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AAD" w:rsidRDefault="00DE73FF" w:rsidP="00567AAD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20.75pt;width:784.75pt;height:65.95pt;z-index:251660288;mso-wrap-distance-left:7.05pt;mso-wrap-distance-right:7.05pt;mso-position-horizontal:center;mso-position-horizontal-relative:margin;mso-position-vertical-relative:page" stroked="f">
            <v:fill opacity="0" color2="black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5178"/>
                    <w:gridCol w:w="5360"/>
                    <w:gridCol w:w="5158"/>
                  </w:tblGrid>
                  <w:tr w:rsidR="00A4551E">
                    <w:trPr>
                      <w:trHeight w:val="583"/>
                    </w:trPr>
                    <w:tc>
                      <w:tcPr>
                        <w:tcW w:w="5178" w:type="dxa"/>
                        <w:vMerge w:val="restart"/>
                      </w:tcPr>
                      <w:p w:rsidR="00A4551E" w:rsidRDefault="00A4551E">
                        <w:pPr>
                          <w:snapToGrid w:val="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  <w:p w:rsidR="00A4551E" w:rsidRDefault="00A4551E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  <w:p w:rsidR="00A4551E" w:rsidRDefault="00A4551E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            </w:t>
                        </w:r>
                      </w:p>
                      <w:p w:rsidR="00A4551E" w:rsidRDefault="00A4551E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            MINISTÉRIO DA EDUCAÇÃO                                       </w:t>
                        </w:r>
                      </w:p>
                      <w:p w:rsidR="00A4551E" w:rsidRDefault="00A4551E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            Direcção Regional de Educação do Centro </w:t>
                        </w:r>
                      </w:p>
                    </w:tc>
                    <w:tc>
                      <w:tcPr>
                        <w:tcW w:w="5360" w:type="dxa"/>
                        <w:vMerge w:val="restart"/>
                      </w:tcPr>
                      <w:p w:rsidR="00A4551E" w:rsidRDefault="00A4551E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noProof/>
                            <w:lang w:eastAsia="pt-PT"/>
                          </w:rPr>
                          <w:drawing>
                            <wp:inline distT="0" distB="0" distL="0" distR="0">
                              <wp:extent cx="1805305" cy="843280"/>
                              <wp:effectExtent l="19050" t="0" r="4445" b="0"/>
                              <wp:docPr id="1" name="Imagem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05305" cy="84328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>
                                          <a:alpha val="0"/>
                                        </a:srgbClr>
                                      </a:solidFill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158" w:type="dxa"/>
                        <w:vMerge w:val="restart"/>
                      </w:tcPr>
                      <w:p w:rsidR="00A4551E" w:rsidRDefault="00A4551E">
                        <w:pPr>
                          <w:snapToGrid w:val="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  <w:p w:rsidR="00A4551E" w:rsidRDefault="00A4551E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  <w:p w:rsidR="00A4551E" w:rsidRDefault="00A4551E">
                        <w:pPr>
                          <w:jc w:val="right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  <w:p w:rsidR="00A4551E" w:rsidRDefault="00A4551E">
                        <w:pPr>
                          <w:jc w:val="right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Escola Básica 2º e 3º Ciclos de S. Bernardo  </w:t>
                        </w:r>
                      </w:p>
                      <w:p w:rsidR="00A4551E" w:rsidRDefault="00A4551E">
                        <w:pPr>
                          <w:jc w:val="right"/>
                          <w:rPr>
                            <w:rFonts w:ascii="Arial" w:hAnsi="Arial" w:cs="Arial"/>
                            <w:sz w:val="12"/>
                            <w:szCs w:val="12"/>
                            <w:u w:val="single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Aveiro                   </w:t>
                        </w:r>
                        <w:r>
                          <w:rPr>
                            <w:rFonts w:ascii="Arial" w:hAnsi="Arial" w:cs="Arial"/>
                            <w:sz w:val="12"/>
                            <w:szCs w:val="12"/>
                            <w:u w:val="single"/>
                          </w:rPr>
                          <w:t xml:space="preserve">   </w:t>
                        </w:r>
                      </w:p>
                      <w:p w:rsidR="00A4551E" w:rsidRDefault="00A4551E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A4551E" w:rsidRDefault="00A4551E" w:rsidP="00567AAD">
                  <w:r>
                    <w:t xml:space="preserve"> </w:t>
                  </w:r>
                </w:p>
              </w:txbxContent>
            </v:textbox>
            <w10:wrap type="square" side="largest" anchorx="margin" anchory="page"/>
          </v:shape>
        </w:pict>
      </w:r>
    </w:p>
    <w:p w:rsidR="00567AAD" w:rsidRDefault="00567AAD" w:rsidP="00567AAD"/>
    <w:p w:rsidR="00567AAD" w:rsidRDefault="00567AAD" w:rsidP="00567AAD"/>
    <w:p w:rsidR="00567AAD" w:rsidRDefault="00567AAD" w:rsidP="00567AAD"/>
    <w:p w:rsidR="00567AAD" w:rsidRDefault="00567AAD" w:rsidP="00567AAD"/>
    <w:p w:rsidR="00567AAD" w:rsidRDefault="00567AAD" w:rsidP="00567AAD"/>
    <w:p w:rsidR="00567AAD" w:rsidRDefault="00567AAD" w:rsidP="00567AAD"/>
    <w:p w:rsidR="00567AAD" w:rsidRDefault="00567AAD" w:rsidP="00567AAD"/>
    <w:p w:rsidR="00567AAD" w:rsidRDefault="00567AAD" w:rsidP="00567AAD"/>
    <w:p w:rsidR="00567AAD" w:rsidRDefault="00567AAD" w:rsidP="00567AAD"/>
    <w:p w:rsidR="00567AAD" w:rsidRDefault="00567AAD" w:rsidP="00567AAD"/>
    <w:p w:rsidR="00567AAD" w:rsidRDefault="00567AAD" w:rsidP="00567AAD"/>
    <w:p w:rsidR="00567AAD" w:rsidRDefault="00DE73FF" w:rsidP="00567AAD">
      <w:r>
        <w:rPr>
          <w:noProof/>
          <w:lang w:eastAsia="pt-PT"/>
        </w:rPr>
        <w:pict>
          <v:group id="_x0000_s1028" style="position:absolute;margin-left:283.8pt;margin-top:3.85pt;width:464.2pt;height:246.85pt;z-index:251666432;mso-wrap-distance-left:0;mso-wrap-distance-right:0" coordorigin="10986,-13" coordsize="4313,7199" o:regroupid="1">
            <o:lock v:ext="edit" text="t"/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_x0000_s1029" type="#_x0000_t176" style="position:absolute;left:10986;top:-13;width:4313;height:7199;v-text-anchor:middle" fillcolor="#e5f4f7" strokecolor="#31849b" strokeweight="1.06mm">
              <v:fill color2="#1a0b08"/>
              <v:stroke color2="#ce7b64"/>
            </v:shape>
            <v:shape id="_x0000_s1030" type="#_x0000_t202" style="position:absolute;left:11145;top:253;width:3995;height:6667;v-text-anchor:middle" filled="f" stroked="f">
              <v:stroke joinstyle="round"/>
              <v:textbox style="mso-next-textbox:#_x0000_s1030;mso-rotate-with-shape:t">
                <w:txbxContent>
                  <w:p w:rsidR="00A4551E" w:rsidRPr="00567AAD" w:rsidRDefault="00A4551E" w:rsidP="00567AAD">
                    <w:pPr>
                      <w:jc w:val="right"/>
                      <w:rPr>
                        <w:rFonts w:ascii="Baskerville Old Face" w:eastAsia="Batang" w:hAnsi="Baskerville Old Face"/>
                        <w:b/>
                        <w:color w:val="215868"/>
                        <w:sz w:val="48"/>
                        <w:szCs w:val="48"/>
                      </w:rPr>
                    </w:pPr>
                    <w:r w:rsidRPr="00567AAD">
                      <w:rPr>
                        <w:rFonts w:ascii="Baskerville Old Face" w:eastAsia="Batang" w:hAnsi="Baskerville Old Face"/>
                        <w:b/>
                        <w:color w:val="215868"/>
                        <w:sz w:val="48"/>
                        <w:szCs w:val="48"/>
                      </w:rPr>
                      <w:t>Plano Anual de Actividades do Agrupamento de Escolas de S. Bernardo</w:t>
                    </w:r>
                  </w:p>
                  <w:p w:rsidR="00A4551E" w:rsidRPr="00567AAD" w:rsidRDefault="00A4551E" w:rsidP="00567AAD">
                    <w:pPr>
                      <w:jc w:val="right"/>
                      <w:rPr>
                        <w:rFonts w:ascii="Baskerville Old Face" w:hAnsi="Baskerville Old Face"/>
                        <w:b/>
                      </w:rPr>
                    </w:pPr>
                  </w:p>
                  <w:p w:rsidR="00A4551E" w:rsidRPr="00567AAD" w:rsidRDefault="00A4551E" w:rsidP="00567AAD">
                    <w:pPr>
                      <w:jc w:val="right"/>
                      <w:rPr>
                        <w:rFonts w:ascii="Baskerville Old Face" w:hAnsi="Baskerville Old Face"/>
                        <w:b/>
                      </w:rPr>
                    </w:pPr>
                  </w:p>
                  <w:p w:rsidR="00A4551E" w:rsidRPr="00567AAD" w:rsidRDefault="00A4551E" w:rsidP="00567AAD">
                    <w:pPr>
                      <w:jc w:val="right"/>
                      <w:rPr>
                        <w:rFonts w:ascii="Baskerville Old Face" w:hAnsi="Baskerville Old Face"/>
                        <w:b/>
                      </w:rPr>
                    </w:pPr>
                  </w:p>
                  <w:p w:rsidR="00A4551E" w:rsidRPr="00567AAD" w:rsidRDefault="00A4551E" w:rsidP="00567AAD">
                    <w:pPr>
                      <w:jc w:val="right"/>
                      <w:rPr>
                        <w:rFonts w:ascii="Baskerville Old Face" w:hAnsi="Baskerville Old Face"/>
                        <w:b/>
                      </w:rPr>
                    </w:pPr>
                  </w:p>
                  <w:p w:rsidR="00A4551E" w:rsidRPr="00567AAD" w:rsidRDefault="00A4551E" w:rsidP="00567AAD">
                    <w:pPr>
                      <w:jc w:val="right"/>
                      <w:rPr>
                        <w:rFonts w:ascii="Baskerville Old Face" w:eastAsia="Batang" w:hAnsi="Baskerville Old Face"/>
                        <w:b/>
                        <w:color w:val="215868"/>
                        <w:sz w:val="40"/>
                        <w:szCs w:val="40"/>
                      </w:rPr>
                    </w:pPr>
                    <w:r w:rsidRPr="00567AAD">
                      <w:rPr>
                        <w:rFonts w:ascii="Baskerville Old Face" w:eastAsia="Batang" w:hAnsi="Baskerville Old Face"/>
                        <w:b/>
                        <w:color w:val="215868"/>
                        <w:sz w:val="40"/>
                        <w:szCs w:val="40"/>
                      </w:rPr>
                      <w:t xml:space="preserve">Ano Lectivo </w:t>
                    </w:r>
                  </w:p>
                  <w:p w:rsidR="00A4551E" w:rsidRPr="00567AAD" w:rsidRDefault="00A4551E" w:rsidP="00567AAD">
                    <w:pPr>
                      <w:jc w:val="right"/>
                      <w:rPr>
                        <w:rFonts w:ascii="Baskerville Old Face" w:eastAsia="Batang" w:hAnsi="Baskerville Old Face"/>
                        <w:b/>
                        <w:color w:val="215868"/>
                        <w:sz w:val="40"/>
                        <w:szCs w:val="40"/>
                      </w:rPr>
                    </w:pPr>
                    <w:r w:rsidRPr="00567AAD">
                      <w:rPr>
                        <w:rFonts w:ascii="Baskerville Old Face" w:eastAsia="Batang" w:hAnsi="Baskerville Old Face"/>
                        <w:b/>
                        <w:color w:val="215868"/>
                        <w:sz w:val="40"/>
                        <w:szCs w:val="40"/>
                      </w:rPr>
                      <w:t>2010/2011</w:t>
                    </w:r>
                  </w:p>
                </w:txbxContent>
              </v:textbox>
            </v:shape>
          </v:group>
        </w:pict>
      </w:r>
    </w:p>
    <w:p w:rsidR="00567AAD" w:rsidRDefault="00567AAD" w:rsidP="00567AAD"/>
    <w:p w:rsidR="00567AAD" w:rsidRDefault="00567AAD" w:rsidP="00567AAD"/>
    <w:p w:rsidR="00567AAD" w:rsidRDefault="00567AAD" w:rsidP="00567AAD"/>
    <w:p w:rsidR="00567AAD" w:rsidRDefault="00567AAD" w:rsidP="00567AAD"/>
    <w:p w:rsidR="00567AAD" w:rsidRDefault="00567AAD" w:rsidP="00567AAD"/>
    <w:p w:rsidR="00567AAD" w:rsidRDefault="00567AAD" w:rsidP="00567AAD"/>
    <w:p w:rsidR="00567AAD" w:rsidRDefault="00567AAD" w:rsidP="00567AAD"/>
    <w:p w:rsidR="00567AAD" w:rsidRDefault="00DE73FF" w:rsidP="00567AAD">
      <w:r>
        <w:rPr>
          <w:noProof/>
          <w:lang w:eastAsia="pt-P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4" o:spid="_x0000_s1031" type="#_x0000_t75" style="position:absolute;margin-left:30.4pt;margin-top:13pt;width:415.25pt;height:174pt;z-index:251667456;v-text-anchor:middle" o:regroupid="1">
            <v:fill type="frame"/>
            <v:stroke joinstyle="round"/>
            <v:imagedata r:id="rId8" o:title=""/>
          </v:shape>
        </w:pict>
      </w:r>
    </w:p>
    <w:p w:rsidR="00567AAD" w:rsidRDefault="00567AAD" w:rsidP="00567AAD"/>
    <w:p w:rsidR="00567AAD" w:rsidRDefault="00567AAD" w:rsidP="00567AAD"/>
    <w:p w:rsidR="00567AAD" w:rsidRDefault="00567AAD" w:rsidP="00567AAD"/>
    <w:p w:rsidR="00567AAD" w:rsidRDefault="00567AAD" w:rsidP="00567AAD"/>
    <w:p w:rsidR="00567AAD" w:rsidRDefault="00567AAD" w:rsidP="00567AAD"/>
    <w:p w:rsidR="00567AAD" w:rsidRDefault="00567AAD" w:rsidP="00567AAD"/>
    <w:p w:rsidR="00567AAD" w:rsidRDefault="00567AAD" w:rsidP="00567AAD"/>
    <w:p w:rsidR="00567AAD" w:rsidRDefault="00567AAD" w:rsidP="00567AAD"/>
    <w:p w:rsidR="00567AAD" w:rsidRDefault="00567AAD" w:rsidP="00567AAD"/>
    <w:p w:rsidR="00567AAD" w:rsidRDefault="00567AAD" w:rsidP="00567AAD"/>
    <w:p w:rsidR="00567AAD" w:rsidRDefault="00567AAD" w:rsidP="00567AAD"/>
    <w:tbl>
      <w:tblPr>
        <w:tblpPr w:leftFromText="141" w:rightFromText="141" w:vertAnchor="text" w:horzAnchor="margin" w:tblpXSpec="center" w:tblpY="-149"/>
        <w:tblW w:w="15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79"/>
        <w:gridCol w:w="3893"/>
        <w:gridCol w:w="1808"/>
        <w:gridCol w:w="2460"/>
        <w:gridCol w:w="2460"/>
        <w:gridCol w:w="2460"/>
        <w:gridCol w:w="1800"/>
      </w:tblGrid>
      <w:tr w:rsidR="00FA7139" w:rsidRPr="00232871" w:rsidTr="00BC63C5">
        <w:trPr>
          <w:cantSplit/>
        </w:trPr>
        <w:tc>
          <w:tcPr>
            <w:tcW w:w="779" w:type="dxa"/>
            <w:vMerge w:val="restart"/>
            <w:textDirection w:val="btLr"/>
          </w:tcPr>
          <w:p w:rsidR="00FA7139" w:rsidRPr="00DD1230" w:rsidRDefault="00FA7139" w:rsidP="00BC63C5">
            <w:pPr>
              <w:ind w:left="113" w:right="113"/>
              <w:jc w:val="center"/>
              <w:rPr>
                <w:rFonts w:ascii="Candara" w:hAnsi="Candara"/>
                <w:b/>
                <w:sz w:val="36"/>
                <w:szCs w:val="36"/>
              </w:rPr>
            </w:pPr>
            <w:r w:rsidRPr="00DD1230">
              <w:rPr>
                <w:rFonts w:ascii="Candara" w:hAnsi="Candara"/>
                <w:b/>
                <w:sz w:val="36"/>
                <w:szCs w:val="36"/>
              </w:rPr>
              <w:lastRenderedPageBreak/>
              <w:t>AGRUPAMENTO DE ESCOLAS DE S. BERNARDO</w:t>
            </w:r>
          </w:p>
        </w:tc>
        <w:tc>
          <w:tcPr>
            <w:tcW w:w="3893" w:type="dxa"/>
            <w:vMerge w:val="restart"/>
            <w:vAlign w:val="center"/>
          </w:tcPr>
          <w:p w:rsidR="00FA7139" w:rsidRPr="00232871" w:rsidRDefault="00FA7139" w:rsidP="00BC63C5">
            <w:pPr>
              <w:jc w:val="center"/>
              <w:rPr>
                <w:rFonts w:ascii="Candara" w:hAnsi="Candara"/>
                <w:b/>
                <w:bCs/>
                <w:sz w:val="28"/>
                <w:szCs w:val="28"/>
              </w:rPr>
            </w:pPr>
            <w:r w:rsidRPr="00232871">
              <w:rPr>
                <w:rFonts w:ascii="Candara" w:hAnsi="Candara"/>
                <w:b/>
                <w:bCs/>
                <w:sz w:val="28"/>
                <w:szCs w:val="28"/>
              </w:rPr>
              <w:t>Estabelecimentos de Ensino</w:t>
            </w:r>
          </w:p>
        </w:tc>
        <w:tc>
          <w:tcPr>
            <w:tcW w:w="10988" w:type="dxa"/>
            <w:gridSpan w:val="5"/>
            <w:vAlign w:val="center"/>
          </w:tcPr>
          <w:p w:rsidR="00FA7139" w:rsidRPr="00232871" w:rsidRDefault="00FA7139" w:rsidP="00BC63C5">
            <w:pPr>
              <w:jc w:val="center"/>
              <w:rPr>
                <w:rFonts w:ascii="Candara" w:hAnsi="Candara"/>
                <w:b/>
                <w:sz w:val="28"/>
                <w:szCs w:val="28"/>
              </w:rPr>
            </w:pPr>
            <w:r>
              <w:rPr>
                <w:rFonts w:ascii="Candara" w:hAnsi="Candara"/>
                <w:b/>
                <w:bCs/>
                <w:sz w:val="28"/>
                <w:szCs w:val="28"/>
              </w:rPr>
              <w:t>Calendário Escolar 2010-2011</w:t>
            </w:r>
          </w:p>
        </w:tc>
      </w:tr>
      <w:tr w:rsidR="00FA7139" w:rsidRPr="00232871" w:rsidTr="00BC63C5">
        <w:trPr>
          <w:cantSplit/>
        </w:trPr>
        <w:tc>
          <w:tcPr>
            <w:tcW w:w="779" w:type="dxa"/>
            <w:vMerge/>
          </w:tcPr>
          <w:p w:rsidR="00FA7139" w:rsidRPr="00FF5CC7" w:rsidRDefault="00FA7139" w:rsidP="00BC63C5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3893" w:type="dxa"/>
            <w:vMerge/>
            <w:vAlign w:val="center"/>
          </w:tcPr>
          <w:p w:rsidR="00FA7139" w:rsidRPr="00232871" w:rsidRDefault="00FA7139" w:rsidP="00BC63C5">
            <w:pPr>
              <w:jc w:val="center"/>
              <w:rPr>
                <w:rFonts w:ascii="Candara" w:hAnsi="Candara"/>
                <w:b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FA7139" w:rsidRPr="00232871" w:rsidRDefault="00FA7139" w:rsidP="00BC63C5">
            <w:pPr>
              <w:jc w:val="center"/>
              <w:rPr>
                <w:rFonts w:ascii="Candara" w:hAnsi="Candara"/>
                <w:b/>
                <w:bCs/>
                <w:sz w:val="28"/>
                <w:szCs w:val="28"/>
              </w:rPr>
            </w:pPr>
            <w:r w:rsidRPr="00232871">
              <w:rPr>
                <w:rFonts w:ascii="Candara" w:hAnsi="Candara"/>
                <w:b/>
                <w:bCs/>
                <w:sz w:val="28"/>
                <w:szCs w:val="28"/>
              </w:rPr>
              <w:t>Início</w:t>
            </w:r>
          </w:p>
        </w:tc>
        <w:tc>
          <w:tcPr>
            <w:tcW w:w="2460" w:type="dxa"/>
            <w:vAlign w:val="center"/>
          </w:tcPr>
          <w:p w:rsidR="00FA7139" w:rsidRPr="00232871" w:rsidRDefault="00FA7139" w:rsidP="00BC63C5">
            <w:pPr>
              <w:jc w:val="center"/>
              <w:rPr>
                <w:rFonts w:ascii="Candara" w:hAnsi="Candara" w:cs="Tahoma"/>
                <w:b/>
                <w:bCs/>
                <w:sz w:val="28"/>
                <w:szCs w:val="28"/>
              </w:rPr>
            </w:pPr>
            <w:r w:rsidRPr="00232871">
              <w:rPr>
                <w:rFonts w:ascii="Candara" w:hAnsi="Candara" w:cs="Tahoma"/>
                <w:b/>
                <w:bCs/>
                <w:sz w:val="28"/>
                <w:szCs w:val="28"/>
              </w:rPr>
              <w:t>1ª Interrupção</w:t>
            </w:r>
          </w:p>
        </w:tc>
        <w:tc>
          <w:tcPr>
            <w:tcW w:w="2460" w:type="dxa"/>
            <w:vAlign w:val="center"/>
          </w:tcPr>
          <w:p w:rsidR="00FA7139" w:rsidRPr="00232871" w:rsidRDefault="00FA7139" w:rsidP="00BC63C5">
            <w:pPr>
              <w:jc w:val="center"/>
              <w:rPr>
                <w:rFonts w:ascii="Candara" w:hAnsi="Candara" w:cs="Tahoma"/>
                <w:b/>
                <w:bCs/>
                <w:sz w:val="28"/>
                <w:szCs w:val="28"/>
              </w:rPr>
            </w:pPr>
            <w:r w:rsidRPr="00232871">
              <w:rPr>
                <w:rFonts w:ascii="Candara" w:hAnsi="Candara" w:cs="Tahoma"/>
                <w:b/>
                <w:bCs/>
                <w:sz w:val="28"/>
                <w:szCs w:val="28"/>
              </w:rPr>
              <w:t>2ª Interrupção</w:t>
            </w:r>
          </w:p>
        </w:tc>
        <w:tc>
          <w:tcPr>
            <w:tcW w:w="2460" w:type="dxa"/>
            <w:vAlign w:val="center"/>
          </w:tcPr>
          <w:p w:rsidR="00FA7139" w:rsidRPr="00232871" w:rsidRDefault="00FA7139" w:rsidP="00BC63C5">
            <w:pPr>
              <w:jc w:val="center"/>
              <w:rPr>
                <w:rFonts w:ascii="Candara" w:hAnsi="Candara" w:cs="Tahoma"/>
                <w:b/>
                <w:bCs/>
                <w:sz w:val="28"/>
                <w:szCs w:val="28"/>
              </w:rPr>
            </w:pPr>
            <w:r w:rsidRPr="00232871">
              <w:rPr>
                <w:rFonts w:ascii="Candara" w:hAnsi="Candara" w:cs="Tahoma"/>
                <w:b/>
                <w:bCs/>
                <w:sz w:val="28"/>
                <w:szCs w:val="28"/>
              </w:rPr>
              <w:t>3ª Interrupção</w:t>
            </w:r>
          </w:p>
        </w:tc>
        <w:tc>
          <w:tcPr>
            <w:tcW w:w="1800" w:type="dxa"/>
            <w:vAlign w:val="center"/>
          </w:tcPr>
          <w:p w:rsidR="00FA7139" w:rsidRPr="00232871" w:rsidRDefault="00FA7139" w:rsidP="00BC63C5">
            <w:pPr>
              <w:jc w:val="center"/>
              <w:rPr>
                <w:rFonts w:ascii="Candara" w:hAnsi="Candara"/>
                <w:b/>
                <w:bCs/>
                <w:sz w:val="28"/>
                <w:szCs w:val="28"/>
              </w:rPr>
            </w:pPr>
            <w:r w:rsidRPr="00232871">
              <w:rPr>
                <w:rFonts w:ascii="Candara" w:hAnsi="Candara"/>
                <w:b/>
                <w:bCs/>
                <w:sz w:val="28"/>
                <w:szCs w:val="28"/>
              </w:rPr>
              <w:t>Fim</w:t>
            </w:r>
          </w:p>
        </w:tc>
      </w:tr>
      <w:tr w:rsidR="00FA7139" w:rsidRPr="00FF5CC7" w:rsidTr="00BC63C5">
        <w:trPr>
          <w:cantSplit/>
        </w:trPr>
        <w:tc>
          <w:tcPr>
            <w:tcW w:w="779" w:type="dxa"/>
            <w:vMerge/>
          </w:tcPr>
          <w:p w:rsidR="00FA7139" w:rsidRPr="00FF5CC7" w:rsidRDefault="00FA7139" w:rsidP="00BC63C5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3893" w:type="dxa"/>
            <w:vAlign w:val="center"/>
          </w:tcPr>
          <w:p w:rsidR="00FA7139" w:rsidRPr="005B0D3A" w:rsidRDefault="00FA7139" w:rsidP="00BC63C5">
            <w:pPr>
              <w:pStyle w:val="Ttulo4"/>
              <w:tabs>
                <w:tab w:val="clear" w:pos="864"/>
              </w:tabs>
              <w:spacing w:line="360" w:lineRule="auto"/>
              <w:ind w:left="0" w:firstLine="0"/>
              <w:jc w:val="center"/>
              <w:rPr>
                <w:rFonts w:ascii="Candara" w:hAnsi="Candara"/>
                <w:b w:val="0"/>
              </w:rPr>
            </w:pPr>
            <w:r w:rsidRPr="005B0D3A">
              <w:rPr>
                <w:rFonts w:ascii="Candara" w:hAnsi="Candara"/>
                <w:b w:val="0"/>
              </w:rPr>
              <w:t>JI de S. Bernardo</w:t>
            </w:r>
          </w:p>
        </w:tc>
        <w:tc>
          <w:tcPr>
            <w:tcW w:w="1808" w:type="dxa"/>
            <w:vMerge w:val="restart"/>
            <w:shd w:val="clear" w:color="auto" w:fill="auto"/>
            <w:vAlign w:val="center"/>
          </w:tcPr>
          <w:p w:rsidR="00FA7139" w:rsidRPr="00E22E7B" w:rsidRDefault="00FA7139" w:rsidP="00BC63C5">
            <w:pPr>
              <w:snapToGrid w:val="0"/>
              <w:jc w:val="center"/>
              <w:rPr>
                <w:rFonts w:asciiTheme="minorHAnsi" w:hAnsiTheme="minorHAnsi" w:cs="Tahoma"/>
              </w:rPr>
            </w:pPr>
            <w:r w:rsidRPr="00E22E7B">
              <w:rPr>
                <w:rFonts w:asciiTheme="minorHAnsi" w:hAnsiTheme="minorHAnsi" w:cs="Tahoma"/>
              </w:rPr>
              <w:t xml:space="preserve">8 </w:t>
            </w:r>
            <w:proofErr w:type="gramStart"/>
            <w:r w:rsidRPr="00E22E7B">
              <w:rPr>
                <w:rFonts w:asciiTheme="minorHAnsi" w:hAnsiTheme="minorHAnsi" w:cs="Tahoma"/>
              </w:rPr>
              <w:t>de</w:t>
            </w:r>
            <w:proofErr w:type="gramEnd"/>
            <w:r w:rsidRPr="00E22E7B">
              <w:rPr>
                <w:rFonts w:asciiTheme="minorHAnsi" w:hAnsiTheme="minorHAnsi" w:cs="Tahoma"/>
              </w:rPr>
              <w:t xml:space="preserve"> Setembro</w:t>
            </w:r>
          </w:p>
        </w:tc>
        <w:tc>
          <w:tcPr>
            <w:tcW w:w="2460" w:type="dxa"/>
            <w:vMerge w:val="restart"/>
            <w:vAlign w:val="center"/>
          </w:tcPr>
          <w:p w:rsidR="00FA7139" w:rsidRPr="00E22E7B" w:rsidRDefault="00E22E7B" w:rsidP="00E22E7B">
            <w:pPr>
              <w:snapToGrid w:val="0"/>
              <w:jc w:val="center"/>
              <w:rPr>
                <w:rFonts w:asciiTheme="minorHAnsi" w:hAnsiTheme="minorHAnsi" w:cs="Tahoma"/>
              </w:rPr>
            </w:pPr>
            <w:r w:rsidRPr="00E22E7B">
              <w:rPr>
                <w:rFonts w:asciiTheme="minorHAnsi" w:hAnsiTheme="minorHAnsi" w:cs="Tahoma"/>
              </w:rPr>
              <w:t xml:space="preserve">27 </w:t>
            </w:r>
            <w:proofErr w:type="gramStart"/>
            <w:r w:rsidRPr="00E22E7B">
              <w:rPr>
                <w:rFonts w:asciiTheme="minorHAnsi" w:hAnsiTheme="minorHAnsi" w:cs="Tahoma"/>
              </w:rPr>
              <w:t>a</w:t>
            </w:r>
            <w:proofErr w:type="gramEnd"/>
            <w:r w:rsidRPr="00E22E7B">
              <w:rPr>
                <w:rFonts w:asciiTheme="minorHAnsi" w:hAnsiTheme="minorHAnsi" w:cs="Tahoma"/>
              </w:rPr>
              <w:t xml:space="preserve"> 31 de Dezembro</w:t>
            </w:r>
          </w:p>
        </w:tc>
        <w:tc>
          <w:tcPr>
            <w:tcW w:w="2460" w:type="dxa"/>
            <w:vMerge w:val="restart"/>
            <w:vAlign w:val="center"/>
          </w:tcPr>
          <w:p w:rsidR="00FA7139" w:rsidRPr="00E22E7B" w:rsidRDefault="00FA7139" w:rsidP="00BC63C5">
            <w:pPr>
              <w:snapToGrid w:val="0"/>
              <w:jc w:val="center"/>
              <w:rPr>
                <w:rFonts w:asciiTheme="minorHAnsi" w:hAnsiTheme="minorHAnsi" w:cs="Tahoma"/>
              </w:rPr>
            </w:pPr>
            <w:r w:rsidRPr="00E22E7B">
              <w:rPr>
                <w:rFonts w:asciiTheme="minorHAnsi" w:hAnsiTheme="minorHAnsi" w:cs="Tahoma"/>
              </w:rPr>
              <w:t xml:space="preserve">7 </w:t>
            </w:r>
            <w:proofErr w:type="gramStart"/>
            <w:r w:rsidRPr="00E22E7B">
              <w:rPr>
                <w:rFonts w:asciiTheme="minorHAnsi" w:hAnsiTheme="minorHAnsi" w:cs="Tahoma"/>
              </w:rPr>
              <w:t>a</w:t>
            </w:r>
            <w:proofErr w:type="gramEnd"/>
            <w:r w:rsidRPr="00E22E7B">
              <w:rPr>
                <w:rFonts w:asciiTheme="minorHAnsi" w:hAnsiTheme="minorHAnsi" w:cs="Tahoma"/>
              </w:rPr>
              <w:t xml:space="preserve"> 9 de Março</w:t>
            </w:r>
          </w:p>
        </w:tc>
        <w:tc>
          <w:tcPr>
            <w:tcW w:w="2460" w:type="dxa"/>
            <w:vMerge w:val="restart"/>
            <w:vAlign w:val="center"/>
          </w:tcPr>
          <w:p w:rsidR="00FA7139" w:rsidRPr="00E22E7B" w:rsidRDefault="00E22E7B" w:rsidP="00BC63C5">
            <w:pPr>
              <w:snapToGrid w:val="0"/>
              <w:jc w:val="center"/>
              <w:rPr>
                <w:rFonts w:asciiTheme="minorHAnsi" w:hAnsiTheme="minorHAnsi" w:cs="Tahoma"/>
              </w:rPr>
            </w:pPr>
            <w:r w:rsidRPr="00E22E7B">
              <w:rPr>
                <w:rFonts w:asciiTheme="minorHAnsi" w:hAnsiTheme="minorHAnsi" w:cs="Tahoma"/>
              </w:rPr>
              <w:t>15</w:t>
            </w:r>
            <w:r w:rsidR="00F20F24" w:rsidRPr="00E22E7B">
              <w:rPr>
                <w:rFonts w:asciiTheme="minorHAnsi" w:hAnsiTheme="minorHAnsi" w:cs="Tahoma"/>
              </w:rPr>
              <w:t xml:space="preserve"> </w:t>
            </w:r>
            <w:proofErr w:type="gramStart"/>
            <w:r w:rsidR="00F20F24" w:rsidRPr="00E22E7B">
              <w:rPr>
                <w:rFonts w:asciiTheme="minorHAnsi" w:hAnsiTheme="minorHAnsi" w:cs="Tahoma"/>
              </w:rPr>
              <w:t>a</w:t>
            </w:r>
            <w:proofErr w:type="gramEnd"/>
            <w:r w:rsidR="00F20F24" w:rsidRPr="00E22E7B">
              <w:rPr>
                <w:rFonts w:asciiTheme="minorHAnsi" w:hAnsiTheme="minorHAnsi" w:cs="Tahoma"/>
              </w:rPr>
              <w:t xml:space="preserve"> 21</w:t>
            </w:r>
            <w:r w:rsidRPr="00E22E7B">
              <w:rPr>
                <w:rFonts w:asciiTheme="minorHAnsi" w:hAnsiTheme="minorHAnsi" w:cs="Tahoma"/>
              </w:rPr>
              <w:t xml:space="preserve"> de Abril</w:t>
            </w:r>
          </w:p>
        </w:tc>
        <w:tc>
          <w:tcPr>
            <w:tcW w:w="1800" w:type="dxa"/>
            <w:vMerge w:val="restart"/>
            <w:vAlign w:val="center"/>
          </w:tcPr>
          <w:p w:rsidR="00FA7139" w:rsidRPr="00E22E7B" w:rsidRDefault="00FA7139" w:rsidP="00BC63C5">
            <w:pPr>
              <w:jc w:val="center"/>
              <w:rPr>
                <w:rFonts w:asciiTheme="minorHAnsi" w:hAnsiTheme="minorHAnsi" w:cs="Tahoma"/>
              </w:rPr>
            </w:pPr>
            <w:r w:rsidRPr="00E22E7B">
              <w:rPr>
                <w:rFonts w:asciiTheme="minorHAnsi" w:hAnsiTheme="minorHAnsi" w:cs="Tahoma"/>
              </w:rPr>
              <w:t xml:space="preserve">5 </w:t>
            </w:r>
            <w:proofErr w:type="gramStart"/>
            <w:r w:rsidRPr="00E22E7B">
              <w:rPr>
                <w:rFonts w:asciiTheme="minorHAnsi" w:hAnsiTheme="minorHAnsi" w:cs="Tahoma"/>
              </w:rPr>
              <w:t>de</w:t>
            </w:r>
            <w:proofErr w:type="gramEnd"/>
            <w:r w:rsidRPr="00E22E7B">
              <w:rPr>
                <w:rFonts w:asciiTheme="minorHAnsi" w:hAnsiTheme="minorHAnsi" w:cs="Tahoma"/>
              </w:rPr>
              <w:t xml:space="preserve"> Julho</w:t>
            </w:r>
          </w:p>
        </w:tc>
      </w:tr>
      <w:tr w:rsidR="00FA7139" w:rsidRPr="00FF5CC7" w:rsidTr="00BC63C5">
        <w:trPr>
          <w:cantSplit/>
        </w:trPr>
        <w:tc>
          <w:tcPr>
            <w:tcW w:w="779" w:type="dxa"/>
            <w:vMerge/>
          </w:tcPr>
          <w:p w:rsidR="00FA7139" w:rsidRPr="00FF5CC7" w:rsidRDefault="00FA7139" w:rsidP="00BC63C5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3893" w:type="dxa"/>
            <w:vAlign w:val="center"/>
          </w:tcPr>
          <w:p w:rsidR="00FA7139" w:rsidRPr="00807E86" w:rsidRDefault="00FA7139" w:rsidP="00BC63C5">
            <w:pPr>
              <w:spacing w:line="360" w:lineRule="auto"/>
              <w:jc w:val="center"/>
              <w:rPr>
                <w:rFonts w:ascii="Candara" w:hAnsi="Candara" w:cs="Tahoma"/>
                <w:sz w:val="28"/>
                <w:szCs w:val="28"/>
              </w:rPr>
            </w:pPr>
            <w:r w:rsidRPr="00807E86">
              <w:rPr>
                <w:rFonts w:ascii="Candara" w:hAnsi="Candara" w:cs="Tahoma"/>
                <w:sz w:val="28"/>
                <w:szCs w:val="28"/>
              </w:rPr>
              <w:t>JI da Presa</w:t>
            </w:r>
          </w:p>
        </w:tc>
        <w:tc>
          <w:tcPr>
            <w:tcW w:w="1808" w:type="dxa"/>
            <w:vMerge/>
            <w:shd w:val="clear" w:color="auto" w:fill="auto"/>
            <w:vAlign w:val="center"/>
          </w:tcPr>
          <w:p w:rsidR="00FA7139" w:rsidRPr="00E22E7B" w:rsidRDefault="00FA7139" w:rsidP="00BC63C5">
            <w:pPr>
              <w:snapToGrid w:val="0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2460" w:type="dxa"/>
            <w:vMerge/>
            <w:vAlign w:val="center"/>
          </w:tcPr>
          <w:p w:rsidR="00FA7139" w:rsidRPr="00E22E7B" w:rsidRDefault="00FA7139" w:rsidP="00BC63C5">
            <w:pPr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2460" w:type="dxa"/>
            <w:vMerge/>
            <w:vAlign w:val="center"/>
          </w:tcPr>
          <w:p w:rsidR="00FA7139" w:rsidRPr="00E22E7B" w:rsidRDefault="00FA7139" w:rsidP="00BC63C5">
            <w:pPr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2460" w:type="dxa"/>
            <w:vMerge/>
            <w:vAlign w:val="center"/>
          </w:tcPr>
          <w:p w:rsidR="00FA7139" w:rsidRPr="00E22E7B" w:rsidRDefault="00FA7139" w:rsidP="00BC63C5">
            <w:pPr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1800" w:type="dxa"/>
            <w:vMerge/>
            <w:vAlign w:val="center"/>
          </w:tcPr>
          <w:p w:rsidR="00FA7139" w:rsidRPr="00E22E7B" w:rsidRDefault="00FA7139" w:rsidP="00BC63C5">
            <w:pPr>
              <w:jc w:val="center"/>
              <w:rPr>
                <w:rFonts w:asciiTheme="minorHAnsi" w:hAnsiTheme="minorHAnsi" w:cs="Tahoma"/>
              </w:rPr>
            </w:pPr>
          </w:p>
        </w:tc>
      </w:tr>
      <w:tr w:rsidR="00FA7139" w:rsidRPr="00FF5CC7" w:rsidTr="00BC63C5">
        <w:trPr>
          <w:cantSplit/>
        </w:trPr>
        <w:tc>
          <w:tcPr>
            <w:tcW w:w="779" w:type="dxa"/>
            <w:vMerge/>
          </w:tcPr>
          <w:p w:rsidR="00FA7139" w:rsidRPr="00FF5CC7" w:rsidRDefault="00FA7139" w:rsidP="00BC63C5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3893" w:type="dxa"/>
            <w:vAlign w:val="center"/>
          </w:tcPr>
          <w:p w:rsidR="00FA7139" w:rsidRPr="00807E86" w:rsidRDefault="00FA7139" w:rsidP="00BC63C5">
            <w:pPr>
              <w:spacing w:line="360" w:lineRule="auto"/>
              <w:jc w:val="center"/>
              <w:rPr>
                <w:rFonts w:ascii="Candara" w:hAnsi="Candara" w:cs="Tahoma"/>
                <w:sz w:val="28"/>
                <w:szCs w:val="28"/>
              </w:rPr>
            </w:pPr>
            <w:r w:rsidRPr="00807E86">
              <w:rPr>
                <w:rFonts w:ascii="Candara" w:hAnsi="Candara" w:cs="Tahoma"/>
                <w:sz w:val="28"/>
                <w:szCs w:val="28"/>
              </w:rPr>
              <w:t xml:space="preserve">JI do </w:t>
            </w:r>
            <w:proofErr w:type="spellStart"/>
            <w:r w:rsidRPr="00807E86">
              <w:rPr>
                <w:rFonts w:ascii="Candara" w:hAnsi="Candara" w:cs="Tahoma"/>
                <w:sz w:val="28"/>
                <w:szCs w:val="28"/>
              </w:rPr>
              <w:t>Griné</w:t>
            </w:r>
            <w:proofErr w:type="spellEnd"/>
          </w:p>
        </w:tc>
        <w:tc>
          <w:tcPr>
            <w:tcW w:w="1808" w:type="dxa"/>
            <w:vMerge/>
            <w:shd w:val="clear" w:color="auto" w:fill="auto"/>
            <w:vAlign w:val="center"/>
          </w:tcPr>
          <w:p w:rsidR="00FA7139" w:rsidRPr="00E22E7B" w:rsidRDefault="00FA7139" w:rsidP="00BC63C5">
            <w:pPr>
              <w:snapToGrid w:val="0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2460" w:type="dxa"/>
            <w:vMerge/>
            <w:vAlign w:val="center"/>
          </w:tcPr>
          <w:p w:rsidR="00FA7139" w:rsidRPr="00E22E7B" w:rsidRDefault="00FA7139" w:rsidP="00BC63C5">
            <w:pPr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2460" w:type="dxa"/>
            <w:vMerge/>
            <w:vAlign w:val="center"/>
          </w:tcPr>
          <w:p w:rsidR="00FA7139" w:rsidRPr="00E22E7B" w:rsidRDefault="00FA7139" w:rsidP="00BC63C5">
            <w:pPr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2460" w:type="dxa"/>
            <w:vMerge/>
            <w:vAlign w:val="center"/>
          </w:tcPr>
          <w:p w:rsidR="00FA7139" w:rsidRPr="00E22E7B" w:rsidRDefault="00FA7139" w:rsidP="00BC63C5">
            <w:pPr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1800" w:type="dxa"/>
            <w:vMerge/>
            <w:vAlign w:val="center"/>
          </w:tcPr>
          <w:p w:rsidR="00FA7139" w:rsidRPr="00E22E7B" w:rsidRDefault="00FA7139" w:rsidP="00BC63C5">
            <w:pPr>
              <w:jc w:val="center"/>
              <w:rPr>
                <w:rFonts w:asciiTheme="minorHAnsi" w:hAnsiTheme="minorHAnsi" w:cs="Tahoma"/>
              </w:rPr>
            </w:pPr>
          </w:p>
        </w:tc>
      </w:tr>
      <w:tr w:rsidR="00FA7139" w:rsidRPr="00FF5CC7" w:rsidTr="00BC63C5">
        <w:trPr>
          <w:cantSplit/>
        </w:trPr>
        <w:tc>
          <w:tcPr>
            <w:tcW w:w="779" w:type="dxa"/>
            <w:vMerge/>
          </w:tcPr>
          <w:p w:rsidR="00FA7139" w:rsidRPr="00FF5CC7" w:rsidRDefault="00FA7139" w:rsidP="00BC63C5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3893" w:type="dxa"/>
            <w:vAlign w:val="center"/>
          </w:tcPr>
          <w:p w:rsidR="00FA7139" w:rsidRPr="00807E86" w:rsidRDefault="00FA7139" w:rsidP="00BC63C5">
            <w:pPr>
              <w:spacing w:line="360" w:lineRule="auto"/>
              <w:jc w:val="center"/>
              <w:rPr>
                <w:rFonts w:ascii="Candara" w:hAnsi="Candara" w:cs="Tahoma"/>
                <w:sz w:val="28"/>
                <w:szCs w:val="28"/>
              </w:rPr>
            </w:pPr>
            <w:r w:rsidRPr="00807E86">
              <w:rPr>
                <w:rFonts w:ascii="Candara" w:hAnsi="Candara" w:cs="Tahoma"/>
                <w:sz w:val="28"/>
                <w:szCs w:val="28"/>
              </w:rPr>
              <w:t xml:space="preserve">JI do </w:t>
            </w:r>
            <w:proofErr w:type="spellStart"/>
            <w:r w:rsidRPr="00807E86">
              <w:rPr>
                <w:rFonts w:ascii="Candara" w:hAnsi="Candara" w:cs="Tahoma"/>
                <w:sz w:val="28"/>
                <w:szCs w:val="28"/>
              </w:rPr>
              <w:t>Solposto</w:t>
            </w:r>
            <w:proofErr w:type="spellEnd"/>
          </w:p>
        </w:tc>
        <w:tc>
          <w:tcPr>
            <w:tcW w:w="1808" w:type="dxa"/>
            <w:vMerge/>
            <w:shd w:val="clear" w:color="auto" w:fill="auto"/>
            <w:vAlign w:val="center"/>
          </w:tcPr>
          <w:p w:rsidR="00FA7139" w:rsidRPr="00E22E7B" w:rsidRDefault="00FA7139" w:rsidP="00BC63C5">
            <w:pPr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2460" w:type="dxa"/>
            <w:vMerge/>
            <w:vAlign w:val="center"/>
          </w:tcPr>
          <w:p w:rsidR="00FA7139" w:rsidRPr="00E22E7B" w:rsidRDefault="00FA7139" w:rsidP="00BC63C5">
            <w:pPr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2460" w:type="dxa"/>
            <w:vMerge/>
            <w:vAlign w:val="center"/>
          </w:tcPr>
          <w:p w:rsidR="00FA7139" w:rsidRPr="00E22E7B" w:rsidRDefault="00FA7139" w:rsidP="00BC63C5">
            <w:pPr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2460" w:type="dxa"/>
            <w:vMerge/>
            <w:vAlign w:val="center"/>
          </w:tcPr>
          <w:p w:rsidR="00FA7139" w:rsidRPr="00E22E7B" w:rsidRDefault="00FA7139" w:rsidP="00BC63C5">
            <w:pPr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1800" w:type="dxa"/>
            <w:vMerge/>
            <w:vAlign w:val="center"/>
          </w:tcPr>
          <w:p w:rsidR="00FA7139" w:rsidRPr="00E22E7B" w:rsidRDefault="00FA7139" w:rsidP="00BC63C5">
            <w:pPr>
              <w:jc w:val="center"/>
              <w:rPr>
                <w:rFonts w:asciiTheme="minorHAnsi" w:hAnsiTheme="minorHAnsi" w:cs="Tahoma"/>
              </w:rPr>
            </w:pPr>
          </w:p>
        </w:tc>
      </w:tr>
      <w:tr w:rsidR="00FA7139" w:rsidRPr="00FF5CC7" w:rsidTr="00BC63C5">
        <w:trPr>
          <w:cantSplit/>
        </w:trPr>
        <w:tc>
          <w:tcPr>
            <w:tcW w:w="779" w:type="dxa"/>
            <w:vMerge/>
          </w:tcPr>
          <w:p w:rsidR="00FA7139" w:rsidRPr="00FF5CC7" w:rsidRDefault="00FA7139" w:rsidP="00BC63C5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3893" w:type="dxa"/>
            <w:vAlign w:val="center"/>
          </w:tcPr>
          <w:p w:rsidR="00FA7139" w:rsidRPr="00807E86" w:rsidRDefault="00FA7139" w:rsidP="00BC63C5">
            <w:pPr>
              <w:spacing w:line="360" w:lineRule="auto"/>
              <w:jc w:val="center"/>
              <w:rPr>
                <w:rFonts w:ascii="Candara" w:hAnsi="Candara" w:cs="Tahoma"/>
                <w:sz w:val="28"/>
                <w:szCs w:val="28"/>
              </w:rPr>
            </w:pPr>
            <w:r w:rsidRPr="00807E86">
              <w:rPr>
                <w:rFonts w:ascii="Candara" w:hAnsi="Candara" w:cs="Tahoma"/>
                <w:sz w:val="28"/>
                <w:szCs w:val="28"/>
              </w:rPr>
              <w:t>EB1 de S. Bernardo</w:t>
            </w:r>
          </w:p>
        </w:tc>
        <w:tc>
          <w:tcPr>
            <w:tcW w:w="1808" w:type="dxa"/>
            <w:vMerge w:val="restart"/>
            <w:vAlign w:val="center"/>
          </w:tcPr>
          <w:p w:rsidR="00FA7139" w:rsidRPr="00E22E7B" w:rsidRDefault="00FA7139" w:rsidP="00BC63C5">
            <w:pPr>
              <w:snapToGrid w:val="0"/>
              <w:jc w:val="center"/>
              <w:rPr>
                <w:rFonts w:asciiTheme="minorHAnsi" w:hAnsiTheme="minorHAnsi" w:cs="Tahoma"/>
              </w:rPr>
            </w:pPr>
            <w:r w:rsidRPr="00E22E7B">
              <w:rPr>
                <w:rFonts w:asciiTheme="minorHAnsi" w:hAnsiTheme="minorHAnsi" w:cs="Tahoma"/>
              </w:rPr>
              <w:t xml:space="preserve">10 </w:t>
            </w:r>
            <w:proofErr w:type="gramStart"/>
            <w:r w:rsidRPr="00E22E7B">
              <w:rPr>
                <w:rFonts w:asciiTheme="minorHAnsi" w:hAnsiTheme="minorHAnsi" w:cs="Tahoma"/>
              </w:rPr>
              <w:t>de</w:t>
            </w:r>
            <w:proofErr w:type="gramEnd"/>
            <w:r w:rsidRPr="00E22E7B">
              <w:rPr>
                <w:rFonts w:asciiTheme="minorHAnsi" w:hAnsiTheme="minorHAnsi" w:cs="Tahoma"/>
              </w:rPr>
              <w:t xml:space="preserve"> Setembro</w:t>
            </w:r>
          </w:p>
        </w:tc>
        <w:tc>
          <w:tcPr>
            <w:tcW w:w="2460" w:type="dxa"/>
            <w:vMerge w:val="restart"/>
            <w:vAlign w:val="center"/>
          </w:tcPr>
          <w:p w:rsidR="00FA7139" w:rsidRPr="00E22E7B" w:rsidRDefault="00FA7139" w:rsidP="00BC63C5">
            <w:pPr>
              <w:snapToGrid w:val="0"/>
              <w:jc w:val="center"/>
              <w:rPr>
                <w:rFonts w:asciiTheme="minorHAnsi" w:hAnsiTheme="minorHAnsi" w:cs="Tahoma"/>
              </w:rPr>
            </w:pPr>
            <w:r w:rsidRPr="00E22E7B">
              <w:rPr>
                <w:rFonts w:asciiTheme="minorHAnsi" w:hAnsiTheme="minorHAnsi" w:cs="Tahoma"/>
              </w:rPr>
              <w:t xml:space="preserve">20 </w:t>
            </w:r>
            <w:proofErr w:type="gramStart"/>
            <w:r w:rsidRPr="00E22E7B">
              <w:rPr>
                <w:rFonts w:asciiTheme="minorHAnsi" w:hAnsiTheme="minorHAnsi" w:cs="Tahoma"/>
              </w:rPr>
              <w:t>a</w:t>
            </w:r>
            <w:proofErr w:type="gramEnd"/>
            <w:r w:rsidRPr="00E22E7B">
              <w:rPr>
                <w:rFonts w:asciiTheme="minorHAnsi" w:hAnsiTheme="minorHAnsi" w:cs="Tahoma"/>
              </w:rPr>
              <w:t xml:space="preserve"> 31 de Dezembro</w:t>
            </w:r>
          </w:p>
        </w:tc>
        <w:tc>
          <w:tcPr>
            <w:tcW w:w="2460" w:type="dxa"/>
            <w:vMerge/>
            <w:vAlign w:val="center"/>
          </w:tcPr>
          <w:p w:rsidR="00FA7139" w:rsidRPr="00E22E7B" w:rsidRDefault="00FA7139" w:rsidP="00BC63C5">
            <w:pPr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2460" w:type="dxa"/>
            <w:vMerge w:val="restart"/>
            <w:vAlign w:val="center"/>
          </w:tcPr>
          <w:p w:rsidR="00FA7139" w:rsidRPr="00E22E7B" w:rsidRDefault="00FA7139" w:rsidP="00BC63C5">
            <w:pPr>
              <w:jc w:val="center"/>
              <w:rPr>
                <w:rFonts w:asciiTheme="minorHAnsi" w:hAnsiTheme="minorHAnsi" w:cs="Tahoma"/>
              </w:rPr>
            </w:pPr>
            <w:r w:rsidRPr="00E22E7B">
              <w:rPr>
                <w:rFonts w:asciiTheme="minorHAnsi" w:hAnsiTheme="minorHAnsi" w:cs="Tahoma"/>
              </w:rPr>
              <w:t xml:space="preserve">11 </w:t>
            </w:r>
            <w:proofErr w:type="gramStart"/>
            <w:r w:rsidRPr="00E22E7B">
              <w:rPr>
                <w:rFonts w:asciiTheme="minorHAnsi" w:hAnsiTheme="minorHAnsi" w:cs="Tahoma"/>
              </w:rPr>
              <w:t>a</w:t>
            </w:r>
            <w:proofErr w:type="gramEnd"/>
            <w:r w:rsidRPr="00E22E7B">
              <w:rPr>
                <w:rFonts w:asciiTheme="minorHAnsi" w:hAnsiTheme="minorHAnsi" w:cs="Tahoma"/>
              </w:rPr>
              <w:t xml:space="preserve"> 21 de Abril </w:t>
            </w:r>
          </w:p>
        </w:tc>
        <w:tc>
          <w:tcPr>
            <w:tcW w:w="1800" w:type="dxa"/>
            <w:vMerge w:val="restart"/>
            <w:vAlign w:val="center"/>
          </w:tcPr>
          <w:p w:rsidR="00FA7139" w:rsidRPr="00E22E7B" w:rsidRDefault="00FA7139" w:rsidP="00B26A49">
            <w:pPr>
              <w:jc w:val="center"/>
              <w:rPr>
                <w:rFonts w:asciiTheme="minorHAnsi" w:hAnsiTheme="minorHAnsi" w:cs="Tahoma"/>
              </w:rPr>
            </w:pPr>
          </w:p>
          <w:p w:rsidR="00FA7139" w:rsidRPr="00E22E7B" w:rsidRDefault="00FA7139" w:rsidP="00B26A49">
            <w:pPr>
              <w:jc w:val="center"/>
              <w:rPr>
                <w:rFonts w:asciiTheme="minorHAnsi" w:hAnsiTheme="minorHAnsi" w:cs="Tahoma"/>
              </w:rPr>
            </w:pPr>
          </w:p>
          <w:p w:rsidR="00FA7139" w:rsidRPr="00E22E7B" w:rsidRDefault="00FA7139" w:rsidP="00B26A49">
            <w:pPr>
              <w:jc w:val="center"/>
              <w:rPr>
                <w:rFonts w:asciiTheme="minorHAnsi" w:hAnsiTheme="minorHAnsi" w:cs="Tahoma"/>
              </w:rPr>
            </w:pPr>
            <w:r w:rsidRPr="00E22E7B">
              <w:rPr>
                <w:rFonts w:asciiTheme="minorHAnsi" w:hAnsiTheme="minorHAnsi" w:cs="Tahoma"/>
              </w:rPr>
              <w:t xml:space="preserve">22 </w:t>
            </w:r>
            <w:proofErr w:type="gramStart"/>
            <w:r w:rsidRPr="00E22E7B">
              <w:rPr>
                <w:rFonts w:asciiTheme="minorHAnsi" w:hAnsiTheme="minorHAnsi" w:cs="Tahoma"/>
              </w:rPr>
              <w:t>de</w:t>
            </w:r>
            <w:proofErr w:type="gramEnd"/>
            <w:r w:rsidRPr="00E22E7B">
              <w:rPr>
                <w:rFonts w:asciiTheme="minorHAnsi" w:hAnsiTheme="minorHAnsi" w:cs="Tahoma"/>
              </w:rPr>
              <w:t xml:space="preserve"> Junho</w:t>
            </w:r>
          </w:p>
          <w:p w:rsidR="00FA7139" w:rsidRPr="00E22E7B" w:rsidRDefault="00FA7139" w:rsidP="00B26A49">
            <w:pPr>
              <w:jc w:val="center"/>
              <w:rPr>
                <w:rFonts w:asciiTheme="minorHAnsi" w:hAnsiTheme="minorHAnsi" w:cs="Tahoma"/>
              </w:rPr>
            </w:pPr>
          </w:p>
          <w:p w:rsidR="00FA7139" w:rsidRPr="00E22E7B" w:rsidRDefault="00FA7139" w:rsidP="00B26A49">
            <w:pPr>
              <w:jc w:val="center"/>
              <w:rPr>
                <w:rFonts w:asciiTheme="minorHAnsi" w:hAnsiTheme="minorHAnsi" w:cs="Tahoma"/>
              </w:rPr>
            </w:pPr>
          </w:p>
        </w:tc>
      </w:tr>
      <w:tr w:rsidR="00FA7139" w:rsidRPr="00FF5CC7" w:rsidTr="00BC63C5">
        <w:trPr>
          <w:cantSplit/>
        </w:trPr>
        <w:tc>
          <w:tcPr>
            <w:tcW w:w="779" w:type="dxa"/>
            <w:vMerge/>
          </w:tcPr>
          <w:p w:rsidR="00FA7139" w:rsidRPr="00FF5CC7" w:rsidRDefault="00FA7139" w:rsidP="00BC63C5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3893" w:type="dxa"/>
            <w:vAlign w:val="center"/>
          </w:tcPr>
          <w:p w:rsidR="00FA7139" w:rsidRPr="00807E86" w:rsidRDefault="00FA7139" w:rsidP="00BC63C5">
            <w:pPr>
              <w:spacing w:line="360" w:lineRule="auto"/>
              <w:jc w:val="center"/>
              <w:rPr>
                <w:rFonts w:ascii="Candara" w:hAnsi="Candara" w:cs="Tahoma"/>
                <w:sz w:val="28"/>
                <w:szCs w:val="28"/>
              </w:rPr>
            </w:pPr>
            <w:r w:rsidRPr="00807E86">
              <w:rPr>
                <w:rFonts w:ascii="Candara" w:hAnsi="Candara" w:cs="Tahoma"/>
                <w:sz w:val="28"/>
                <w:szCs w:val="28"/>
              </w:rPr>
              <w:t>EB1 dos Areias</w:t>
            </w:r>
          </w:p>
        </w:tc>
        <w:tc>
          <w:tcPr>
            <w:tcW w:w="1808" w:type="dxa"/>
            <w:vMerge/>
            <w:vAlign w:val="center"/>
          </w:tcPr>
          <w:p w:rsidR="00FA7139" w:rsidRPr="00E22E7B" w:rsidRDefault="00FA7139" w:rsidP="00BC63C5">
            <w:pPr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2460" w:type="dxa"/>
            <w:vMerge/>
            <w:vAlign w:val="center"/>
          </w:tcPr>
          <w:p w:rsidR="00FA7139" w:rsidRPr="00E22E7B" w:rsidRDefault="00FA7139" w:rsidP="00BC63C5">
            <w:pPr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2460" w:type="dxa"/>
            <w:vMerge/>
            <w:vAlign w:val="center"/>
          </w:tcPr>
          <w:p w:rsidR="00FA7139" w:rsidRPr="00E22E7B" w:rsidRDefault="00FA7139" w:rsidP="00BC63C5">
            <w:pPr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2460" w:type="dxa"/>
            <w:vMerge/>
            <w:vAlign w:val="center"/>
          </w:tcPr>
          <w:p w:rsidR="00FA7139" w:rsidRPr="00E22E7B" w:rsidRDefault="00FA7139" w:rsidP="00BC63C5">
            <w:pPr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1800" w:type="dxa"/>
            <w:vMerge/>
            <w:vAlign w:val="center"/>
          </w:tcPr>
          <w:p w:rsidR="00FA7139" w:rsidRPr="00E22E7B" w:rsidRDefault="00FA7139" w:rsidP="00BC63C5">
            <w:pPr>
              <w:jc w:val="center"/>
              <w:rPr>
                <w:rFonts w:asciiTheme="minorHAnsi" w:hAnsiTheme="minorHAnsi" w:cs="Tahoma"/>
              </w:rPr>
            </w:pPr>
          </w:p>
        </w:tc>
      </w:tr>
      <w:tr w:rsidR="00FA7139" w:rsidRPr="00FF5CC7" w:rsidTr="00BC63C5">
        <w:trPr>
          <w:cantSplit/>
        </w:trPr>
        <w:tc>
          <w:tcPr>
            <w:tcW w:w="779" w:type="dxa"/>
            <w:vMerge/>
          </w:tcPr>
          <w:p w:rsidR="00FA7139" w:rsidRPr="00FF5CC7" w:rsidRDefault="00FA7139" w:rsidP="00BC63C5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3893" w:type="dxa"/>
            <w:vAlign w:val="center"/>
          </w:tcPr>
          <w:p w:rsidR="00FA7139" w:rsidRPr="00807E86" w:rsidRDefault="00FA7139" w:rsidP="00BC63C5">
            <w:pPr>
              <w:spacing w:line="360" w:lineRule="auto"/>
              <w:jc w:val="center"/>
              <w:rPr>
                <w:rFonts w:ascii="Candara" w:hAnsi="Candara" w:cs="Tahoma"/>
                <w:sz w:val="28"/>
                <w:szCs w:val="28"/>
              </w:rPr>
            </w:pPr>
            <w:r w:rsidRPr="00807E86">
              <w:rPr>
                <w:rFonts w:ascii="Candara" w:hAnsi="Candara" w:cs="Tahoma"/>
                <w:sz w:val="28"/>
                <w:szCs w:val="28"/>
              </w:rPr>
              <w:t>EB1 de Vilar</w:t>
            </w:r>
          </w:p>
        </w:tc>
        <w:tc>
          <w:tcPr>
            <w:tcW w:w="1808" w:type="dxa"/>
            <w:vMerge/>
            <w:vAlign w:val="center"/>
          </w:tcPr>
          <w:p w:rsidR="00FA7139" w:rsidRPr="00E22E7B" w:rsidRDefault="00FA7139" w:rsidP="00BC63C5">
            <w:pPr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2460" w:type="dxa"/>
            <w:vMerge/>
            <w:vAlign w:val="center"/>
          </w:tcPr>
          <w:p w:rsidR="00FA7139" w:rsidRPr="00E22E7B" w:rsidRDefault="00FA7139" w:rsidP="00BC63C5">
            <w:pPr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2460" w:type="dxa"/>
            <w:vMerge/>
            <w:vAlign w:val="center"/>
          </w:tcPr>
          <w:p w:rsidR="00FA7139" w:rsidRPr="00E22E7B" w:rsidRDefault="00FA7139" w:rsidP="00BC63C5">
            <w:pPr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2460" w:type="dxa"/>
            <w:vMerge/>
            <w:vAlign w:val="center"/>
          </w:tcPr>
          <w:p w:rsidR="00FA7139" w:rsidRPr="00E22E7B" w:rsidRDefault="00FA7139" w:rsidP="00BC63C5">
            <w:pPr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1800" w:type="dxa"/>
            <w:vMerge/>
            <w:vAlign w:val="center"/>
          </w:tcPr>
          <w:p w:rsidR="00FA7139" w:rsidRPr="00E22E7B" w:rsidRDefault="00FA7139" w:rsidP="00BC63C5">
            <w:pPr>
              <w:jc w:val="center"/>
              <w:rPr>
                <w:rFonts w:asciiTheme="minorHAnsi" w:hAnsiTheme="minorHAnsi" w:cs="Tahoma"/>
              </w:rPr>
            </w:pPr>
          </w:p>
        </w:tc>
      </w:tr>
      <w:tr w:rsidR="00FA7139" w:rsidRPr="00FF5CC7" w:rsidTr="00BC63C5">
        <w:trPr>
          <w:cantSplit/>
        </w:trPr>
        <w:tc>
          <w:tcPr>
            <w:tcW w:w="779" w:type="dxa"/>
            <w:vMerge/>
          </w:tcPr>
          <w:p w:rsidR="00FA7139" w:rsidRPr="00FF5CC7" w:rsidRDefault="00FA7139" w:rsidP="00BC63C5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3893" w:type="dxa"/>
            <w:vAlign w:val="center"/>
          </w:tcPr>
          <w:p w:rsidR="00FA7139" w:rsidRPr="00807E86" w:rsidRDefault="00FA7139" w:rsidP="00BC63C5">
            <w:pPr>
              <w:spacing w:line="360" w:lineRule="auto"/>
              <w:jc w:val="center"/>
              <w:rPr>
                <w:rFonts w:ascii="Candara" w:hAnsi="Candara" w:cs="Tahoma"/>
                <w:sz w:val="28"/>
                <w:szCs w:val="28"/>
              </w:rPr>
            </w:pPr>
            <w:r w:rsidRPr="00807E86">
              <w:rPr>
                <w:rFonts w:ascii="Candara" w:hAnsi="Candara" w:cs="Tahoma"/>
                <w:sz w:val="28"/>
                <w:szCs w:val="28"/>
              </w:rPr>
              <w:t>EB1 de Areias de Vilar</w:t>
            </w:r>
          </w:p>
        </w:tc>
        <w:tc>
          <w:tcPr>
            <w:tcW w:w="1808" w:type="dxa"/>
            <w:vMerge/>
            <w:vAlign w:val="center"/>
          </w:tcPr>
          <w:p w:rsidR="00FA7139" w:rsidRPr="00E22E7B" w:rsidRDefault="00FA7139" w:rsidP="00BC63C5">
            <w:pPr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2460" w:type="dxa"/>
            <w:vMerge/>
            <w:vAlign w:val="center"/>
          </w:tcPr>
          <w:p w:rsidR="00FA7139" w:rsidRPr="00E22E7B" w:rsidRDefault="00FA7139" w:rsidP="00BC63C5">
            <w:pPr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2460" w:type="dxa"/>
            <w:vMerge/>
            <w:vAlign w:val="center"/>
          </w:tcPr>
          <w:p w:rsidR="00FA7139" w:rsidRPr="00E22E7B" w:rsidRDefault="00FA7139" w:rsidP="00BC63C5">
            <w:pPr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2460" w:type="dxa"/>
            <w:vMerge/>
            <w:vAlign w:val="center"/>
          </w:tcPr>
          <w:p w:rsidR="00FA7139" w:rsidRPr="00E22E7B" w:rsidRDefault="00FA7139" w:rsidP="00BC63C5">
            <w:pPr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1800" w:type="dxa"/>
            <w:vMerge/>
            <w:vAlign w:val="center"/>
          </w:tcPr>
          <w:p w:rsidR="00FA7139" w:rsidRPr="00E22E7B" w:rsidRDefault="00FA7139" w:rsidP="00BC63C5">
            <w:pPr>
              <w:jc w:val="center"/>
              <w:rPr>
                <w:rFonts w:asciiTheme="minorHAnsi" w:hAnsiTheme="minorHAnsi" w:cs="Tahoma"/>
              </w:rPr>
            </w:pPr>
          </w:p>
        </w:tc>
      </w:tr>
      <w:tr w:rsidR="00FA7139" w:rsidRPr="00FF5CC7" w:rsidTr="00BC63C5">
        <w:trPr>
          <w:cantSplit/>
        </w:trPr>
        <w:tc>
          <w:tcPr>
            <w:tcW w:w="779" w:type="dxa"/>
            <w:vMerge/>
          </w:tcPr>
          <w:p w:rsidR="00FA7139" w:rsidRPr="00FF5CC7" w:rsidRDefault="00FA7139" w:rsidP="00BC63C5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3893" w:type="dxa"/>
            <w:vAlign w:val="center"/>
          </w:tcPr>
          <w:p w:rsidR="00FA7139" w:rsidRPr="00807E86" w:rsidRDefault="00FA7139" w:rsidP="00BC63C5">
            <w:pPr>
              <w:spacing w:line="360" w:lineRule="auto"/>
              <w:jc w:val="center"/>
              <w:rPr>
                <w:rFonts w:ascii="Candara" w:hAnsi="Candara" w:cs="Tahoma"/>
                <w:sz w:val="28"/>
                <w:szCs w:val="28"/>
              </w:rPr>
            </w:pPr>
            <w:r w:rsidRPr="00807E86">
              <w:rPr>
                <w:rFonts w:ascii="Candara" w:hAnsi="Candara" w:cs="Tahoma"/>
                <w:sz w:val="28"/>
                <w:szCs w:val="28"/>
              </w:rPr>
              <w:t>EB1 da Presa</w:t>
            </w:r>
          </w:p>
        </w:tc>
        <w:tc>
          <w:tcPr>
            <w:tcW w:w="1808" w:type="dxa"/>
            <w:vMerge/>
            <w:vAlign w:val="center"/>
          </w:tcPr>
          <w:p w:rsidR="00FA7139" w:rsidRPr="00E22E7B" w:rsidRDefault="00FA7139" w:rsidP="00BC63C5">
            <w:pPr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2460" w:type="dxa"/>
            <w:vMerge/>
            <w:vAlign w:val="center"/>
          </w:tcPr>
          <w:p w:rsidR="00FA7139" w:rsidRPr="00E22E7B" w:rsidRDefault="00FA7139" w:rsidP="00BC63C5">
            <w:pPr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2460" w:type="dxa"/>
            <w:vMerge/>
            <w:vAlign w:val="center"/>
          </w:tcPr>
          <w:p w:rsidR="00FA7139" w:rsidRPr="00E22E7B" w:rsidRDefault="00FA7139" w:rsidP="00BC63C5">
            <w:pPr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2460" w:type="dxa"/>
            <w:vMerge/>
            <w:vAlign w:val="center"/>
          </w:tcPr>
          <w:p w:rsidR="00FA7139" w:rsidRPr="00E22E7B" w:rsidRDefault="00FA7139" w:rsidP="00BC63C5">
            <w:pPr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1800" w:type="dxa"/>
            <w:vMerge/>
            <w:vAlign w:val="center"/>
          </w:tcPr>
          <w:p w:rsidR="00FA7139" w:rsidRPr="00E22E7B" w:rsidRDefault="00FA7139" w:rsidP="00BC63C5">
            <w:pPr>
              <w:jc w:val="center"/>
              <w:rPr>
                <w:rFonts w:asciiTheme="minorHAnsi" w:hAnsiTheme="minorHAnsi" w:cs="Tahoma"/>
              </w:rPr>
            </w:pPr>
          </w:p>
        </w:tc>
      </w:tr>
      <w:tr w:rsidR="00FA7139" w:rsidRPr="00FF5CC7" w:rsidTr="00BC63C5">
        <w:trPr>
          <w:cantSplit/>
        </w:trPr>
        <w:tc>
          <w:tcPr>
            <w:tcW w:w="779" w:type="dxa"/>
            <w:vMerge/>
          </w:tcPr>
          <w:p w:rsidR="00FA7139" w:rsidRPr="00FF5CC7" w:rsidRDefault="00FA7139" w:rsidP="00BC63C5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3893" w:type="dxa"/>
            <w:vAlign w:val="center"/>
          </w:tcPr>
          <w:p w:rsidR="00FA7139" w:rsidRPr="00807E86" w:rsidRDefault="00FA7139" w:rsidP="00BC63C5">
            <w:pPr>
              <w:spacing w:line="360" w:lineRule="auto"/>
              <w:jc w:val="center"/>
              <w:rPr>
                <w:rFonts w:ascii="Candara" w:hAnsi="Candara" w:cs="Tahoma"/>
                <w:sz w:val="28"/>
                <w:szCs w:val="28"/>
              </w:rPr>
            </w:pPr>
            <w:r w:rsidRPr="00807E86">
              <w:rPr>
                <w:rFonts w:ascii="Candara" w:hAnsi="Candara" w:cs="Tahoma"/>
                <w:sz w:val="28"/>
                <w:szCs w:val="28"/>
              </w:rPr>
              <w:t xml:space="preserve">EB1 do </w:t>
            </w:r>
            <w:proofErr w:type="spellStart"/>
            <w:r w:rsidRPr="00807E86">
              <w:rPr>
                <w:rFonts w:ascii="Candara" w:hAnsi="Candara" w:cs="Tahoma"/>
                <w:sz w:val="28"/>
                <w:szCs w:val="28"/>
              </w:rPr>
              <w:t>Solposto</w:t>
            </w:r>
            <w:proofErr w:type="spellEnd"/>
          </w:p>
        </w:tc>
        <w:tc>
          <w:tcPr>
            <w:tcW w:w="1808" w:type="dxa"/>
            <w:vMerge/>
            <w:vAlign w:val="center"/>
          </w:tcPr>
          <w:p w:rsidR="00FA7139" w:rsidRPr="00E22E7B" w:rsidRDefault="00FA7139" w:rsidP="00BC63C5">
            <w:pPr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2460" w:type="dxa"/>
            <w:vMerge/>
            <w:vAlign w:val="center"/>
          </w:tcPr>
          <w:p w:rsidR="00FA7139" w:rsidRPr="00E22E7B" w:rsidRDefault="00FA7139" w:rsidP="00BC63C5">
            <w:pPr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2460" w:type="dxa"/>
            <w:vMerge/>
            <w:vAlign w:val="center"/>
          </w:tcPr>
          <w:p w:rsidR="00FA7139" w:rsidRPr="00E22E7B" w:rsidRDefault="00FA7139" w:rsidP="00BC63C5">
            <w:pPr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2460" w:type="dxa"/>
            <w:vMerge/>
            <w:vAlign w:val="center"/>
          </w:tcPr>
          <w:p w:rsidR="00FA7139" w:rsidRPr="00E22E7B" w:rsidRDefault="00FA7139" w:rsidP="00BC63C5">
            <w:pPr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1800" w:type="dxa"/>
            <w:vMerge/>
            <w:vAlign w:val="center"/>
          </w:tcPr>
          <w:p w:rsidR="00FA7139" w:rsidRPr="00E22E7B" w:rsidRDefault="00FA7139" w:rsidP="00BC63C5">
            <w:pPr>
              <w:jc w:val="center"/>
              <w:rPr>
                <w:rFonts w:asciiTheme="minorHAnsi" w:hAnsiTheme="minorHAnsi" w:cs="Tahoma"/>
              </w:rPr>
            </w:pPr>
          </w:p>
        </w:tc>
      </w:tr>
      <w:tr w:rsidR="00FA7139" w:rsidRPr="00FF5CC7" w:rsidTr="00FA7139">
        <w:trPr>
          <w:cantSplit/>
          <w:trHeight w:val="1276"/>
        </w:trPr>
        <w:tc>
          <w:tcPr>
            <w:tcW w:w="779" w:type="dxa"/>
            <w:vMerge/>
          </w:tcPr>
          <w:p w:rsidR="00FA7139" w:rsidRPr="00FF5CC7" w:rsidRDefault="00FA7139" w:rsidP="00BC63C5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3893" w:type="dxa"/>
            <w:vMerge w:val="restart"/>
            <w:vAlign w:val="center"/>
          </w:tcPr>
          <w:p w:rsidR="00FA7139" w:rsidRPr="00807E86" w:rsidRDefault="00FA7139" w:rsidP="00BC63C5">
            <w:pPr>
              <w:jc w:val="center"/>
              <w:rPr>
                <w:rFonts w:ascii="Candara" w:hAnsi="Candara" w:cs="Tahoma"/>
                <w:sz w:val="28"/>
                <w:szCs w:val="28"/>
              </w:rPr>
            </w:pPr>
            <w:r>
              <w:rPr>
                <w:rFonts w:ascii="Candara" w:hAnsi="Candara" w:cs="Tahoma"/>
                <w:sz w:val="28"/>
                <w:szCs w:val="28"/>
              </w:rPr>
              <w:t>EB2</w:t>
            </w:r>
            <w:r w:rsidRPr="00807E86">
              <w:rPr>
                <w:rFonts w:ascii="Candara" w:hAnsi="Candara" w:cs="Tahoma"/>
                <w:sz w:val="28"/>
                <w:szCs w:val="28"/>
              </w:rPr>
              <w:t>3 de S. Bernardo</w:t>
            </w:r>
          </w:p>
        </w:tc>
        <w:tc>
          <w:tcPr>
            <w:tcW w:w="1808" w:type="dxa"/>
            <w:vMerge/>
            <w:vAlign w:val="center"/>
          </w:tcPr>
          <w:p w:rsidR="00FA7139" w:rsidRPr="00E22E7B" w:rsidRDefault="00FA7139" w:rsidP="00BC63C5">
            <w:pPr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2460" w:type="dxa"/>
            <w:vMerge/>
            <w:vAlign w:val="center"/>
          </w:tcPr>
          <w:p w:rsidR="00FA7139" w:rsidRPr="00E22E7B" w:rsidRDefault="00FA7139" w:rsidP="00BC63C5">
            <w:pPr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2460" w:type="dxa"/>
            <w:vMerge/>
            <w:vAlign w:val="center"/>
          </w:tcPr>
          <w:p w:rsidR="00FA7139" w:rsidRPr="00E22E7B" w:rsidRDefault="00FA7139" w:rsidP="00BC63C5">
            <w:pPr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2460" w:type="dxa"/>
            <w:vMerge/>
            <w:vAlign w:val="center"/>
          </w:tcPr>
          <w:p w:rsidR="00FA7139" w:rsidRPr="00E22E7B" w:rsidRDefault="00FA7139" w:rsidP="00BC63C5">
            <w:pPr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1800" w:type="dxa"/>
            <w:vAlign w:val="center"/>
          </w:tcPr>
          <w:p w:rsidR="00FA7139" w:rsidRPr="00E22E7B" w:rsidRDefault="00FA7139" w:rsidP="00FA7139">
            <w:pPr>
              <w:jc w:val="center"/>
              <w:rPr>
                <w:rFonts w:asciiTheme="minorHAnsi" w:hAnsiTheme="minorHAnsi" w:cs="Tahoma"/>
              </w:rPr>
            </w:pPr>
            <w:r w:rsidRPr="00E22E7B">
              <w:rPr>
                <w:rFonts w:asciiTheme="minorHAnsi" w:hAnsiTheme="minorHAnsi" w:cs="Tahoma"/>
              </w:rPr>
              <w:t xml:space="preserve">5º, 6º, 7º e </w:t>
            </w:r>
          </w:p>
          <w:p w:rsidR="00FA7139" w:rsidRPr="00E22E7B" w:rsidRDefault="00FA7139" w:rsidP="00FA7139">
            <w:pPr>
              <w:jc w:val="center"/>
              <w:rPr>
                <w:rFonts w:asciiTheme="minorHAnsi" w:hAnsiTheme="minorHAnsi" w:cs="Tahoma"/>
              </w:rPr>
            </w:pPr>
            <w:r w:rsidRPr="00E22E7B">
              <w:rPr>
                <w:rFonts w:asciiTheme="minorHAnsi" w:hAnsiTheme="minorHAnsi" w:cs="Tahoma"/>
              </w:rPr>
              <w:t>8º Ano</w:t>
            </w:r>
          </w:p>
          <w:p w:rsidR="00FA7139" w:rsidRPr="00E22E7B" w:rsidRDefault="00FA7139" w:rsidP="00FA7139">
            <w:pPr>
              <w:jc w:val="center"/>
              <w:rPr>
                <w:rFonts w:asciiTheme="minorHAnsi" w:hAnsiTheme="minorHAnsi" w:cs="Tahoma"/>
              </w:rPr>
            </w:pPr>
            <w:r w:rsidRPr="00E22E7B">
              <w:rPr>
                <w:rFonts w:asciiTheme="minorHAnsi" w:hAnsiTheme="minorHAnsi" w:cs="Tahoma"/>
              </w:rPr>
              <w:t xml:space="preserve">22 </w:t>
            </w:r>
            <w:proofErr w:type="gramStart"/>
            <w:r w:rsidRPr="00E22E7B">
              <w:rPr>
                <w:rFonts w:asciiTheme="minorHAnsi" w:hAnsiTheme="minorHAnsi" w:cs="Tahoma"/>
              </w:rPr>
              <w:t>de</w:t>
            </w:r>
            <w:proofErr w:type="gramEnd"/>
            <w:r w:rsidRPr="00E22E7B">
              <w:rPr>
                <w:rFonts w:asciiTheme="minorHAnsi" w:hAnsiTheme="minorHAnsi" w:cs="Tahoma"/>
              </w:rPr>
              <w:t xml:space="preserve"> Junho</w:t>
            </w:r>
          </w:p>
          <w:p w:rsidR="00FA7139" w:rsidRPr="00E22E7B" w:rsidRDefault="00FA7139" w:rsidP="00BC63C5">
            <w:pPr>
              <w:jc w:val="center"/>
              <w:rPr>
                <w:rFonts w:asciiTheme="minorHAnsi" w:hAnsiTheme="minorHAnsi" w:cs="Tahoma"/>
              </w:rPr>
            </w:pPr>
          </w:p>
        </w:tc>
      </w:tr>
      <w:tr w:rsidR="00FA7139" w:rsidRPr="00FF5CC7" w:rsidTr="00BC63C5">
        <w:trPr>
          <w:cantSplit/>
          <w:trHeight w:val="982"/>
        </w:trPr>
        <w:tc>
          <w:tcPr>
            <w:tcW w:w="779" w:type="dxa"/>
            <w:vMerge/>
          </w:tcPr>
          <w:p w:rsidR="00FA7139" w:rsidRPr="00FF5CC7" w:rsidRDefault="00FA7139" w:rsidP="00BC63C5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3893" w:type="dxa"/>
            <w:vMerge/>
            <w:vAlign w:val="center"/>
          </w:tcPr>
          <w:p w:rsidR="00FA7139" w:rsidRDefault="00FA7139" w:rsidP="00BC63C5">
            <w:pPr>
              <w:jc w:val="center"/>
              <w:rPr>
                <w:rFonts w:ascii="Candara" w:hAnsi="Candara" w:cs="Tahoma"/>
                <w:sz w:val="28"/>
                <w:szCs w:val="28"/>
              </w:rPr>
            </w:pPr>
          </w:p>
        </w:tc>
        <w:tc>
          <w:tcPr>
            <w:tcW w:w="1808" w:type="dxa"/>
            <w:vMerge/>
            <w:vAlign w:val="center"/>
          </w:tcPr>
          <w:p w:rsidR="00FA7139" w:rsidRPr="00E22E7B" w:rsidRDefault="00FA7139" w:rsidP="00BC63C5">
            <w:pPr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2460" w:type="dxa"/>
            <w:vMerge/>
            <w:vAlign w:val="center"/>
          </w:tcPr>
          <w:p w:rsidR="00FA7139" w:rsidRPr="00E22E7B" w:rsidRDefault="00FA7139" w:rsidP="00BC63C5">
            <w:pPr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2460" w:type="dxa"/>
            <w:vMerge/>
            <w:vAlign w:val="center"/>
          </w:tcPr>
          <w:p w:rsidR="00FA7139" w:rsidRPr="00E22E7B" w:rsidRDefault="00FA7139" w:rsidP="00BC63C5">
            <w:pPr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2460" w:type="dxa"/>
            <w:vMerge/>
            <w:vAlign w:val="center"/>
          </w:tcPr>
          <w:p w:rsidR="00FA7139" w:rsidRPr="00E22E7B" w:rsidRDefault="00FA7139" w:rsidP="00BC63C5">
            <w:pPr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1800" w:type="dxa"/>
            <w:vAlign w:val="center"/>
          </w:tcPr>
          <w:p w:rsidR="00FA7139" w:rsidRPr="00E22E7B" w:rsidRDefault="00FA7139" w:rsidP="00FA7139">
            <w:pPr>
              <w:jc w:val="center"/>
              <w:rPr>
                <w:rFonts w:asciiTheme="minorHAnsi" w:hAnsiTheme="minorHAnsi" w:cs="Tahoma"/>
              </w:rPr>
            </w:pPr>
            <w:r w:rsidRPr="00E22E7B">
              <w:rPr>
                <w:rFonts w:asciiTheme="minorHAnsi" w:hAnsiTheme="minorHAnsi" w:cs="Tahoma"/>
              </w:rPr>
              <w:t xml:space="preserve">9º </w:t>
            </w:r>
            <w:proofErr w:type="gramStart"/>
            <w:r w:rsidRPr="00E22E7B">
              <w:rPr>
                <w:rFonts w:asciiTheme="minorHAnsi" w:hAnsiTheme="minorHAnsi" w:cs="Tahoma"/>
              </w:rPr>
              <w:t>ano</w:t>
            </w:r>
            <w:proofErr w:type="gramEnd"/>
          </w:p>
          <w:p w:rsidR="00FA7139" w:rsidRPr="00E22E7B" w:rsidRDefault="00FA7139" w:rsidP="00FA7139">
            <w:pPr>
              <w:jc w:val="center"/>
              <w:rPr>
                <w:rFonts w:asciiTheme="minorHAnsi" w:hAnsiTheme="minorHAnsi" w:cs="Tahoma"/>
              </w:rPr>
            </w:pPr>
            <w:r w:rsidRPr="00E22E7B">
              <w:rPr>
                <w:rFonts w:asciiTheme="minorHAnsi" w:hAnsiTheme="minorHAnsi" w:cs="Tahoma"/>
              </w:rPr>
              <w:t xml:space="preserve">9 </w:t>
            </w:r>
            <w:proofErr w:type="gramStart"/>
            <w:r w:rsidRPr="00E22E7B">
              <w:rPr>
                <w:rFonts w:asciiTheme="minorHAnsi" w:hAnsiTheme="minorHAnsi" w:cs="Tahoma"/>
              </w:rPr>
              <w:t>de</w:t>
            </w:r>
            <w:proofErr w:type="gramEnd"/>
            <w:r w:rsidRPr="00E22E7B">
              <w:rPr>
                <w:rFonts w:asciiTheme="minorHAnsi" w:hAnsiTheme="minorHAnsi" w:cs="Tahoma"/>
              </w:rPr>
              <w:t xml:space="preserve"> Junho</w:t>
            </w:r>
          </w:p>
          <w:p w:rsidR="00FA7139" w:rsidRPr="00E22E7B" w:rsidRDefault="00FA7139" w:rsidP="00BC63C5">
            <w:pPr>
              <w:jc w:val="center"/>
              <w:rPr>
                <w:rFonts w:asciiTheme="minorHAnsi" w:hAnsiTheme="minorHAnsi" w:cs="Tahoma"/>
              </w:rPr>
            </w:pPr>
          </w:p>
        </w:tc>
      </w:tr>
    </w:tbl>
    <w:p w:rsidR="00567AAD" w:rsidRDefault="00567AAD" w:rsidP="00567AAD"/>
    <w:p w:rsidR="00567AAD" w:rsidRDefault="00567AAD" w:rsidP="00567AAD"/>
    <w:p w:rsidR="00567AAD" w:rsidRDefault="00567AAD" w:rsidP="00567AAD"/>
    <w:p w:rsidR="00B26A04" w:rsidRDefault="00B26A04" w:rsidP="00567AAD"/>
    <w:p w:rsidR="00B26A04" w:rsidRDefault="00B26A04" w:rsidP="00567AAD"/>
    <w:p w:rsidR="00B26A04" w:rsidRDefault="00B26A04" w:rsidP="00567AAD"/>
    <w:p w:rsidR="00B26A04" w:rsidRDefault="00DE73FF" w:rsidP="00567AAD">
      <w:r>
        <w:rPr>
          <w:noProof/>
          <w:lang w:eastAsia="pt-PT"/>
        </w:rPr>
        <w:lastRenderedPageBreak/>
        <w:pict>
          <v:shape id="_x0000_s1037" type="#_x0000_t202" style="position:absolute;margin-left:-13.7pt;margin-top:-6.1pt;width:242.35pt;height:31.45pt;z-index:251668480;mso-wrap-distance-left:9.05pt;mso-wrap-distance-right:9.05pt" stroked="f">
            <v:fill color2="black"/>
            <v:textbox style="mso-next-textbox:#_x0000_s1037" inset="0,0,0,0">
              <w:txbxContent>
                <w:p w:rsidR="00A4551E" w:rsidRPr="00B26A49" w:rsidRDefault="00A4551E" w:rsidP="00B26A04">
                  <w:pPr>
                    <w:jc w:val="center"/>
                    <w:rPr>
                      <w:rFonts w:ascii="Baskerville Old Face" w:hAnsi="Baskerville Old Face" w:cs="Tahoma"/>
                      <w:b/>
                      <w:bCs/>
                      <w:sz w:val="36"/>
                    </w:rPr>
                  </w:pPr>
                  <w:r>
                    <w:rPr>
                      <w:rFonts w:ascii="Baskerville Old Face" w:hAnsi="Baskerville Old Face" w:cs="Tahoma"/>
                      <w:b/>
                      <w:bCs/>
                      <w:sz w:val="36"/>
                    </w:rPr>
                    <w:t>Ao longo do Ano Lectivo</w:t>
                  </w:r>
                </w:p>
              </w:txbxContent>
            </v:textbox>
          </v:shape>
        </w:pict>
      </w:r>
    </w:p>
    <w:p w:rsidR="00B26A04" w:rsidRDefault="00B26A04" w:rsidP="00567AAD"/>
    <w:p w:rsidR="00B26A04" w:rsidRDefault="00B26A04" w:rsidP="00567AAD"/>
    <w:tbl>
      <w:tblPr>
        <w:tblW w:w="16031" w:type="dxa"/>
        <w:tblInd w:w="-418" w:type="dxa"/>
        <w:tblLayout w:type="fixed"/>
        <w:tblLook w:val="0000"/>
      </w:tblPr>
      <w:tblGrid>
        <w:gridCol w:w="2059"/>
        <w:gridCol w:w="1939"/>
        <w:gridCol w:w="2995"/>
        <w:gridCol w:w="3129"/>
        <w:gridCol w:w="1955"/>
        <w:gridCol w:w="2043"/>
        <w:gridCol w:w="1911"/>
      </w:tblGrid>
      <w:tr w:rsidR="00B26A04" w:rsidTr="00B04995">
        <w:trPr>
          <w:trHeight w:val="266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6A04" w:rsidRDefault="00B26A04" w:rsidP="00B04995">
            <w:pPr>
              <w:tabs>
                <w:tab w:val="left" w:pos="0"/>
              </w:tabs>
              <w:snapToGrid w:val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Data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6A04" w:rsidRDefault="00B26A04" w:rsidP="00B04995">
            <w:pPr>
              <w:tabs>
                <w:tab w:val="left" w:pos="0"/>
              </w:tabs>
              <w:snapToGrid w:val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Local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6A04" w:rsidRDefault="00B26A04" w:rsidP="00B04995">
            <w:pPr>
              <w:tabs>
                <w:tab w:val="left" w:pos="0"/>
              </w:tabs>
              <w:snapToGrid w:val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Actividade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6A04" w:rsidRDefault="00B26A04" w:rsidP="00B04995">
            <w:pPr>
              <w:tabs>
                <w:tab w:val="left" w:pos="0"/>
              </w:tabs>
              <w:snapToGrid w:val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Objectivos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6A04" w:rsidRDefault="00B26A04" w:rsidP="00B04995">
            <w:pPr>
              <w:tabs>
                <w:tab w:val="left" w:pos="0"/>
              </w:tabs>
              <w:snapToGrid w:val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Dinamizadores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6A04" w:rsidRDefault="00B26A04" w:rsidP="00B04995">
            <w:pPr>
              <w:tabs>
                <w:tab w:val="left" w:pos="0"/>
              </w:tabs>
              <w:snapToGrid w:val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Destinatários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A04" w:rsidRDefault="00B26A04" w:rsidP="00B04995">
            <w:pPr>
              <w:tabs>
                <w:tab w:val="left" w:pos="0"/>
              </w:tabs>
              <w:snapToGrid w:val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Fonte de financiamento</w:t>
            </w:r>
          </w:p>
        </w:tc>
      </w:tr>
      <w:tr w:rsidR="00335C26" w:rsidTr="00335C26">
        <w:trPr>
          <w:trHeight w:val="266"/>
        </w:trPr>
        <w:tc>
          <w:tcPr>
            <w:tcW w:w="20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35C26" w:rsidRPr="002E3467" w:rsidRDefault="00335C26" w:rsidP="00335C26">
            <w:pPr>
              <w:jc w:val="center"/>
              <w:rPr>
                <w:rFonts w:ascii="Tahoma" w:hAnsi="Tahoma" w:cs="Tahoma"/>
              </w:rPr>
            </w:pPr>
          </w:p>
          <w:p w:rsidR="00335C26" w:rsidRPr="002E3467" w:rsidRDefault="00335C26" w:rsidP="00335C26">
            <w:pPr>
              <w:jc w:val="center"/>
              <w:rPr>
                <w:rFonts w:ascii="Tahoma" w:hAnsi="Tahoma" w:cs="Tahoma"/>
              </w:rPr>
            </w:pPr>
          </w:p>
          <w:p w:rsidR="00335C26" w:rsidRPr="002E3467" w:rsidRDefault="00335C26" w:rsidP="00335C26">
            <w:pPr>
              <w:jc w:val="center"/>
              <w:rPr>
                <w:rFonts w:ascii="Tahoma" w:hAnsi="Tahoma" w:cs="Tahoma"/>
              </w:rPr>
            </w:pPr>
            <w:r w:rsidRPr="002E3467">
              <w:rPr>
                <w:rFonts w:ascii="Tahoma" w:hAnsi="Tahoma" w:cs="Tahoma"/>
                <w:sz w:val="22"/>
                <w:szCs w:val="22"/>
              </w:rPr>
              <w:t>Ao longo do ano</w:t>
            </w:r>
          </w:p>
          <w:p w:rsidR="00335C26" w:rsidRPr="002E3467" w:rsidRDefault="00335C26" w:rsidP="00335C26">
            <w:pPr>
              <w:jc w:val="center"/>
              <w:rPr>
                <w:rFonts w:ascii="Tahoma" w:hAnsi="Tahoma" w:cs="Tahoma"/>
              </w:rPr>
            </w:pPr>
          </w:p>
          <w:p w:rsidR="00335C26" w:rsidRPr="002E3467" w:rsidRDefault="00335C26" w:rsidP="00335C2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939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D1F3D" w:rsidRDefault="00335C26" w:rsidP="00335C26">
            <w:pPr>
              <w:jc w:val="center"/>
              <w:rPr>
                <w:rFonts w:ascii="Tahoma" w:hAnsi="Tahoma" w:cs="Tahoma"/>
              </w:rPr>
            </w:pPr>
            <w:bookmarkStart w:id="0" w:name="OLE_LINK1"/>
            <w:bookmarkStart w:id="1" w:name="OLE_LINK2"/>
            <w:r>
              <w:rPr>
                <w:rFonts w:ascii="Tahoma" w:hAnsi="Tahoma" w:cs="Tahoma"/>
                <w:sz w:val="22"/>
                <w:szCs w:val="22"/>
              </w:rPr>
              <w:t>EB2</w:t>
            </w:r>
            <w:r w:rsidRPr="002E3467">
              <w:rPr>
                <w:rFonts w:ascii="Tahoma" w:hAnsi="Tahoma" w:cs="Tahoma"/>
                <w:sz w:val="22"/>
                <w:szCs w:val="22"/>
              </w:rPr>
              <w:t xml:space="preserve">3 </w:t>
            </w:r>
            <w:proofErr w:type="gramStart"/>
            <w:r w:rsidRPr="002E3467">
              <w:rPr>
                <w:rFonts w:ascii="Tahoma" w:hAnsi="Tahoma" w:cs="Tahoma"/>
                <w:sz w:val="22"/>
                <w:szCs w:val="22"/>
              </w:rPr>
              <w:t>de</w:t>
            </w:r>
            <w:proofErr w:type="gramEnd"/>
            <w:r w:rsidRPr="002E3467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:rsidR="00335C26" w:rsidRPr="002E3467" w:rsidRDefault="00335C26" w:rsidP="00335C26">
            <w:pPr>
              <w:jc w:val="center"/>
              <w:rPr>
                <w:rFonts w:ascii="Tahoma" w:hAnsi="Tahoma" w:cs="Tahoma"/>
                <w:b/>
              </w:rPr>
            </w:pPr>
            <w:r w:rsidRPr="002E3467">
              <w:rPr>
                <w:rFonts w:ascii="Tahoma" w:hAnsi="Tahoma" w:cs="Tahoma"/>
                <w:sz w:val="22"/>
                <w:szCs w:val="22"/>
              </w:rPr>
              <w:t>S. Bernardo</w:t>
            </w:r>
          </w:p>
          <w:bookmarkEnd w:id="0"/>
          <w:bookmarkEnd w:id="1"/>
          <w:p w:rsidR="00335C26" w:rsidRPr="002E3467" w:rsidRDefault="00335C26" w:rsidP="00335C26">
            <w:pPr>
              <w:jc w:val="center"/>
              <w:rPr>
                <w:rFonts w:ascii="Tahoma" w:hAnsi="Tahoma" w:cs="Tahoma"/>
              </w:rPr>
            </w:pPr>
          </w:p>
          <w:p w:rsidR="00335C26" w:rsidRPr="002E3467" w:rsidRDefault="00335C26" w:rsidP="00335C26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5C26" w:rsidRPr="002E3467" w:rsidRDefault="00335C26" w:rsidP="00335C26">
            <w:pPr>
              <w:rPr>
                <w:rFonts w:ascii="Tahoma" w:hAnsi="Tahoma" w:cs="Tahoma"/>
                <w:b/>
              </w:rPr>
            </w:pPr>
            <w:r w:rsidRPr="002E3467">
              <w:rPr>
                <w:rFonts w:ascii="Tahoma" w:hAnsi="Tahoma" w:cs="Tahoma"/>
                <w:b/>
                <w:sz w:val="22"/>
                <w:szCs w:val="22"/>
              </w:rPr>
              <w:t>“Padrinhos &amp; Afilhados”</w:t>
            </w:r>
          </w:p>
          <w:p w:rsidR="00335C26" w:rsidRPr="002E3467" w:rsidRDefault="00335C26" w:rsidP="00335C26">
            <w:pPr>
              <w:rPr>
                <w:rFonts w:ascii="Tahoma" w:hAnsi="Tahoma" w:cs="Tahoma"/>
              </w:rPr>
            </w:pPr>
            <w:r w:rsidRPr="002E3467">
              <w:rPr>
                <w:rFonts w:ascii="Tahoma" w:hAnsi="Tahoma" w:cs="Tahoma"/>
                <w:sz w:val="22"/>
                <w:szCs w:val="22"/>
              </w:rPr>
              <w:t>- Apadrinhamento dos alunos do 5º ano</w:t>
            </w:r>
            <w:r>
              <w:rPr>
                <w:rFonts w:ascii="Tahoma" w:hAnsi="Tahoma" w:cs="Tahoma"/>
                <w:sz w:val="22"/>
                <w:szCs w:val="22"/>
              </w:rPr>
              <w:t>;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5C26" w:rsidRPr="002E3467" w:rsidRDefault="00335C26" w:rsidP="00335C26">
            <w:pPr>
              <w:rPr>
                <w:rFonts w:ascii="Tahoma" w:hAnsi="Tahoma" w:cs="Tahoma"/>
              </w:rPr>
            </w:pPr>
            <w:r w:rsidRPr="002E3467">
              <w:rPr>
                <w:rFonts w:ascii="Tahoma" w:hAnsi="Tahoma" w:cs="Tahoma"/>
                <w:sz w:val="22"/>
                <w:szCs w:val="22"/>
              </w:rPr>
              <w:t xml:space="preserve">- Acolher e ajudar os alunos do 5º ano na integração ao novo ambiente escolar; </w:t>
            </w:r>
          </w:p>
          <w:p w:rsidR="00335C26" w:rsidRPr="002E3467" w:rsidRDefault="00335C26" w:rsidP="00335C26">
            <w:pPr>
              <w:rPr>
                <w:rFonts w:ascii="Tahoma" w:hAnsi="Tahoma" w:cs="Tahoma"/>
              </w:rPr>
            </w:pPr>
            <w:r w:rsidRPr="002E3467">
              <w:rPr>
                <w:rFonts w:ascii="Tahoma" w:hAnsi="Tahoma" w:cs="Tahoma"/>
                <w:sz w:val="22"/>
                <w:szCs w:val="22"/>
              </w:rPr>
              <w:t>- Promover o convívio entre os alunos de E.M.R.</w:t>
            </w:r>
            <w:proofErr w:type="gramStart"/>
            <w:r w:rsidRPr="002E3467">
              <w:rPr>
                <w:rFonts w:ascii="Tahoma" w:hAnsi="Tahoma" w:cs="Tahoma"/>
                <w:sz w:val="22"/>
                <w:szCs w:val="22"/>
              </w:rPr>
              <w:t>C.;</w:t>
            </w:r>
            <w:proofErr w:type="gramEnd"/>
            <w:r w:rsidRPr="002E3467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5C26" w:rsidRPr="002E3467" w:rsidRDefault="00335C26" w:rsidP="00335C26">
            <w:pPr>
              <w:jc w:val="center"/>
              <w:rPr>
                <w:rFonts w:ascii="Tahoma" w:hAnsi="Tahoma" w:cs="Tahoma"/>
              </w:rPr>
            </w:pPr>
            <w:r w:rsidRPr="002E3467">
              <w:rPr>
                <w:rFonts w:ascii="Tahoma" w:hAnsi="Tahoma" w:cs="Tahoma"/>
                <w:sz w:val="22"/>
                <w:szCs w:val="22"/>
              </w:rPr>
              <w:t>- Alunos dos 9º ano e professoras de E.M.R.</w:t>
            </w:r>
            <w:proofErr w:type="gramStart"/>
            <w:r w:rsidRPr="002E3467">
              <w:rPr>
                <w:rFonts w:ascii="Tahoma" w:hAnsi="Tahoma" w:cs="Tahoma"/>
                <w:sz w:val="22"/>
                <w:szCs w:val="22"/>
              </w:rPr>
              <w:t>C.;</w:t>
            </w:r>
            <w:proofErr w:type="gramEnd"/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5C26" w:rsidRPr="002E3467" w:rsidRDefault="00335C26" w:rsidP="00335C26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- </w:t>
            </w:r>
            <w:r w:rsidRPr="002E3467">
              <w:rPr>
                <w:rFonts w:ascii="Tahoma" w:hAnsi="Tahoma" w:cs="Tahoma"/>
                <w:sz w:val="22"/>
                <w:szCs w:val="22"/>
              </w:rPr>
              <w:t>Alunos do 5º ano de EMRC</w:t>
            </w:r>
            <w:r>
              <w:rPr>
                <w:rFonts w:ascii="Tahoma" w:hAnsi="Tahoma" w:cs="Tahoma"/>
                <w:sz w:val="22"/>
                <w:szCs w:val="22"/>
              </w:rPr>
              <w:t>;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C26" w:rsidRPr="002E3467" w:rsidRDefault="004813E6" w:rsidP="00335C26">
            <w:pPr>
              <w:snapToGrid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___</w:t>
            </w:r>
          </w:p>
        </w:tc>
      </w:tr>
      <w:tr w:rsidR="00335C26" w:rsidTr="00335C26">
        <w:trPr>
          <w:trHeight w:val="266"/>
        </w:trPr>
        <w:tc>
          <w:tcPr>
            <w:tcW w:w="205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35C26" w:rsidRPr="002E3467" w:rsidRDefault="00335C26" w:rsidP="00335C2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93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35C26" w:rsidRPr="002E3467" w:rsidRDefault="00335C26" w:rsidP="00335C2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5C26" w:rsidRPr="002E3467" w:rsidRDefault="00335C26" w:rsidP="00335C2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- </w:t>
            </w:r>
            <w:r w:rsidRPr="002E3467">
              <w:rPr>
                <w:rFonts w:ascii="Tahoma" w:hAnsi="Tahoma" w:cs="Tahoma"/>
                <w:sz w:val="22"/>
                <w:szCs w:val="22"/>
              </w:rPr>
              <w:t>Exposições temporárias</w:t>
            </w:r>
            <w:r>
              <w:rPr>
                <w:rFonts w:ascii="Tahoma" w:hAnsi="Tahoma" w:cs="Tahoma"/>
                <w:sz w:val="22"/>
                <w:szCs w:val="22"/>
              </w:rPr>
              <w:t>;</w:t>
            </w:r>
          </w:p>
          <w:p w:rsidR="00335C26" w:rsidRPr="002E3467" w:rsidRDefault="00335C26" w:rsidP="00335C26">
            <w:pPr>
              <w:rPr>
                <w:rFonts w:ascii="Tahoma" w:hAnsi="Tahoma" w:cs="Tahoma"/>
              </w:rPr>
            </w:pPr>
          </w:p>
          <w:p w:rsidR="00335C26" w:rsidRPr="002E3467" w:rsidRDefault="00335C26" w:rsidP="00335C26">
            <w:pPr>
              <w:rPr>
                <w:rFonts w:ascii="Tahoma" w:hAnsi="Tahoma" w:cs="Tahoma"/>
              </w:rPr>
            </w:pP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5C26" w:rsidRPr="002E3467" w:rsidRDefault="00335C26" w:rsidP="00335C26">
            <w:pPr>
              <w:rPr>
                <w:rFonts w:ascii="Tahoma" w:hAnsi="Tahoma" w:cs="Tahoma"/>
              </w:rPr>
            </w:pPr>
            <w:r w:rsidRPr="002E3467">
              <w:rPr>
                <w:rFonts w:ascii="Tahoma" w:hAnsi="Tahoma" w:cs="Tahoma"/>
                <w:sz w:val="22"/>
                <w:szCs w:val="22"/>
              </w:rPr>
              <w:t>-</w:t>
            </w:r>
            <w:r>
              <w:rPr>
                <w:rFonts w:ascii="Tahoma" w:hAnsi="Tahoma" w:cs="Tahoma"/>
                <w:sz w:val="22"/>
                <w:szCs w:val="22"/>
              </w:rPr>
              <w:t xml:space="preserve"> Desenvolver o sentido estético;</w:t>
            </w:r>
          </w:p>
          <w:p w:rsidR="00335C26" w:rsidRPr="002E3467" w:rsidRDefault="00335C26" w:rsidP="00335C26">
            <w:pPr>
              <w:rPr>
                <w:rFonts w:ascii="Tahoma" w:hAnsi="Tahoma" w:cs="Tahoma"/>
              </w:rPr>
            </w:pPr>
            <w:r w:rsidRPr="002E3467">
              <w:rPr>
                <w:rFonts w:ascii="Tahoma" w:hAnsi="Tahoma" w:cs="Tahoma"/>
                <w:sz w:val="22"/>
                <w:szCs w:val="22"/>
              </w:rPr>
              <w:t>- Divulgar os trabalhos dos alunos</w:t>
            </w:r>
            <w:r>
              <w:rPr>
                <w:rFonts w:ascii="Tahoma" w:hAnsi="Tahoma" w:cs="Tahoma"/>
                <w:sz w:val="22"/>
                <w:szCs w:val="22"/>
              </w:rPr>
              <w:t>;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5C26" w:rsidRPr="002E3467" w:rsidRDefault="00335C26" w:rsidP="00335C2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- </w:t>
            </w:r>
            <w:r w:rsidRPr="002E3467">
              <w:rPr>
                <w:rFonts w:ascii="Tahoma" w:hAnsi="Tahoma" w:cs="Tahoma"/>
                <w:sz w:val="22"/>
                <w:szCs w:val="22"/>
              </w:rPr>
              <w:t xml:space="preserve">Professores do 5º e </w:t>
            </w:r>
            <w:proofErr w:type="gramStart"/>
            <w:r w:rsidRPr="002E3467">
              <w:rPr>
                <w:rFonts w:ascii="Tahoma" w:hAnsi="Tahoma" w:cs="Tahoma"/>
                <w:sz w:val="22"/>
                <w:szCs w:val="22"/>
              </w:rPr>
              <w:t>6º anos</w:t>
            </w:r>
            <w:proofErr w:type="gramEnd"/>
            <w:r w:rsidRPr="002E3467">
              <w:rPr>
                <w:rFonts w:ascii="Tahoma" w:hAnsi="Tahoma" w:cs="Tahoma"/>
                <w:sz w:val="22"/>
                <w:szCs w:val="22"/>
              </w:rPr>
              <w:t xml:space="preserve"> de EVT</w:t>
            </w:r>
            <w:r>
              <w:rPr>
                <w:rFonts w:ascii="Tahoma" w:hAnsi="Tahoma" w:cs="Tahoma"/>
                <w:sz w:val="22"/>
                <w:szCs w:val="22"/>
              </w:rPr>
              <w:t>;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5C26" w:rsidRPr="002E3467" w:rsidRDefault="00335C26" w:rsidP="00335C2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- </w:t>
            </w:r>
            <w:r w:rsidRPr="002E3467">
              <w:rPr>
                <w:rFonts w:ascii="Tahoma" w:hAnsi="Tahoma" w:cs="Tahoma"/>
                <w:sz w:val="22"/>
                <w:szCs w:val="22"/>
              </w:rPr>
              <w:t>Comunidade Educativa</w:t>
            </w:r>
            <w:r>
              <w:rPr>
                <w:rFonts w:ascii="Tahoma" w:hAnsi="Tahoma" w:cs="Tahoma"/>
                <w:sz w:val="22"/>
                <w:szCs w:val="22"/>
              </w:rPr>
              <w:t>;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C26" w:rsidRPr="002E3467" w:rsidRDefault="004813E6" w:rsidP="00335C26">
            <w:pPr>
              <w:snapToGrid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___</w:t>
            </w:r>
          </w:p>
        </w:tc>
      </w:tr>
      <w:tr w:rsidR="00282B60" w:rsidTr="00F92F2E">
        <w:trPr>
          <w:trHeight w:val="266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2B60" w:rsidRPr="002E3467" w:rsidRDefault="00282B60" w:rsidP="00335C26">
            <w:pPr>
              <w:jc w:val="center"/>
              <w:rPr>
                <w:rFonts w:ascii="Tahoma" w:hAnsi="Tahoma" w:cs="Tahoma"/>
              </w:rPr>
            </w:pPr>
            <w:r w:rsidRPr="00335C26">
              <w:rPr>
                <w:rFonts w:ascii="Tahoma" w:hAnsi="Tahoma" w:cs="Tahoma"/>
                <w:b/>
                <w:sz w:val="22"/>
                <w:szCs w:val="22"/>
              </w:rPr>
              <w:t xml:space="preserve">1ª </w:t>
            </w:r>
            <w:proofErr w:type="gramStart"/>
            <w:r w:rsidRPr="00335C26">
              <w:rPr>
                <w:rFonts w:ascii="Tahoma" w:hAnsi="Tahoma" w:cs="Tahoma"/>
                <w:b/>
                <w:sz w:val="22"/>
                <w:szCs w:val="22"/>
              </w:rPr>
              <w:t>fase</w:t>
            </w:r>
            <w:proofErr w:type="gramEnd"/>
            <w:r w:rsidRPr="002E3467">
              <w:rPr>
                <w:rFonts w:ascii="Tahoma" w:hAnsi="Tahoma" w:cs="Tahoma"/>
                <w:sz w:val="22"/>
                <w:szCs w:val="22"/>
              </w:rPr>
              <w:t xml:space="preserve"> – no início do ano lectivo (organização, gestão e divisão de tarefas) ;</w:t>
            </w:r>
          </w:p>
          <w:p w:rsidR="00282B60" w:rsidRPr="002E3467" w:rsidRDefault="00282B60" w:rsidP="00335C26">
            <w:pPr>
              <w:jc w:val="center"/>
              <w:rPr>
                <w:rFonts w:ascii="Tahoma" w:hAnsi="Tahoma" w:cs="Tahoma"/>
              </w:rPr>
            </w:pPr>
            <w:r w:rsidRPr="00335C26">
              <w:rPr>
                <w:rFonts w:ascii="Tahoma" w:hAnsi="Tahoma" w:cs="Tahoma"/>
                <w:b/>
                <w:sz w:val="22"/>
                <w:szCs w:val="22"/>
              </w:rPr>
              <w:t xml:space="preserve">2ª </w:t>
            </w:r>
            <w:proofErr w:type="gramStart"/>
            <w:r w:rsidRPr="00335C26">
              <w:rPr>
                <w:rFonts w:ascii="Tahoma" w:hAnsi="Tahoma" w:cs="Tahoma"/>
                <w:b/>
                <w:sz w:val="22"/>
                <w:szCs w:val="22"/>
              </w:rPr>
              <w:t>fase</w:t>
            </w:r>
            <w:proofErr w:type="gramEnd"/>
            <w:r w:rsidRPr="002E3467">
              <w:rPr>
                <w:rFonts w:ascii="Tahoma" w:hAnsi="Tahoma" w:cs="Tahoma"/>
                <w:sz w:val="22"/>
                <w:szCs w:val="22"/>
              </w:rPr>
              <w:t xml:space="preserve"> – ao longo do ano lectivo(acompanhamento);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2B60" w:rsidRPr="002E3467" w:rsidRDefault="00282B60" w:rsidP="00335C26">
            <w:pPr>
              <w:jc w:val="center"/>
              <w:rPr>
                <w:rFonts w:ascii="Tahoma" w:hAnsi="Tahoma" w:cs="Tahoma"/>
              </w:rPr>
            </w:pPr>
            <w:r w:rsidRPr="002E3467">
              <w:rPr>
                <w:rFonts w:ascii="Tahoma" w:hAnsi="Tahoma" w:cs="Tahoma"/>
                <w:sz w:val="22"/>
                <w:szCs w:val="22"/>
              </w:rPr>
              <w:t>Bibliotecas</w:t>
            </w:r>
          </w:p>
          <w:p w:rsidR="00282B60" w:rsidRPr="002E3467" w:rsidRDefault="00282B60" w:rsidP="00335C26">
            <w:pPr>
              <w:jc w:val="center"/>
              <w:rPr>
                <w:rFonts w:ascii="Tahoma" w:hAnsi="Tahoma" w:cs="Tahoma"/>
              </w:rPr>
            </w:pPr>
            <w:r w:rsidRPr="002E3467">
              <w:rPr>
                <w:rFonts w:ascii="Tahoma" w:hAnsi="Tahoma" w:cs="Tahoma"/>
                <w:sz w:val="22"/>
                <w:szCs w:val="22"/>
              </w:rPr>
              <w:t>Escolares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B60" w:rsidRPr="00917A56" w:rsidRDefault="00282B60" w:rsidP="002E3467">
            <w:pPr>
              <w:rPr>
                <w:rFonts w:ascii="Tahoma" w:hAnsi="Tahoma" w:cs="Tahoma"/>
              </w:rPr>
            </w:pPr>
            <w:r w:rsidRPr="00917A56">
              <w:rPr>
                <w:rFonts w:ascii="Tahoma" w:hAnsi="Tahoma" w:cs="Tahoma"/>
                <w:sz w:val="22"/>
                <w:szCs w:val="22"/>
              </w:rPr>
              <w:t>- Organização, gestão / divisão de actividades / tarefas a desenvolver ao longo do ano;</w:t>
            </w:r>
          </w:p>
          <w:p w:rsidR="00282B60" w:rsidRPr="002E3467" w:rsidRDefault="00282B60" w:rsidP="002E3467">
            <w:pPr>
              <w:rPr>
                <w:rFonts w:ascii="Tahoma" w:hAnsi="Tahoma" w:cs="Tahoma"/>
              </w:rPr>
            </w:pP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B60" w:rsidRPr="002E3467" w:rsidRDefault="00282B60" w:rsidP="002E3467">
            <w:pPr>
              <w:rPr>
                <w:rFonts w:ascii="Tahoma" w:hAnsi="Tahoma" w:cs="Tahoma"/>
              </w:rPr>
            </w:pPr>
            <w:r w:rsidRPr="002E3467">
              <w:rPr>
                <w:rFonts w:ascii="Tahoma" w:hAnsi="Tahoma" w:cs="Tahoma"/>
                <w:sz w:val="22"/>
                <w:szCs w:val="22"/>
              </w:rPr>
              <w:t>- Garantir o cumprimento do disposto no Regulamento Interno do Agrupamento no que concerne aos princípios gerais aí definidos acerca da BE;</w:t>
            </w:r>
          </w:p>
          <w:p w:rsidR="00282B60" w:rsidRPr="002E3467" w:rsidRDefault="00282B60" w:rsidP="002E3467">
            <w:pPr>
              <w:rPr>
                <w:rFonts w:ascii="Tahoma" w:hAnsi="Tahoma" w:cs="Tahoma"/>
              </w:rPr>
            </w:pPr>
            <w:r w:rsidRPr="002E3467">
              <w:rPr>
                <w:rFonts w:ascii="Tahoma" w:hAnsi="Tahoma" w:cs="Tahoma"/>
                <w:sz w:val="22"/>
                <w:szCs w:val="22"/>
              </w:rPr>
              <w:t>-Assegurar o bom desempenho de todas as tarefas associadas ao funcionamento da BE;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2B60" w:rsidRPr="002E3467" w:rsidRDefault="00282B60" w:rsidP="00F92F2E">
            <w:pPr>
              <w:jc w:val="center"/>
              <w:rPr>
                <w:rFonts w:ascii="Tahoma" w:hAnsi="Tahoma" w:cs="Tahoma"/>
              </w:rPr>
            </w:pPr>
            <w:r w:rsidRPr="002E3467">
              <w:rPr>
                <w:rFonts w:ascii="Tahoma" w:hAnsi="Tahoma" w:cs="Tahoma"/>
                <w:sz w:val="22"/>
                <w:szCs w:val="22"/>
              </w:rPr>
              <w:t>- Professoras bibliotecárias;</w:t>
            </w:r>
          </w:p>
          <w:p w:rsidR="00282B60" w:rsidRPr="002E3467" w:rsidRDefault="00282B60" w:rsidP="00F92F2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2B60" w:rsidRPr="002E3467" w:rsidRDefault="00282B60" w:rsidP="00F92F2E">
            <w:pPr>
              <w:ind w:right="214"/>
              <w:jc w:val="center"/>
              <w:rPr>
                <w:rFonts w:ascii="Tahoma" w:hAnsi="Tahoma" w:cs="Tahoma"/>
              </w:rPr>
            </w:pPr>
            <w:r w:rsidRPr="002E3467">
              <w:rPr>
                <w:rFonts w:ascii="Tahoma" w:hAnsi="Tahoma" w:cs="Tahoma"/>
                <w:sz w:val="22"/>
                <w:szCs w:val="22"/>
              </w:rPr>
              <w:t>- Comunidade escolar;</w:t>
            </w:r>
          </w:p>
          <w:p w:rsidR="00282B60" w:rsidRPr="002E3467" w:rsidRDefault="00282B60" w:rsidP="00F92F2E">
            <w:pPr>
              <w:ind w:right="214"/>
              <w:jc w:val="center"/>
              <w:rPr>
                <w:rFonts w:ascii="Tahoma" w:hAnsi="Tahoma" w:cs="Tahoma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B60" w:rsidRPr="002E3467" w:rsidRDefault="004813E6" w:rsidP="00335C2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___</w:t>
            </w:r>
          </w:p>
        </w:tc>
      </w:tr>
      <w:tr w:rsidR="00335C26" w:rsidTr="00F92F2E">
        <w:trPr>
          <w:trHeight w:val="266"/>
        </w:trPr>
        <w:tc>
          <w:tcPr>
            <w:tcW w:w="20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35C26" w:rsidRPr="00AA798F" w:rsidRDefault="00335C26" w:rsidP="00335C2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Ao longo do ano lectivo</w:t>
            </w:r>
          </w:p>
          <w:p w:rsidR="00335C26" w:rsidRPr="00AA798F" w:rsidRDefault="00335C26" w:rsidP="00335C26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5C26" w:rsidRPr="00AA798F" w:rsidRDefault="00335C26" w:rsidP="00335C26">
            <w:pPr>
              <w:jc w:val="center"/>
              <w:rPr>
                <w:rFonts w:ascii="Tahoma" w:hAnsi="Tahoma" w:cs="Tahoma"/>
              </w:rPr>
            </w:pPr>
            <w:r w:rsidRPr="00AA798F">
              <w:rPr>
                <w:rFonts w:ascii="Tahoma" w:hAnsi="Tahoma" w:cs="Tahoma"/>
                <w:sz w:val="22"/>
              </w:rPr>
              <w:t>Biblioteca</w:t>
            </w:r>
            <w:r>
              <w:rPr>
                <w:rFonts w:ascii="Tahoma" w:hAnsi="Tahoma" w:cs="Tahoma"/>
                <w:sz w:val="22"/>
              </w:rPr>
              <w:t xml:space="preserve"> Escolar da EB23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5C26" w:rsidRPr="00917A56" w:rsidRDefault="00335C26" w:rsidP="00335C26">
            <w:pPr>
              <w:rPr>
                <w:rFonts w:ascii="Tahoma" w:hAnsi="Tahoma" w:cs="Tahoma"/>
              </w:rPr>
            </w:pPr>
            <w:r w:rsidRPr="00917A56">
              <w:rPr>
                <w:rFonts w:ascii="Tahoma" w:hAnsi="Tahoma" w:cs="Tahoma"/>
                <w:sz w:val="22"/>
                <w:szCs w:val="22"/>
              </w:rPr>
              <w:t>- Tratamento técnico documental – catalogação e indexação;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5C26" w:rsidRPr="00AA798F" w:rsidRDefault="00335C26" w:rsidP="002E3467">
            <w:pPr>
              <w:rPr>
                <w:rFonts w:ascii="Tahoma" w:hAnsi="Tahoma" w:cs="Tahoma"/>
              </w:rPr>
            </w:pPr>
            <w:r w:rsidRPr="00AA798F">
              <w:rPr>
                <w:rFonts w:ascii="Tahoma" w:hAnsi="Tahoma" w:cs="Tahoma"/>
                <w:sz w:val="22"/>
                <w:szCs w:val="22"/>
              </w:rPr>
              <w:t>- Dar continuidade e promover a optimização das práticas de tratamento técnico documental em vigor;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5C26" w:rsidRPr="00AA798F" w:rsidRDefault="00335C26" w:rsidP="00F92F2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- Professora B</w:t>
            </w:r>
            <w:r w:rsidRPr="00AA798F">
              <w:rPr>
                <w:rFonts w:ascii="Tahoma" w:hAnsi="Tahoma" w:cs="Tahoma"/>
                <w:sz w:val="22"/>
                <w:szCs w:val="22"/>
              </w:rPr>
              <w:t>ibliotecária</w:t>
            </w:r>
            <w:r>
              <w:rPr>
                <w:rFonts w:ascii="Tahoma" w:hAnsi="Tahoma" w:cs="Tahoma"/>
                <w:sz w:val="22"/>
                <w:szCs w:val="22"/>
              </w:rPr>
              <w:t xml:space="preserve"> da EB23</w:t>
            </w:r>
            <w:r w:rsidR="00F92F2E">
              <w:rPr>
                <w:rFonts w:ascii="Tahoma" w:hAnsi="Tahoma" w:cs="Tahoma"/>
                <w:sz w:val="22"/>
                <w:szCs w:val="22"/>
              </w:rPr>
              <w:t>;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5C26" w:rsidRPr="00AA798F" w:rsidRDefault="00335C26" w:rsidP="00F92F2E">
            <w:pPr>
              <w:ind w:right="214"/>
              <w:jc w:val="center"/>
              <w:rPr>
                <w:rFonts w:ascii="Tahoma" w:hAnsi="Tahoma" w:cs="Tahoma"/>
              </w:rPr>
            </w:pPr>
            <w:r w:rsidRPr="00AA798F">
              <w:rPr>
                <w:rFonts w:ascii="Tahoma" w:hAnsi="Tahoma" w:cs="Tahoma"/>
                <w:sz w:val="22"/>
                <w:szCs w:val="22"/>
              </w:rPr>
              <w:t>- Comunidade escolar</w:t>
            </w:r>
            <w:r>
              <w:rPr>
                <w:rFonts w:ascii="Tahoma" w:hAnsi="Tahoma" w:cs="Tahoma"/>
                <w:sz w:val="22"/>
                <w:szCs w:val="22"/>
              </w:rPr>
              <w:t>;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C26" w:rsidRPr="003C0D07" w:rsidRDefault="004813E6" w:rsidP="00335C2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___</w:t>
            </w:r>
          </w:p>
        </w:tc>
      </w:tr>
      <w:tr w:rsidR="00335C26" w:rsidTr="004813E6">
        <w:trPr>
          <w:trHeight w:val="266"/>
        </w:trPr>
        <w:tc>
          <w:tcPr>
            <w:tcW w:w="205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35C26" w:rsidRPr="00AA798F" w:rsidRDefault="00335C26" w:rsidP="00335C26">
            <w:pPr>
              <w:jc w:val="center"/>
              <w:rPr>
                <w:rFonts w:ascii="Tahoma" w:hAnsi="Tahoma" w:cs="Tahoma"/>
                <w:szCs w:val="16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5C26" w:rsidRDefault="00335C26" w:rsidP="00335C26">
            <w:pPr>
              <w:jc w:val="center"/>
              <w:rPr>
                <w:rFonts w:ascii="Tahoma" w:hAnsi="Tahoma" w:cs="Tahoma"/>
              </w:rPr>
            </w:pPr>
            <w:r w:rsidRPr="00AA798F">
              <w:rPr>
                <w:rFonts w:ascii="Tahoma" w:hAnsi="Tahoma" w:cs="Tahoma"/>
                <w:sz w:val="22"/>
              </w:rPr>
              <w:t>Biblioteca</w:t>
            </w:r>
            <w:r>
              <w:rPr>
                <w:rFonts w:ascii="Tahoma" w:hAnsi="Tahoma" w:cs="Tahoma"/>
                <w:sz w:val="22"/>
              </w:rPr>
              <w:t>s</w:t>
            </w:r>
          </w:p>
          <w:p w:rsidR="00335C26" w:rsidRPr="00AA798F" w:rsidRDefault="00335C26" w:rsidP="00335C26">
            <w:pPr>
              <w:jc w:val="center"/>
              <w:rPr>
                <w:rFonts w:ascii="Tahoma" w:hAnsi="Tahoma" w:cs="Tahoma"/>
                <w:szCs w:val="16"/>
              </w:rPr>
            </w:pPr>
            <w:r>
              <w:rPr>
                <w:rFonts w:ascii="Tahoma" w:hAnsi="Tahoma" w:cs="Tahoma"/>
                <w:sz w:val="22"/>
              </w:rPr>
              <w:t>Escolares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5C26" w:rsidRPr="00917A56" w:rsidRDefault="00335C26" w:rsidP="002E3467">
            <w:pPr>
              <w:rPr>
                <w:rFonts w:ascii="Tahoma" w:hAnsi="Tahoma" w:cs="Tahoma"/>
              </w:rPr>
            </w:pPr>
            <w:r w:rsidRPr="00917A56">
              <w:rPr>
                <w:rFonts w:ascii="Tahoma" w:hAnsi="Tahoma" w:cs="Tahoma"/>
                <w:sz w:val="22"/>
                <w:szCs w:val="22"/>
              </w:rPr>
              <w:t>- Abertura à Comunidade Educativa para a realização de eventos;</w:t>
            </w:r>
          </w:p>
          <w:p w:rsidR="00335C26" w:rsidRPr="00AA798F" w:rsidRDefault="00335C26" w:rsidP="002E3467">
            <w:pPr>
              <w:rPr>
                <w:rFonts w:ascii="Tahoma" w:hAnsi="Tahoma" w:cs="Tahoma"/>
                <w:szCs w:val="16"/>
              </w:rPr>
            </w:pP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5C26" w:rsidRPr="00335C26" w:rsidRDefault="00335C26" w:rsidP="002E3467">
            <w:pPr>
              <w:rPr>
                <w:rFonts w:ascii="Tahoma" w:hAnsi="Tahoma" w:cs="Tahoma"/>
                <w:sz w:val="20"/>
                <w:szCs w:val="20"/>
              </w:rPr>
            </w:pPr>
            <w:r w:rsidRPr="00335C26">
              <w:rPr>
                <w:rFonts w:ascii="Tahoma" w:hAnsi="Tahoma" w:cs="Tahoma"/>
                <w:sz w:val="20"/>
                <w:szCs w:val="20"/>
              </w:rPr>
              <w:t>- Dinamizar culturalmente o espaço BE;</w:t>
            </w:r>
          </w:p>
          <w:p w:rsidR="00335C26" w:rsidRPr="00335C26" w:rsidRDefault="00335C26" w:rsidP="002E3467">
            <w:pPr>
              <w:rPr>
                <w:rFonts w:ascii="Tahoma" w:hAnsi="Tahoma" w:cs="Tahoma"/>
                <w:sz w:val="20"/>
                <w:szCs w:val="20"/>
              </w:rPr>
            </w:pPr>
            <w:r w:rsidRPr="00335C26">
              <w:rPr>
                <w:rFonts w:ascii="Tahoma" w:hAnsi="Tahoma" w:cs="Tahoma"/>
                <w:sz w:val="20"/>
                <w:szCs w:val="20"/>
              </w:rPr>
              <w:t>-Assegurar a abertura da BE à comunidade escolar, aos diversos Departamentos e Conselhos de Ano e de Docentes;</w:t>
            </w:r>
          </w:p>
          <w:p w:rsidR="00335C26" w:rsidRPr="00A35D80" w:rsidRDefault="00335C26" w:rsidP="002E3467">
            <w:pPr>
              <w:rPr>
                <w:rFonts w:ascii="Tahoma" w:hAnsi="Tahoma" w:cs="Tahoma"/>
                <w:sz w:val="20"/>
                <w:szCs w:val="20"/>
              </w:rPr>
            </w:pPr>
            <w:r w:rsidRPr="00335C26">
              <w:rPr>
                <w:rFonts w:ascii="Tahoma" w:hAnsi="Tahoma" w:cs="Tahoma"/>
                <w:sz w:val="20"/>
                <w:szCs w:val="20"/>
              </w:rPr>
              <w:t>- Assegurar o espaço BE como um espaço vivo e interlocutor na dinâmica da escola;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5C26" w:rsidRPr="00AA798F" w:rsidRDefault="00335C26" w:rsidP="00F92F2E">
            <w:pPr>
              <w:jc w:val="center"/>
              <w:rPr>
                <w:rFonts w:ascii="Tahoma" w:hAnsi="Tahoma" w:cs="Tahoma"/>
              </w:rPr>
            </w:pPr>
            <w:r w:rsidRPr="00AA798F">
              <w:rPr>
                <w:rFonts w:ascii="Tahoma" w:hAnsi="Tahoma" w:cs="Tahoma"/>
                <w:sz w:val="22"/>
                <w:szCs w:val="22"/>
              </w:rPr>
              <w:t>- Equipa em serviço na</w:t>
            </w:r>
            <w:r>
              <w:rPr>
                <w:rFonts w:ascii="Tahoma" w:hAnsi="Tahoma" w:cs="Tahoma"/>
                <w:sz w:val="22"/>
                <w:szCs w:val="22"/>
              </w:rPr>
              <w:t>s</w:t>
            </w:r>
            <w:r w:rsidRPr="00AA798F">
              <w:rPr>
                <w:rFonts w:ascii="Tahoma" w:hAnsi="Tahoma" w:cs="Tahoma"/>
                <w:sz w:val="22"/>
                <w:szCs w:val="22"/>
              </w:rPr>
              <w:t xml:space="preserve"> Biblioteca</w:t>
            </w:r>
            <w:r>
              <w:rPr>
                <w:rFonts w:ascii="Tahoma" w:hAnsi="Tahoma" w:cs="Tahoma"/>
                <w:sz w:val="22"/>
                <w:szCs w:val="22"/>
              </w:rPr>
              <w:t>s Escolares</w:t>
            </w:r>
            <w:r w:rsidRPr="00AA798F">
              <w:rPr>
                <w:rFonts w:ascii="Tahoma" w:hAnsi="Tahoma" w:cs="Tahoma"/>
                <w:sz w:val="22"/>
                <w:szCs w:val="22"/>
              </w:rPr>
              <w:t>;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5C26" w:rsidRPr="00AA798F" w:rsidRDefault="00335C26" w:rsidP="00F92F2E">
            <w:pPr>
              <w:ind w:right="214"/>
              <w:jc w:val="center"/>
              <w:rPr>
                <w:rFonts w:ascii="Tahoma" w:hAnsi="Tahoma" w:cs="Tahoma"/>
              </w:rPr>
            </w:pPr>
            <w:r w:rsidRPr="00AA798F">
              <w:rPr>
                <w:rFonts w:ascii="Tahoma" w:hAnsi="Tahoma" w:cs="Tahoma"/>
                <w:sz w:val="22"/>
                <w:szCs w:val="22"/>
              </w:rPr>
              <w:t>- Utentes;</w:t>
            </w:r>
          </w:p>
          <w:p w:rsidR="00335C26" w:rsidRPr="00AA798F" w:rsidRDefault="00335C26" w:rsidP="00F92F2E">
            <w:pPr>
              <w:ind w:right="214"/>
              <w:jc w:val="center"/>
              <w:rPr>
                <w:rFonts w:ascii="Tahoma" w:hAnsi="Tahoma" w:cs="Tahoma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C26" w:rsidRPr="003C0D07" w:rsidRDefault="004813E6" w:rsidP="004813E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___</w:t>
            </w:r>
          </w:p>
        </w:tc>
      </w:tr>
      <w:tr w:rsidR="00A14933" w:rsidTr="00DF164C">
        <w:trPr>
          <w:trHeight w:val="266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4933" w:rsidRDefault="00A14933" w:rsidP="00DF164C">
            <w:pPr>
              <w:tabs>
                <w:tab w:val="left" w:pos="0"/>
              </w:tabs>
              <w:snapToGrid w:val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lastRenderedPageBreak/>
              <w:t>Data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4933" w:rsidRDefault="00A14933" w:rsidP="00DF164C">
            <w:pPr>
              <w:tabs>
                <w:tab w:val="left" w:pos="0"/>
              </w:tabs>
              <w:snapToGrid w:val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Local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4933" w:rsidRDefault="00A14933" w:rsidP="00DF164C">
            <w:pPr>
              <w:tabs>
                <w:tab w:val="left" w:pos="0"/>
              </w:tabs>
              <w:snapToGrid w:val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Actividade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4933" w:rsidRDefault="00A14933" w:rsidP="00DF164C">
            <w:pPr>
              <w:tabs>
                <w:tab w:val="left" w:pos="0"/>
              </w:tabs>
              <w:snapToGrid w:val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Objectivos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4933" w:rsidRDefault="00A14933" w:rsidP="00DF164C">
            <w:pPr>
              <w:tabs>
                <w:tab w:val="left" w:pos="0"/>
              </w:tabs>
              <w:snapToGrid w:val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Dinamizadores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4933" w:rsidRDefault="00A14933" w:rsidP="00DF164C">
            <w:pPr>
              <w:tabs>
                <w:tab w:val="left" w:pos="0"/>
              </w:tabs>
              <w:snapToGrid w:val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Destinatários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933" w:rsidRDefault="00A14933" w:rsidP="00DF164C">
            <w:pPr>
              <w:tabs>
                <w:tab w:val="left" w:pos="0"/>
              </w:tabs>
              <w:snapToGrid w:val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Fonte de financiamento</w:t>
            </w:r>
          </w:p>
        </w:tc>
      </w:tr>
      <w:tr w:rsidR="001F00EF" w:rsidTr="004813E6">
        <w:trPr>
          <w:trHeight w:val="266"/>
        </w:trPr>
        <w:tc>
          <w:tcPr>
            <w:tcW w:w="20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F00EF" w:rsidRPr="00AA798F" w:rsidRDefault="001F00EF" w:rsidP="00A14933">
            <w:pPr>
              <w:jc w:val="center"/>
              <w:rPr>
                <w:rFonts w:ascii="Tahoma" w:hAnsi="Tahoma" w:cs="Tahoma"/>
              </w:rPr>
            </w:pPr>
            <w:r w:rsidRPr="00AA798F">
              <w:rPr>
                <w:rFonts w:ascii="Tahoma" w:hAnsi="Tahoma" w:cs="Tahoma"/>
                <w:sz w:val="22"/>
                <w:szCs w:val="22"/>
              </w:rPr>
              <w:t>Ao longo do ano lectivo</w:t>
            </w:r>
          </w:p>
          <w:p w:rsidR="001F00EF" w:rsidRPr="00AA798F" w:rsidRDefault="001F00EF" w:rsidP="00A14933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00EF" w:rsidRDefault="001F00EF" w:rsidP="00A14933">
            <w:pPr>
              <w:jc w:val="center"/>
              <w:rPr>
                <w:rFonts w:ascii="Tahoma" w:hAnsi="Tahoma" w:cs="Tahoma"/>
              </w:rPr>
            </w:pPr>
            <w:r w:rsidRPr="00AA798F">
              <w:rPr>
                <w:rFonts w:ascii="Tahoma" w:hAnsi="Tahoma" w:cs="Tahoma"/>
                <w:sz w:val="22"/>
              </w:rPr>
              <w:t>Biblioteca</w:t>
            </w:r>
            <w:r>
              <w:rPr>
                <w:rFonts w:ascii="Tahoma" w:hAnsi="Tahoma" w:cs="Tahoma"/>
                <w:sz w:val="22"/>
              </w:rPr>
              <w:t>s</w:t>
            </w:r>
          </w:p>
          <w:p w:rsidR="001F00EF" w:rsidRPr="00AA798F" w:rsidRDefault="001F00EF" w:rsidP="00A14933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sz w:val="22"/>
              </w:rPr>
              <w:t>Escolares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00EF" w:rsidRPr="00A14933" w:rsidRDefault="001F00EF" w:rsidP="00A14933">
            <w:pPr>
              <w:rPr>
                <w:rFonts w:ascii="Tahoma" w:hAnsi="Tahoma" w:cs="Tahoma"/>
              </w:rPr>
            </w:pPr>
            <w:r w:rsidRPr="00917A56">
              <w:rPr>
                <w:rFonts w:ascii="Tahoma" w:hAnsi="Tahoma" w:cs="Tahoma"/>
                <w:sz w:val="22"/>
                <w:szCs w:val="22"/>
              </w:rPr>
              <w:t>- Apoio a visitas à Biblioteca por parte de alunos dos vários níveis de ensino (</w:t>
            </w:r>
            <w:r w:rsidRPr="00AA798F">
              <w:rPr>
                <w:rFonts w:ascii="Tahoma" w:hAnsi="Tahoma" w:cs="Tahoma"/>
                <w:sz w:val="22"/>
                <w:szCs w:val="22"/>
              </w:rPr>
              <w:t>colaboração c/ docentes ou Departamentos);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00EF" w:rsidRPr="00AA798F" w:rsidRDefault="001F00EF" w:rsidP="002E3467">
            <w:pPr>
              <w:rPr>
                <w:rFonts w:ascii="Tahoma" w:hAnsi="Tahoma" w:cs="Tahoma"/>
              </w:rPr>
            </w:pPr>
            <w:r w:rsidRPr="00AA798F">
              <w:rPr>
                <w:rFonts w:ascii="Tahoma" w:hAnsi="Tahoma" w:cs="Tahoma"/>
                <w:sz w:val="22"/>
                <w:szCs w:val="22"/>
              </w:rPr>
              <w:t>- Divulgar a BE aos utentes mais jovens</w:t>
            </w:r>
          </w:p>
          <w:p w:rsidR="001F00EF" w:rsidRPr="00A14933" w:rsidRDefault="001F00EF" w:rsidP="00A14933">
            <w:pPr>
              <w:rPr>
                <w:rFonts w:ascii="Tahoma" w:hAnsi="Tahoma" w:cs="Tahoma"/>
              </w:rPr>
            </w:pPr>
            <w:r w:rsidRPr="00AA798F">
              <w:rPr>
                <w:rFonts w:ascii="Tahoma" w:hAnsi="Tahoma" w:cs="Tahoma"/>
                <w:sz w:val="22"/>
                <w:szCs w:val="22"/>
              </w:rPr>
              <w:t>-Perspectivar as potencialidades deste espaço perante os utentes mais jovens;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00EF" w:rsidRPr="00AA798F" w:rsidRDefault="001F00EF" w:rsidP="00A14933">
            <w:pPr>
              <w:jc w:val="center"/>
              <w:rPr>
                <w:rFonts w:ascii="Tahoma" w:hAnsi="Tahoma" w:cs="Tahoma"/>
              </w:rPr>
            </w:pPr>
            <w:r w:rsidRPr="00AA798F">
              <w:rPr>
                <w:rFonts w:ascii="Tahoma" w:hAnsi="Tahoma" w:cs="Tahoma"/>
                <w:sz w:val="22"/>
                <w:szCs w:val="22"/>
              </w:rPr>
              <w:t>- Docentes em serviço na Biblioteca;</w:t>
            </w:r>
          </w:p>
          <w:p w:rsidR="001F00EF" w:rsidRPr="00AA798F" w:rsidRDefault="001F00EF" w:rsidP="00A14933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00EF" w:rsidRPr="00AA798F" w:rsidRDefault="001F00EF" w:rsidP="00A14933">
            <w:pPr>
              <w:ind w:right="214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- Alunos de todos os </w:t>
            </w:r>
            <w:r w:rsidRPr="00AA798F">
              <w:rPr>
                <w:rFonts w:ascii="Tahoma" w:hAnsi="Tahoma" w:cs="Tahoma"/>
                <w:sz w:val="22"/>
                <w:szCs w:val="22"/>
              </w:rPr>
              <w:t>anos de escolaridade;</w:t>
            </w:r>
          </w:p>
          <w:p w:rsidR="001F00EF" w:rsidRPr="00AA798F" w:rsidRDefault="001F00EF" w:rsidP="00A14933">
            <w:pPr>
              <w:ind w:right="214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0EF" w:rsidRPr="003C0D07" w:rsidRDefault="004813E6" w:rsidP="004813E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___</w:t>
            </w:r>
          </w:p>
        </w:tc>
      </w:tr>
      <w:tr w:rsidR="001F00EF" w:rsidTr="004813E6">
        <w:trPr>
          <w:trHeight w:val="266"/>
        </w:trPr>
        <w:tc>
          <w:tcPr>
            <w:tcW w:w="2059" w:type="dxa"/>
            <w:vMerge/>
            <w:tcBorders>
              <w:left w:val="single" w:sz="4" w:space="0" w:color="000000"/>
            </w:tcBorders>
            <w:vAlign w:val="center"/>
          </w:tcPr>
          <w:p w:rsidR="001F00EF" w:rsidRPr="00AA798F" w:rsidRDefault="001F00EF" w:rsidP="00A1493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00EF" w:rsidRDefault="001F00EF" w:rsidP="00A14933">
            <w:pPr>
              <w:jc w:val="center"/>
              <w:rPr>
                <w:rFonts w:ascii="Tahoma" w:hAnsi="Tahoma" w:cs="Tahoma"/>
              </w:rPr>
            </w:pPr>
            <w:r w:rsidRPr="00AA798F">
              <w:rPr>
                <w:rFonts w:ascii="Tahoma" w:hAnsi="Tahoma" w:cs="Tahoma"/>
                <w:sz w:val="22"/>
              </w:rPr>
              <w:t>Biblioteca</w:t>
            </w:r>
            <w:r>
              <w:rPr>
                <w:rFonts w:ascii="Tahoma" w:hAnsi="Tahoma" w:cs="Tahoma"/>
                <w:sz w:val="22"/>
              </w:rPr>
              <w:t>s</w:t>
            </w:r>
          </w:p>
          <w:p w:rsidR="001F00EF" w:rsidRPr="00AA798F" w:rsidRDefault="001F00EF" w:rsidP="00A1493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</w:rPr>
              <w:t>Escolares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00EF" w:rsidRPr="00917A56" w:rsidRDefault="001F00EF" w:rsidP="002E3467">
            <w:pPr>
              <w:rPr>
                <w:rFonts w:ascii="Tahoma" w:hAnsi="Tahoma" w:cs="Tahoma"/>
              </w:rPr>
            </w:pPr>
            <w:r w:rsidRPr="00917A56">
              <w:rPr>
                <w:rFonts w:ascii="Tahoma" w:hAnsi="Tahoma" w:cs="Tahoma"/>
                <w:sz w:val="22"/>
                <w:szCs w:val="22"/>
              </w:rPr>
              <w:t>- Sessões de leitura e actividades para promoção do gosto pela leitura, nomeadamente pelo Grupo Poético de Aveiro (GPA) e por familiares dos alunos;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00EF" w:rsidRPr="001F00EF" w:rsidRDefault="001F00EF" w:rsidP="002E3467">
            <w:pPr>
              <w:rPr>
                <w:rFonts w:ascii="Tahoma" w:hAnsi="Tahoma" w:cs="Tahoma"/>
                <w:sz w:val="20"/>
                <w:szCs w:val="20"/>
              </w:rPr>
            </w:pPr>
            <w:r w:rsidRPr="001F00EF">
              <w:rPr>
                <w:rFonts w:ascii="Tahoma" w:hAnsi="Tahoma" w:cs="Tahoma"/>
                <w:sz w:val="20"/>
                <w:szCs w:val="20"/>
              </w:rPr>
              <w:t>- Estimular o gosto pela leitura pela estratégia da magia do gesto e da musicalidade da palavra;</w:t>
            </w:r>
          </w:p>
          <w:p w:rsidR="001F00EF" w:rsidRPr="00AA798F" w:rsidRDefault="001F00EF" w:rsidP="002E3467">
            <w:pPr>
              <w:rPr>
                <w:rFonts w:ascii="Tahoma" w:hAnsi="Tahoma" w:cs="Tahoma"/>
              </w:rPr>
            </w:pPr>
            <w:r w:rsidRPr="001F00EF">
              <w:rPr>
                <w:rFonts w:ascii="Tahoma" w:hAnsi="Tahoma" w:cs="Tahoma"/>
                <w:sz w:val="20"/>
                <w:szCs w:val="20"/>
              </w:rPr>
              <w:t>- Rentabilizar o espaço, tornando-o acessível e utilizável por elementos de todo o Agrupamento;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00EF" w:rsidRPr="00AA798F" w:rsidRDefault="001F00EF" w:rsidP="00A14933">
            <w:pPr>
              <w:jc w:val="center"/>
              <w:rPr>
                <w:rFonts w:ascii="Tahoma" w:hAnsi="Tahoma" w:cs="Tahoma"/>
              </w:rPr>
            </w:pPr>
            <w:r w:rsidRPr="00AA798F">
              <w:rPr>
                <w:rFonts w:ascii="Tahoma" w:hAnsi="Tahoma" w:cs="Tahoma"/>
                <w:sz w:val="22"/>
                <w:szCs w:val="22"/>
              </w:rPr>
              <w:t>- Docentes em serviço na</w:t>
            </w:r>
            <w:r>
              <w:rPr>
                <w:rFonts w:ascii="Tahoma" w:hAnsi="Tahoma" w:cs="Tahoma"/>
                <w:sz w:val="22"/>
                <w:szCs w:val="22"/>
              </w:rPr>
              <w:t>s</w:t>
            </w:r>
            <w:r w:rsidRPr="00AA798F">
              <w:rPr>
                <w:rFonts w:ascii="Tahoma" w:hAnsi="Tahoma" w:cs="Tahoma"/>
                <w:sz w:val="22"/>
                <w:szCs w:val="22"/>
              </w:rPr>
              <w:t xml:space="preserve"> Biblioteca</w:t>
            </w:r>
            <w:r>
              <w:rPr>
                <w:rFonts w:ascii="Tahoma" w:hAnsi="Tahoma" w:cs="Tahoma"/>
                <w:sz w:val="22"/>
                <w:szCs w:val="22"/>
              </w:rPr>
              <w:t>s</w:t>
            </w:r>
            <w:r w:rsidRPr="00AA798F">
              <w:rPr>
                <w:rFonts w:ascii="Tahoma" w:hAnsi="Tahoma" w:cs="Tahoma"/>
                <w:sz w:val="22"/>
                <w:szCs w:val="22"/>
              </w:rPr>
              <w:t>;</w:t>
            </w:r>
          </w:p>
          <w:p w:rsidR="001F00EF" w:rsidRPr="00AA798F" w:rsidRDefault="001F00EF" w:rsidP="00A14933">
            <w:pPr>
              <w:jc w:val="center"/>
              <w:rPr>
                <w:rFonts w:ascii="Tahoma" w:hAnsi="Tahoma" w:cs="Tahoma"/>
              </w:rPr>
            </w:pPr>
            <w:r w:rsidRPr="00AA798F">
              <w:rPr>
                <w:rFonts w:ascii="Tahoma" w:hAnsi="Tahoma" w:cs="Tahoma"/>
                <w:sz w:val="22"/>
                <w:szCs w:val="22"/>
              </w:rPr>
              <w:t>- Docentes convidados;</w:t>
            </w:r>
          </w:p>
          <w:p w:rsidR="001F00EF" w:rsidRPr="00AA798F" w:rsidRDefault="001F00EF" w:rsidP="00A14933">
            <w:pPr>
              <w:jc w:val="center"/>
              <w:rPr>
                <w:rFonts w:ascii="Tahoma" w:hAnsi="Tahoma" w:cs="Tahoma"/>
              </w:rPr>
            </w:pPr>
            <w:r w:rsidRPr="00AA798F">
              <w:rPr>
                <w:rFonts w:ascii="Tahoma" w:hAnsi="Tahoma" w:cs="Tahoma"/>
                <w:sz w:val="22"/>
                <w:szCs w:val="22"/>
              </w:rPr>
              <w:t>- Grupo Poético de Aveiro;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00EF" w:rsidRPr="00AA798F" w:rsidRDefault="001F00EF" w:rsidP="00A14933">
            <w:pPr>
              <w:ind w:right="214"/>
              <w:jc w:val="center"/>
              <w:rPr>
                <w:rFonts w:ascii="Tahoma" w:hAnsi="Tahoma" w:cs="Tahoma"/>
              </w:rPr>
            </w:pPr>
            <w:r w:rsidRPr="00AA798F">
              <w:rPr>
                <w:rFonts w:ascii="Tahoma" w:hAnsi="Tahoma" w:cs="Tahoma"/>
                <w:sz w:val="22"/>
                <w:szCs w:val="22"/>
              </w:rPr>
              <w:t xml:space="preserve">- </w:t>
            </w:r>
            <w:r>
              <w:rPr>
                <w:rFonts w:ascii="Tahoma" w:hAnsi="Tahoma" w:cs="Tahoma"/>
                <w:sz w:val="22"/>
                <w:szCs w:val="22"/>
              </w:rPr>
              <w:t>Comunidade educativa;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0EF" w:rsidRPr="003C0D07" w:rsidRDefault="004813E6" w:rsidP="004813E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___</w:t>
            </w:r>
          </w:p>
        </w:tc>
      </w:tr>
      <w:tr w:rsidR="001F00EF" w:rsidTr="004813E6">
        <w:trPr>
          <w:trHeight w:val="266"/>
        </w:trPr>
        <w:tc>
          <w:tcPr>
            <w:tcW w:w="2059" w:type="dxa"/>
            <w:vMerge/>
            <w:tcBorders>
              <w:left w:val="single" w:sz="4" w:space="0" w:color="000000"/>
            </w:tcBorders>
            <w:vAlign w:val="center"/>
          </w:tcPr>
          <w:p w:rsidR="001F00EF" w:rsidRPr="00AA798F" w:rsidRDefault="001F00EF" w:rsidP="00A14933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00EF" w:rsidRPr="00AA798F" w:rsidRDefault="001F00EF" w:rsidP="00A14933">
            <w:pPr>
              <w:jc w:val="center"/>
              <w:rPr>
                <w:rFonts w:ascii="Tahoma" w:hAnsi="Tahoma" w:cs="Tahoma"/>
              </w:rPr>
            </w:pPr>
            <w:r w:rsidRPr="00AA798F">
              <w:rPr>
                <w:rFonts w:ascii="Tahoma" w:hAnsi="Tahoma" w:cs="Tahoma"/>
                <w:sz w:val="22"/>
              </w:rPr>
              <w:t>Biblioteca</w:t>
            </w:r>
            <w:r>
              <w:rPr>
                <w:rFonts w:ascii="Tahoma" w:hAnsi="Tahoma" w:cs="Tahoma"/>
                <w:sz w:val="22"/>
              </w:rPr>
              <w:t>s Escolares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00EF" w:rsidRPr="00917A56" w:rsidRDefault="001F00EF" w:rsidP="002E3467">
            <w:pPr>
              <w:rPr>
                <w:rFonts w:ascii="Tahoma" w:hAnsi="Tahoma" w:cs="Tahoma"/>
              </w:rPr>
            </w:pPr>
            <w:r w:rsidRPr="00917A56">
              <w:rPr>
                <w:rFonts w:ascii="Tahoma" w:hAnsi="Tahoma" w:cs="Tahoma"/>
                <w:sz w:val="22"/>
                <w:szCs w:val="22"/>
              </w:rPr>
              <w:t>- Colaboração com a equipa responsável pela elaboração do Jornal da Escola/Agrupamento;</w:t>
            </w:r>
          </w:p>
          <w:p w:rsidR="001F00EF" w:rsidRPr="00AA798F" w:rsidRDefault="001F00EF" w:rsidP="002E3467">
            <w:pPr>
              <w:pStyle w:val="Corpodetexto3"/>
              <w:spacing w:after="0"/>
            </w:pP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00EF" w:rsidRPr="001F00EF" w:rsidRDefault="001F00EF" w:rsidP="002E3467">
            <w:pPr>
              <w:rPr>
                <w:rFonts w:ascii="Tahoma" w:hAnsi="Tahoma" w:cs="Tahoma"/>
                <w:sz w:val="20"/>
                <w:szCs w:val="20"/>
              </w:rPr>
            </w:pPr>
            <w:r w:rsidRPr="001F00EF">
              <w:rPr>
                <w:rFonts w:ascii="Tahoma" w:hAnsi="Tahoma" w:cs="Tahoma"/>
                <w:sz w:val="20"/>
                <w:szCs w:val="20"/>
              </w:rPr>
              <w:t>- Divulgar acontecimentos/actividades ou obras associados ao normal funcionamento da BE, destacando o seu interesse para a comunidade escolar;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00EF" w:rsidRPr="00AA798F" w:rsidRDefault="001F00EF" w:rsidP="00A14933">
            <w:pPr>
              <w:jc w:val="center"/>
              <w:rPr>
                <w:rFonts w:ascii="Tahoma" w:hAnsi="Tahoma" w:cs="Tahoma"/>
              </w:rPr>
            </w:pPr>
            <w:r w:rsidRPr="00AA798F">
              <w:rPr>
                <w:rFonts w:ascii="Tahoma" w:hAnsi="Tahoma" w:cs="Tahoma"/>
                <w:sz w:val="22"/>
                <w:szCs w:val="22"/>
              </w:rPr>
              <w:t>- Equipa em serviço na</w:t>
            </w:r>
            <w:r>
              <w:rPr>
                <w:rFonts w:ascii="Tahoma" w:hAnsi="Tahoma" w:cs="Tahoma"/>
                <w:sz w:val="22"/>
                <w:szCs w:val="22"/>
              </w:rPr>
              <w:t>s</w:t>
            </w:r>
            <w:r w:rsidRPr="00AA798F">
              <w:rPr>
                <w:rFonts w:ascii="Tahoma" w:hAnsi="Tahoma" w:cs="Tahoma"/>
                <w:sz w:val="22"/>
                <w:szCs w:val="22"/>
              </w:rPr>
              <w:t xml:space="preserve"> Biblioteca</w:t>
            </w:r>
            <w:r>
              <w:rPr>
                <w:rFonts w:ascii="Tahoma" w:hAnsi="Tahoma" w:cs="Tahoma"/>
                <w:sz w:val="22"/>
                <w:szCs w:val="22"/>
              </w:rPr>
              <w:t>s</w:t>
            </w:r>
            <w:r w:rsidRPr="00AA798F">
              <w:rPr>
                <w:rFonts w:ascii="Tahoma" w:hAnsi="Tahoma" w:cs="Tahoma"/>
                <w:sz w:val="22"/>
                <w:szCs w:val="22"/>
              </w:rPr>
              <w:t>;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00EF" w:rsidRPr="00AA798F" w:rsidRDefault="001F00EF" w:rsidP="00A14933">
            <w:pPr>
              <w:ind w:right="214"/>
              <w:jc w:val="center"/>
              <w:rPr>
                <w:rFonts w:ascii="Tahoma" w:hAnsi="Tahoma" w:cs="Tahoma"/>
              </w:rPr>
            </w:pPr>
            <w:r w:rsidRPr="00AA798F">
              <w:rPr>
                <w:rFonts w:ascii="Tahoma" w:hAnsi="Tahoma" w:cs="Tahoma"/>
                <w:sz w:val="22"/>
                <w:szCs w:val="22"/>
              </w:rPr>
              <w:t>- Comunidade escolar;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0EF" w:rsidRPr="003C0D07" w:rsidRDefault="004813E6" w:rsidP="004813E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___</w:t>
            </w:r>
          </w:p>
        </w:tc>
      </w:tr>
      <w:tr w:rsidR="001F00EF" w:rsidTr="004813E6">
        <w:trPr>
          <w:trHeight w:val="266"/>
        </w:trPr>
        <w:tc>
          <w:tcPr>
            <w:tcW w:w="2059" w:type="dxa"/>
            <w:vMerge/>
            <w:tcBorders>
              <w:left w:val="single" w:sz="4" w:space="0" w:color="000000"/>
            </w:tcBorders>
            <w:vAlign w:val="center"/>
          </w:tcPr>
          <w:p w:rsidR="001F00EF" w:rsidRPr="00AA798F" w:rsidRDefault="001F00EF" w:rsidP="00A1493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00EF" w:rsidRPr="00AA798F" w:rsidRDefault="001F00EF" w:rsidP="00A14933">
            <w:pPr>
              <w:jc w:val="center"/>
              <w:rPr>
                <w:rFonts w:ascii="Tahoma" w:hAnsi="Tahoma" w:cs="Tahoma"/>
              </w:rPr>
            </w:pPr>
            <w:r w:rsidRPr="00AA798F">
              <w:rPr>
                <w:rFonts w:ascii="Tahoma" w:hAnsi="Tahoma" w:cs="Tahoma"/>
                <w:sz w:val="22"/>
              </w:rPr>
              <w:t>Biblioteca</w:t>
            </w:r>
            <w:r>
              <w:rPr>
                <w:rFonts w:ascii="Tahoma" w:hAnsi="Tahoma" w:cs="Tahoma"/>
                <w:sz w:val="22"/>
              </w:rPr>
              <w:t>s Escolares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00EF" w:rsidRPr="00917A56" w:rsidRDefault="001F00EF" w:rsidP="002E3467">
            <w:pPr>
              <w:rPr>
                <w:rFonts w:ascii="Tahoma" w:hAnsi="Tahoma" w:cs="Tahoma"/>
              </w:rPr>
            </w:pPr>
            <w:r w:rsidRPr="00917A56">
              <w:rPr>
                <w:rFonts w:ascii="Tahoma" w:hAnsi="Tahoma" w:cs="Tahoma"/>
                <w:sz w:val="22"/>
                <w:szCs w:val="22"/>
              </w:rPr>
              <w:t>- Orientação no desenvolvimento da capacidade de pesquisa;</w:t>
            </w:r>
          </w:p>
          <w:p w:rsidR="001F00EF" w:rsidRPr="00AA798F" w:rsidRDefault="001F00EF" w:rsidP="002E3467">
            <w:pPr>
              <w:rPr>
                <w:rFonts w:ascii="Tahoma" w:hAnsi="Tahoma" w:cs="Tahoma"/>
              </w:rPr>
            </w:pP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00EF" w:rsidRPr="00AA798F" w:rsidRDefault="001F00EF" w:rsidP="002E3467">
            <w:pPr>
              <w:rPr>
                <w:rFonts w:ascii="Tahoma" w:hAnsi="Tahoma" w:cs="Tahoma"/>
              </w:rPr>
            </w:pPr>
            <w:r w:rsidRPr="00AA798F">
              <w:rPr>
                <w:rFonts w:ascii="Tahoma" w:hAnsi="Tahoma" w:cs="Tahoma"/>
                <w:sz w:val="22"/>
                <w:szCs w:val="22"/>
              </w:rPr>
              <w:t>- Promover correcção nas actividades de pesquisa;</w:t>
            </w:r>
          </w:p>
          <w:p w:rsidR="001F00EF" w:rsidRPr="00AA798F" w:rsidRDefault="001F00EF" w:rsidP="002E3467">
            <w:pPr>
              <w:rPr>
                <w:rFonts w:ascii="Tahoma" w:hAnsi="Tahoma" w:cs="Tahoma"/>
              </w:rPr>
            </w:pPr>
            <w:r w:rsidRPr="00AA798F">
              <w:rPr>
                <w:rFonts w:ascii="Tahoma" w:hAnsi="Tahoma" w:cs="Tahoma"/>
                <w:sz w:val="22"/>
                <w:szCs w:val="22"/>
              </w:rPr>
              <w:t xml:space="preserve">- Desenvolver </w:t>
            </w:r>
            <w:r>
              <w:rPr>
                <w:rFonts w:ascii="Tahoma" w:hAnsi="Tahoma" w:cs="Tahoma"/>
                <w:sz w:val="22"/>
                <w:szCs w:val="22"/>
              </w:rPr>
              <w:t xml:space="preserve">a </w:t>
            </w:r>
            <w:r w:rsidRPr="00AA798F">
              <w:rPr>
                <w:rFonts w:ascii="Tahoma" w:hAnsi="Tahoma" w:cs="Tahoma"/>
                <w:sz w:val="22"/>
                <w:szCs w:val="22"/>
              </w:rPr>
              <w:t>aferição de estratégias e procedimentos nas actividades de pesquisa;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00EF" w:rsidRPr="00AA798F" w:rsidRDefault="001F00EF" w:rsidP="00A14933">
            <w:pPr>
              <w:jc w:val="center"/>
              <w:rPr>
                <w:rFonts w:ascii="Tahoma" w:hAnsi="Tahoma" w:cs="Tahoma"/>
              </w:rPr>
            </w:pPr>
            <w:r w:rsidRPr="00AA798F">
              <w:rPr>
                <w:rFonts w:ascii="Tahoma" w:hAnsi="Tahoma" w:cs="Tahoma"/>
                <w:sz w:val="22"/>
                <w:szCs w:val="22"/>
              </w:rPr>
              <w:t>- Equipa em serviço na Biblioteca</w:t>
            </w:r>
            <w:r>
              <w:rPr>
                <w:rFonts w:ascii="Tahoma" w:hAnsi="Tahoma" w:cs="Tahoma"/>
                <w:sz w:val="22"/>
                <w:szCs w:val="22"/>
              </w:rPr>
              <w:t>s</w:t>
            </w:r>
            <w:r w:rsidRPr="00AA798F">
              <w:rPr>
                <w:rFonts w:ascii="Tahoma" w:hAnsi="Tahoma" w:cs="Tahoma"/>
                <w:sz w:val="22"/>
                <w:szCs w:val="22"/>
              </w:rPr>
              <w:t>;</w:t>
            </w:r>
          </w:p>
        </w:tc>
        <w:tc>
          <w:tcPr>
            <w:tcW w:w="20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F00EF" w:rsidRPr="00AA798F" w:rsidRDefault="001F00EF" w:rsidP="00A14933">
            <w:pPr>
              <w:ind w:right="214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- Alunos de todos os </w:t>
            </w:r>
            <w:r w:rsidRPr="00AA798F">
              <w:rPr>
                <w:rFonts w:ascii="Tahoma" w:hAnsi="Tahoma" w:cs="Tahoma"/>
                <w:sz w:val="22"/>
                <w:szCs w:val="22"/>
              </w:rPr>
              <w:t>anos de escolaridade;</w:t>
            </w:r>
          </w:p>
          <w:p w:rsidR="001F00EF" w:rsidRPr="00AA798F" w:rsidRDefault="001F00EF" w:rsidP="00A14933">
            <w:pPr>
              <w:ind w:right="214"/>
              <w:jc w:val="center"/>
              <w:rPr>
                <w:rFonts w:ascii="Tahoma" w:hAnsi="Tahoma" w:cs="Tahoma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0EF" w:rsidRPr="003C0D07" w:rsidRDefault="004813E6" w:rsidP="004813E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___</w:t>
            </w:r>
          </w:p>
        </w:tc>
      </w:tr>
      <w:tr w:rsidR="001F00EF" w:rsidTr="004813E6">
        <w:trPr>
          <w:trHeight w:val="266"/>
        </w:trPr>
        <w:tc>
          <w:tcPr>
            <w:tcW w:w="2059" w:type="dxa"/>
            <w:vMerge/>
            <w:tcBorders>
              <w:left w:val="single" w:sz="4" w:space="0" w:color="000000"/>
            </w:tcBorders>
            <w:vAlign w:val="center"/>
          </w:tcPr>
          <w:p w:rsidR="001F00EF" w:rsidRPr="00AA798F" w:rsidRDefault="001F00EF" w:rsidP="00A1493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00EF" w:rsidRPr="00AA798F" w:rsidRDefault="001F00EF" w:rsidP="00A14933">
            <w:pPr>
              <w:jc w:val="center"/>
              <w:rPr>
                <w:rFonts w:ascii="Tahoma" w:hAnsi="Tahoma" w:cs="Tahoma"/>
              </w:rPr>
            </w:pPr>
            <w:r w:rsidRPr="00AA798F">
              <w:rPr>
                <w:rFonts w:ascii="Tahoma" w:hAnsi="Tahoma" w:cs="Tahoma"/>
                <w:sz w:val="22"/>
              </w:rPr>
              <w:t>Biblioteca</w:t>
            </w:r>
            <w:r>
              <w:rPr>
                <w:rFonts w:ascii="Tahoma" w:hAnsi="Tahoma" w:cs="Tahoma"/>
                <w:sz w:val="22"/>
              </w:rPr>
              <w:t xml:space="preserve"> da EB23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00EF" w:rsidRPr="00917A56" w:rsidRDefault="001F00EF" w:rsidP="002E3467">
            <w:pPr>
              <w:rPr>
                <w:rFonts w:ascii="Tahoma" w:hAnsi="Tahoma" w:cs="Tahoma"/>
              </w:rPr>
            </w:pPr>
            <w:r w:rsidRPr="00917A56">
              <w:rPr>
                <w:rFonts w:ascii="Tahoma" w:hAnsi="Tahoma" w:cs="Tahoma"/>
                <w:sz w:val="22"/>
                <w:szCs w:val="22"/>
              </w:rPr>
              <w:t>- Elaboração de guiões de leitura;</w:t>
            </w:r>
          </w:p>
          <w:p w:rsidR="001F00EF" w:rsidRPr="00AA798F" w:rsidRDefault="001F00EF" w:rsidP="002E3467">
            <w:pPr>
              <w:rPr>
                <w:rFonts w:ascii="Tahoma" w:hAnsi="Tahoma" w:cs="Tahoma"/>
              </w:rPr>
            </w:pP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00EF" w:rsidRPr="00AA798F" w:rsidRDefault="001F00EF" w:rsidP="002E346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- Desenvolver estratégias de análise textual;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00EF" w:rsidRDefault="001F00EF" w:rsidP="00A1493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- Equipa em serviço na Biblioteca;</w:t>
            </w:r>
          </w:p>
          <w:p w:rsidR="001F00EF" w:rsidRPr="00AA798F" w:rsidRDefault="001F00EF" w:rsidP="00A1493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- Professores de LP;</w:t>
            </w:r>
          </w:p>
        </w:tc>
        <w:tc>
          <w:tcPr>
            <w:tcW w:w="2043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F00EF" w:rsidRPr="00AA798F" w:rsidRDefault="001F00EF" w:rsidP="00A14933">
            <w:pPr>
              <w:ind w:right="214"/>
              <w:jc w:val="center"/>
              <w:rPr>
                <w:rFonts w:ascii="Tahoma" w:hAnsi="Tahoma" w:cs="Tahoma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0EF" w:rsidRPr="003C0D07" w:rsidRDefault="004813E6" w:rsidP="004813E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___</w:t>
            </w:r>
          </w:p>
        </w:tc>
      </w:tr>
      <w:tr w:rsidR="001F00EF" w:rsidTr="004813E6">
        <w:trPr>
          <w:trHeight w:val="266"/>
        </w:trPr>
        <w:tc>
          <w:tcPr>
            <w:tcW w:w="20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F00EF" w:rsidRPr="00AA798F" w:rsidRDefault="001F00EF" w:rsidP="001F00EF">
            <w:pPr>
              <w:jc w:val="center"/>
              <w:rPr>
                <w:rFonts w:ascii="Tahoma" w:hAnsi="Tahoma" w:cs="Tahoma"/>
                <w:szCs w:val="16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00EF" w:rsidRPr="00AA798F" w:rsidRDefault="001F00EF" w:rsidP="001F00EF">
            <w:pPr>
              <w:jc w:val="center"/>
              <w:rPr>
                <w:rFonts w:ascii="Tahoma" w:hAnsi="Tahoma" w:cs="Tahoma"/>
                <w:szCs w:val="16"/>
              </w:rPr>
            </w:pPr>
            <w:r w:rsidRPr="00AA798F">
              <w:rPr>
                <w:rFonts w:ascii="Tahoma" w:hAnsi="Tahoma" w:cs="Tahoma"/>
                <w:sz w:val="22"/>
              </w:rPr>
              <w:t xml:space="preserve">Biblioteca </w:t>
            </w:r>
            <w:r>
              <w:rPr>
                <w:rFonts w:ascii="Tahoma" w:hAnsi="Tahoma" w:cs="Tahoma"/>
                <w:sz w:val="22"/>
              </w:rPr>
              <w:t>da EB23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00EF" w:rsidRPr="00917A56" w:rsidRDefault="001F00EF" w:rsidP="002E3467">
            <w:pPr>
              <w:rPr>
                <w:rFonts w:ascii="Tahoma" w:hAnsi="Tahoma" w:cs="Tahoma"/>
                <w:sz w:val="20"/>
                <w:szCs w:val="20"/>
              </w:rPr>
            </w:pPr>
            <w:r w:rsidRPr="00917A56">
              <w:rPr>
                <w:rFonts w:ascii="Tahoma" w:hAnsi="Tahoma" w:cs="Tahoma"/>
                <w:sz w:val="20"/>
                <w:szCs w:val="20"/>
              </w:rPr>
              <w:t xml:space="preserve">- Manutenção de uma comunidade online (fóruns, blogue, páginas pessoais, etc. </w:t>
            </w:r>
            <w:proofErr w:type="gramStart"/>
            <w:r w:rsidRPr="00917A56">
              <w:rPr>
                <w:rFonts w:ascii="Tahoma" w:hAnsi="Tahoma" w:cs="Tahoma"/>
                <w:sz w:val="20"/>
                <w:szCs w:val="20"/>
              </w:rPr>
              <w:t xml:space="preserve">-  </w:t>
            </w:r>
            <w:proofErr w:type="gramEnd"/>
            <w:r w:rsidR="00DE73FF">
              <w:fldChar w:fldCharType="begin"/>
            </w:r>
            <w:r w:rsidR="00C86EF7">
              <w:instrText>HYPERLINK "http://bibliosaobernardo.ning.com"</w:instrText>
            </w:r>
            <w:r w:rsidR="00DE73FF">
              <w:fldChar w:fldCharType="separate"/>
            </w:r>
            <w:r w:rsidRPr="00917A56">
              <w:rPr>
                <w:rStyle w:val="Hiperligao"/>
                <w:rFonts w:ascii="Tahoma" w:hAnsi="Tahoma" w:cs="Tahoma"/>
                <w:sz w:val="20"/>
                <w:szCs w:val="20"/>
              </w:rPr>
              <w:t>http://bibliosaobernardo.ning.com</w:t>
            </w:r>
            <w:r w:rsidR="00DE73FF">
              <w:fldChar w:fldCharType="end"/>
            </w:r>
            <w:r w:rsidRPr="00917A56">
              <w:rPr>
                <w:rFonts w:ascii="Tahoma" w:hAnsi="Tahoma" w:cs="Tahoma"/>
                <w:sz w:val="20"/>
                <w:szCs w:val="20"/>
              </w:rPr>
              <w:t>) com divulgação noutras redes sociais;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00EF" w:rsidRPr="001F00EF" w:rsidRDefault="001F00EF" w:rsidP="002E3467">
            <w:pPr>
              <w:rPr>
                <w:rFonts w:ascii="Tahoma" w:hAnsi="Tahoma" w:cs="Tahoma"/>
                <w:sz w:val="20"/>
                <w:szCs w:val="20"/>
              </w:rPr>
            </w:pPr>
            <w:r w:rsidRPr="001F00EF">
              <w:rPr>
                <w:rFonts w:ascii="Tahoma" w:hAnsi="Tahoma" w:cs="Tahoma"/>
                <w:sz w:val="20"/>
                <w:szCs w:val="20"/>
              </w:rPr>
              <w:t>- Divulgar a BE;</w:t>
            </w:r>
          </w:p>
          <w:p w:rsidR="001F00EF" w:rsidRPr="001F00EF" w:rsidRDefault="001F00EF" w:rsidP="002E3467">
            <w:pPr>
              <w:rPr>
                <w:rFonts w:ascii="Tahoma" w:hAnsi="Tahoma" w:cs="Tahoma"/>
                <w:sz w:val="20"/>
                <w:szCs w:val="20"/>
              </w:rPr>
            </w:pPr>
            <w:r w:rsidRPr="001F00EF">
              <w:rPr>
                <w:rFonts w:ascii="Tahoma" w:hAnsi="Tahoma" w:cs="Tahoma"/>
                <w:sz w:val="20"/>
                <w:szCs w:val="20"/>
              </w:rPr>
              <w:t>- Divulgar trabalhos / actividades desenvolvidos pelos alunos no âmbito de actividades de leitura;</w:t>
            </w:r>
          </w:p>
          <w:p w:rsidR="001F00EF" w:rsidRPr="001F00EF" w:rsidRDefault="001F00EF" w:rsidP="002E3467">
            <w:pPr>
              <w:rPr>
                <w:rFonts w:ascii="Tahoma" w:hAnsi="Tahoma" w:cs="Tahoma"/>
                <w:sz w:val="20"/>
                <w:szCs w:val="20"/>
              </w:rPr>
            </w:pPr>
            <w:r w:rsidRPr="001F00EF">
              <w:rPr>
                <w:rFonts w:ascii="Tahoma" w:hAnsi="Tahoma" w:cs="Tahoma"/>
                <w:sz w:val="20"/>
                <w:szCs w:val="20"/>
              </w:rPr>
              <w:t>- Contribuir para a abertura de horizontes;</w:t>
            </w:r>
          </w:p>
          <w:p w:rsidR="001F00EF" w:rsidRPr="001F00EF" w:rsidRDefault="001F00EF" w:rsidP="002E3467">
            <w:pPr>
              <w:rPr>
                <w:rFonts w:ascii="Tahoma" w:hAnsi="Tahoma" w:cs="Tahoma"/>
                <w:sz w:val="20"/>
                <w:szCs w:val="20"/>
              </w:rPr>
            </w:pPr>
            <w:r w:rsidRPr="001F00EF">
              <w:rPr>
                <w:rFonts w:ascii="Tahoma" w:hAnsi="Tahoma" w:cs="Tahoma"/>
                <w:sz w:val="20"/>
                <w:szCs w:val="20"/>
              </w:rPr>
              <w:t xml:space="preserve">-Promover o </w:t>
            </w:r>
            <w:proofErr w:type="gramStart"/>
            <w:r w:rsidRPr="001F00EF">
              <w:rPr>
                <w:rFonts w:ascii="Tahoma" w:hAnsi="Tahoma" w:cs="Tahoma"/>
                <w:sz w:val="20"/>
                <w:szCs w:val="20"/>
              </w:rPr>
              <w:t>gosto</w:t>
            </w:r>
            <w:proofErr w:type="gramEnd"/>
            <w:r w:rsidRPr="001F00EF">
              <w:rPr>
                <w:rFonts w:ascii="Tahoma" w:hAnsi="Tahoma" w:cs="Tahoma"/>
                <w:sz w:val="20"/>
                <w:szCs w:val="20"/>
              </w:rPr>
              <w:t xml:space="preserve"> pela leitura;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00EF" w:rsidRPr="00AA798F" w:rsidRDefault="001F00EF" w:rsidP="001F00E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- Professora bibliotecária Paula Antunes;</w:t>
            </w:r>
          </w:p>
          <w:p w:rsidR="001F00EF" w:rsidRPr="00AA798F" w:rsidRDefault="001F00EF" w:rsidP="001F00EF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00EF" w:rsidRPr="00AA798F" w:rsidRDefault="001F00EF" w:rsidP="001F00EF">
            <w:pPr>
              <w:ind w:right="214"/>
              <w:jc w:val="center"/>
              <w:rPr>
                <w:rFonts w:ascii="Tahoma" w:hAnsi="Tahoma" w:cs="Tahoma"/>
              </w:rPr>
            </w:pPr>
            <w:r w:rsidRPr="00AA798F">
              <w:rPr>
                <w:rFonts w:ascii="Tahoma" w:hAnsi="Tahoma" w:cs="Tahoma"/>
                <w:sz w:val="22"/>
                <w:szCs w:val="22"/>
              </w:rPr>
              <w:t>- Comunidade escolar;</w:t>
            </w:r>
          </w:p>
          <w:p w:rsidR="001F00EF" w:rsidRPr="00AA798F" w:rsidRDefault="001F00EF" w:rsidP="001F00EF">
            <w:pPr>
              <w:ind w:right="214"/>
              <w:jc w:val="center"/>
              <w:rPr>
                <w:rFonts w:ascii="Tahoma" w:hAnsi="Tahoma" w:cs="Tahoma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0EF" w:rsidRPr="003C0D07" w:rsidRDefault="004813E6" w:rsidP="004813E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___</w:t>
            </w:r>
          </w:p>
        </w:tc>
      </w:tr>
      <w:tr w:rsidR="00DF164C" w:rsidTr="00DF164C">
        <w:trPr>
          <w:trHeight w:val="266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164C" w:rsidRDefault="00DF164C" w:rsidP="00DF164C">
            <w:pPr>
              <w:tabs>
                <w:tab w:val="left" w:pos="0"/>
              </w:tabs>
              <w:snapToGrid w:val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lastRenderedPageBreak/>
              <w:t>Data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164C" w:rsidRDefault="00DF164C" w:rsidP="00DF164C">
            <w:pPr>
              <w:tabs>
                <w:tab w:val="left" w:pos="0"/>
              </w:tabs>
              <w:snapToGrid w:val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Local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164C" w:rsidRDefault="00DF164C" w:rsidP="00DF164C">
            <w:pPr>
              <w:tabs>
                <w:tab w:val="left" w:pos="0"/>
              </w:tabs>
              <w:snapToGrid w:val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Actividade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164C" w:rsidRDefault="00DF164C" w:rsidP="00DF164C">
            <w:pPr>
              <w:tabs>
                <w:tab w:val="left" w:pos="0"/>
              </w:tabs>
              <w:snapToGrid w:val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Objectivos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164C" w:rsidRDefault="00DF164C" w:rsidP="00DF164C">
            <w:pPr>
              <w:tabs>
                <w:tab w:val="left" w:pos="0"/>
              </w:tabs>
              <w:snapToGrid w:val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Dinamizadores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164C" w:rsidRDefault="00DF164C" w:rsidP="00DF164C">
            <w:pPr>
              <w:tabs>
                <w:tab w:val="left" w:pos="0"/>
              </w:tabs>
              <w:snapToGrid w:val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Destinatários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164C" w:rsidRDefault="00DF164C" w:rsidP="00DF164C">
            <w:pPr>
              <w:tabs>
                <w:tab w:val="left" w:pos="0"/>
              </w:tabs>
              <w:snapToGrid w:val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Fonte de financiamento</w:t>
            </w:r>
          </w:p>
        </w:tc>
      </w:tr>
      <w:tr w:rsidR="00DF164C" w:rsidTr="004813E6">
        <w:trPr>
          <w:trHeight w:val="266"/>
        </w:trPr>
        <w:tc>
          <w:tcPr>
            <w:tcW w:w="20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F164C" w:rsidRPr="00AA798F" w:rsidRDefault="00DF164C" w:rsidP="00DF164C">
            <w:pPr>
              <w:jc w:val="center"/>
              <w:rPr>
                <w:rFonts w:ascii="Tahoma" w:hAnsi="Tahoma" w:cs="Tahoma"/>
              </w:rPr>
            </w:pPr>
            <w:r w:rsidRPr="00AA798F">
              <w:rPr>
                <w:rFonts w:ascii="Tahoma" w:hAnsi="Tahoma" w:cs="Tahoma"/>
                <w:sz w:val="22"/>
                <w:szCs w:val="22"/>
              </w:rPr>
              <w:t>Ao longo do ano lectivo</w:t>
            </w:r>
          </w:p>
          <w:p w:rsidR="00DF164C" w:rsidRPr="00AA798F" w:rsidRDefault="00DF164C" w:rsidP="00DF164C">
            <w:pPr>
              <w:jc w:val="center"/>
              <w:rPr>
                <w:rFonts w:ascii="Tahoma" w:hAnsi="Tahoma" w:cs="Tahoma"/>
                <w:szCs w:val="16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164C" w:rsidRPr="00AA798F" w:rsidRDefault="00DF164C" w:rsidP="00DF164C">
            <w:pPr>
              <w:jc w:val="center"/>
              <w:rPr>
                <w:rFonts w:ascii="Tahoma" w:hAnsi="Tahoma" w:cs="Tahoma"/>
                <w:szCs w:val="16"/>
              </w:rPr>
            </w:pPr>
            <w:r w:rsidRPr="00AA798F">
              <w:rPr>
                <w:rFonts w:ascii="Tahoma" w:hAnsi="Tahoma" w:cs="Tahoma"/>
                <w:sz w:val="22"/>
              </w:rPr>
              <w:t xml:space="preserve">Biblioteca </w:t>
            </w:r>
            <w:r>
              <w:rPr>
                <w:rFonts w:ascii="Tahoma" w:hAnsi="Tahoma" w:cs="Tahoma"/>
                <w:sz w:val="22"/>
              </w:rPr>
              <w:t xml:space="preserve">da EB1 do </w:t>
            </w:r>
            <w:proofErr w:type="spellStart"/>
            <w:r>
              <w:rPr>
                <w:rFonts w:ascii="Tahoma" w:hAnsi="Tahoma" w:cs="Tahoma"/>
                <w:sz w:val="22"/>
              </w:rPr>
              <w:t>Solposto</w:t>
            </w:r>
            <w:proofErr w:type="spellEnd"/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164C" w:rsidRDefault="00DF164C" w:rsidP="00DF164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Maré de Livros – Projecto de Animação de Leitura </w:t>
            </w:r>
            <w:r w:rsidRPr="00330D05">
              <w:rPr>
                <w:rFonts w:ascii="Tahoma" w:hAnsi="Tahoma" w:cs="Tahoma"/>
                <w:sz w:val="22"/>
                <w:szCs w:val="22"/>
              </w:rPr>
              <w:t>(em articulação com o Projecto Eco-Escolas</w:t>
            </w:r>
            <w:r>
              <w:rPr>
                <w:rFonts w:ascii="Tahoma" w:hAnsi="Tahoma" w:cs="Tahoma"/>
                <w:sz w:val="22"/>
                <w:szCs w:val="22"/>
              </w:rPr>
              <w:t xml:space="preserve"> cujo</w:t>
            </w:r>
            <w:r w:rsidRPr="00330D05">
              <w:rPr>
                <w:rFonts w:ascii="Tahoma" w:hAnsi="Tahoma" w:cs="Tahoma"/>
                <w:sz w:val="22"/>
                <w:szCs w:val="22"/>
              </w:rPr>
              <w:t xml:space="preserve"> tema seleccionado para</w:t>
            </w:r>
            <w:r>
              <w:rPr>
                <w:rFonts w:ascii="Tahoma" w:hAnsi="Tahoma" w:cs="Tahoma"/>
                <w:sz w:val="22"/>
                <w:szCs w:val="22"/>
              </w:rPr>
              <w:t xml:space="preserve"> este ano lectivo é o Mar);</w:t>
            </w:r>
          </w:p>
          <w:p w:rsidR="00DF164C" w:rsidRPr="00330D05" w:rsidRDefault="00DF164C" w:rsidP="00DF164C">
            <w:pPr>
              <w:rPr>
                <w:rFonts w:ascii="Tahoma" w:hAnsi="Tahoma" w:cs="Tahoma"/>
              </w:rPr>
            </w:pPr>
            <w:r w:rsidRPr="00330D05">
              <w:rPr>
                <w:rFonts w:ascii="Tahoma" w:hAnsi="Tahoma" w:cs="Tahoma"/>
                <w:sz w:val="22"/>
                <w:szCs w:val="22"/>
              </w:rPr>
              <w:t>- Conto/apresentação em PowerPoint/animação de livros</w:t>
            </w:r>
            <w:r>
              <w:rPr>
                <w:rFonts w:ascii="Tahoma" w:hAnsi="Tahoma" w:cs="Tahoma"/>
                <w:sz w:val="22"/>
                <w:szCs w:val="22"/>
              </w:rPr>
              <w:t xml:space="preserve"> relacionados com o mar</w:t>
            </w:r>
            <w:r w:rsidRPr="00330D05">
              <w:rPr>
                <w:rFonts w:ascii="Tahoma" w:hAnsi="Tahoma" w:cs="Tahoma"/>
                <w:sz w:val="22"/>
                <w:szCs w:val="22"/>
              </w:rPr>
              <w:t>;</w:t>
            </w:r>
          </w:p>
          <w:p w:rsidR="00DF164C" w:rsidRDefault="00DF164C" w:rsidP="00DF164C">
            <w:pPr>
              <w:rPr>
                <w:rFonts w:ascii="Tahoma" w:hAnsi="Tahoma" w:cs="Tahoma"/>
              </w:rPr>
            </w:pPr>
            <w:r w:rsidRPr="00330D05">
              <w:rPr>
                <w:rFonts w:ascii="Tahoma" w:hAnsi="Tahoma" w:cs="Tahoma"/>
                <w:sz w:val="22"/>
                <w:szCs w:val="22"/>
              </w:rPr>
              <w:t>- Actividades lúdicas centradas nas histórias;</w:t>
            </w:r>
          </w:p>
          <w:p w:rsidR="00DF164C" w:rsidRPr="00330D05" w:rsidRDefault="00DF164C" w:rsidP="00DF164C">
            <w:pPr>
              <w:rPr>
                <w:rFonts w:ascii="Tahoma" w:hAnsi="Tahoma" w:cs="Tahoma"/>
                <w:b/>
              </w:rPr>
            </w:pPr>
          </w:p>
          <w:p w:rsidR="00DF164C" w:rsidRDefault="00DF164C" w:rsidP="00DF164C">
            <w:pPr>
              <w:rPr>
                <w:rFonts w:ascii="Tahoma" w:hAnsi="Tahoma" w:cs="Tahoma"/>
                <w:b/>
              </w:rPr>
            </w:pP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164C" w:rsidRPr="002F09FE" w:rsidRDefault="00DF164C" w:rsidP="00DF164C">
            <w:pPr>
              <w:rPr>
                <w:rFonts w:ascii="Tahoma" w:hAnsi="Tahoma" w:cs="Tahoma"/>
              </w:rPr>
            </w:pPr>
            <w:r w:rsidRPr="002F09FE">
              <w:rPr>
                <w:rFonts w:ascii="Tahoma" w:hAnsi="Tahoma" w:cs="Tahoma"/>
                <w:sz w:val="22"/>
                <w:szCs w:val="22"/>
              </w:rPr>
              <w:t>- Sensibilizar para a importância do LIVRO;</w:t>
            </w:r>
          </w:p>
          <w:p w:rsidR="00DF164C" w:rsidRPr="002F09FE" w:rsidRDefault="00DF164C" w:rsidP="00DF164C">
            <w:pPr>
              <w:rPr>
                <w:rFonts w:ascii="Tahoma" w:hAnsi="Tahoma" w:cs="Tahoma"/>
              </w:rPr>
            </w:pPr>
            <w:r w:rsidRPr="002F09FE">
              <w:rPr>
                <w:rFonts w:ascii="Tahoma" w:hAnsi="Tahoma" w:cs="Tahoma"/>
                <w:sz w:val="22"/>
                <w:szCs w:val="22"/>
              </w:rPr>
              <w:t>- Permitir às crianças o contacto com um leque diferenciado de LIVROS;</w:t>
            </w:r>
          </w:p>
          <w:p w:rsidR="00DF164C" w:rsidRPr="002F09FE" w:rsidRDefault="00DF164C" w:rsidP="00DF164C">
            <w:pPr>
              <w:rPr>
                <w:rFonts w:ascii="Tahoma" w:hAnsi="Tahoma" w:cs="Tahoma"/>
              </w:rPr>
            </w:pPr>
            <w:r w:rsidRPr="002F09FE">
              <w:rPr>
                <w:rFonts w:ascii="Tahoma" w:hAnsi="Tahoma" w:cs="Tahoma"/>
                <w:sz w:val="22"/>
                <w:szCs w:val="22"/>
              </w:rPr>
              <w:t>- Fomentar o gosto pela leitura;</w:t>
            </w:r>
          </w:p>
          <w:p w:rsidR="00DF164C" w:rsidRPr="002F09FE" w:rsidRDefault="00DF164C" w:rsidP="00DF164C">
            <w:pPr>
              <w:rPr>
                <w:rFonts w:ascii="Tahoma" w:hAnsi="Tahoma" w:cs="Tahoma"/>
              </w:rPr>
            </w:pPr>
            <w:r w:rsidRPr="002F09FE">
              <w:rPr>
                <w:rFonts w:ascii="Tahoma" w:hAnsi="Tahoma" w:cs="Tahoma"/>
                <w:sz w:val="22"/>
                <w:szCs w:val="22"/>
              </w:rPr>
              <w:t>- Contactar com diferentes tipos de texto;</w:t>
            </w:r>
          </w:p>
          <w:p w:rsidR="00DF164C" w:rsidRPr="002F09FE" w:rsidRDefault="00DF164C" w:rsidP="00DF164C">
            <w:pPr>
              <w:rPr>
                <w:rFonts w:ascii="Tahoma" w:hAnsi="Tahoma" w:cs="Tahoma"/>
              </w:rPr>
            </w:pPr>
            <w:r w:rsidRPr="002F09FE">
              <w:rPr>
                <w:rFonts w:ascii="Tahoma" w:hAnsi="Tahoma" w:cs="Tahoma"/>
                <w:sz w:val="22"/>
                <w:szCs w:val="22"/>
              </w:rPr>
              <w:t>- Contactar com diferentes tipos de ilustração;</w:t>
            </w:r>
          </w:p>
          <w:p w:rsidR="00DF164C" w:rsidRPr="002F09FE" w:rsidRDefault="00DF164C" w:rsidP="00DF164C">
            <w:pPr>
              <w:rPr>
                <w:rFonts w:ascii="Tahoma" w:hAnsi="Tahoma" w:cs="Tahoma"/>
              </w:rPr>
            </w:pPr>
            <w:r w:rsidRPr="002F09FE">
              <w:rPr>
                <w:rFonts w:ascii="Tahoma" w:hAnsi="Tahoma" w:cs="Tahoma"/>
                <w:sz w:val="22"/>
                <w:szCs w:val="22"/>
              </w:rPr>
              <w:t>- Desenvolver a capacidade de atenção e concentração;</w:t>
            </w:r>
          </w:p>
          <w:p w:rsidR="00DF164C" w:rsidRPr="002F09FE" w:rsidRDefault="00DF164C" w:rsidP="00DF164C">
            <w:pPr>
              <w:rPr>
                <w:rFonts w:ascii="Tahoma" w:hAnsi="Tahoma" w:cs="Tahoma"/>
              </w:rPr>
            </w:pPr>
            <w:r w:rsidRPr="002F09FE">
              <w:rPr>
                <w:rFonts w:ascii="Tahoma" w:hAnsi="Tahoma" w:cs="Tahoma"/>
                <w:sz w:val="22"/>
                <w:szCs w:val="22"/>
              </w:rPr>
              <w:t>- Desenvolver a criatividade e imaginação;</w:t>
            </w:r>
          </w:p>
          <w:p w:rsidR="00DF164C" w:rsidRPr="00AA798F" w:rsidRDefault="00DF164C" w:rsidP="00DF164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</w:rPr>
              <w:t xml:space="preserve">- </w:t>
            </w:r>
            <w:r w:rsidRPr="00C33585">
              <w:rPr>
                <w:rFonts w:ascii="Tahoma" w:hAnsi="Tahoma" w:cs="Tahoma"/>
                <w:sz w:val="22"/>
                <w:szCs w:val="22"/>
              </w:rPr>
              <w:t xml:space="preserve">Adquirir </w:t>
            </w:r>
            <w:r>
              <w:rPr>
                <w:rFonts w:ascii="Tahoma" w:hAnsi="Tahoma" w:cs="Tahoma"/>
                <w:sz w:val="22"/>
                <w:szCs w:val="22"/>
              </w:rPr>
              <w:t xml:space="preserve">de forma lúdica </w:t>
            </w:r>
            <w:r w:rsidRPr="00C33585">
              <w:rPr>
                <w:rFonts w:ascii="Tahoma" w:hAnsi="Tahoma" w:cs="Tahoma"/>
                <w:sz w:val="22"/>
                <w:szCs w:val="22"/>
              </w:rPr>
              <w:t xml:space="preserve">conhecimentos sobre </w:t>
            </w:r>
            <w:r>
              <w:rPr>
                <w:rFonts w:ascii="Tahoma" w:hAnsi="Tahoma" w:cs="Tahoma"/>
                <w:sz w:val="22"/>
                <w:szCs w:val="22"/>
              </w:rPr>
              <w:t>o mar</w:t>
            </w:r>
            <w:r w:rsidRPr="00C33585">
              <w:rPr>
                <w:rFonts w:ascii="Tahoma" w:hAnsi="Tahoma" w:cs="Tahoma"/>
                <w:sz w:val="22"/>
                <w:szCs w:val="22"/>
              </w:rPr>
              <w:t>, ambientes aquáticos, sua fauna e flora, no sentido da sua preservação;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164C" w:rsidRDefault="00DF164C" w:rsidP="00DF164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- Professora bibliotecária Ana Luísa Falcão;</w:t>
            </w:r>
          </w:p>
          <w:p w:rsidR="00DF164C" w:rsidRDefault="00DF164C" w:rsidP="00DF164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- Docentes da EB1/JI do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Solposto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>;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164C" w:rsidRPr="00AA798F" w:rsidRDefault="00DF164C" w:rsidP="00DF164C">
            <w:pPr>
              <w:ind w:right="214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- Alunos e Docentes da EB1/JI do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Solposto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>;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164C" w:rsidRPr="003C0D07" w:rsidRDefault="004813E6" w:rsidP="004813E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___</w:t>
            </w:r>
          </w:p>
        </w:tc>
      </w:tr>
      <w:tr w:rsidR="00DF164C" w:rsidTr="004813E6">
        <w:trPr>
          <w:trHeight w:val="266"/>
        </w:trPr>
        <w:tc>
          <w:tcPr>
            <w:tcW w:w="205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F164C" w:rsidRPr="00AA798F" w:rsidRDefault="00DF164C" w:rsidP="00DF164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164C" w:rsidRDefault="00DF164C" w:rsidP="00DF164C">
            <w:pPr>
              <w:jc w:val="center"/>
              <w:rPr>
                <w:rFonts w:ascii="Tahoma" w:hAnsi="Tahoma" w:cs="Tahoma"/>
              </w:rPr>
            </w:pPr>
            <w:r w:rsidRPr="00AA798F">
              <w:rPr>
                <w:rFonts w:ascii="Tahoma" w:hAnsi="Tahoma" w:cs="Tahoma"/>
                <w:sz w:val="22"/>
              </w:rPr>
              <w:t>Biblioteca</w:t>
            </w:r>
            <w:r>
              <w:rPr>
                <w:rFonts w:ascii="Tahoma" w:hAnsi="Tahoma" w:cs="Tahoma"/>
                <w:sz w:val="22"/>
              </w:rPr>
              <w:t>s</w:t>
            </w:r>
          </w:p>
          <w:p w:rsidR="00DF164C" w:rsidRPr="00AA798F" w:rsidRDefault="00DF164C" w:rsidP="00DF164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</w:rPr>
              <w:t>Escolares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164C" w:rsidRPr="00AA798F" w:rsidRDefault="00DF164C" w:rsidP="00DF164C">
            <w:pPr>
              <w:rPr>
                <w:rFonts w:ascii="Tahoma" w:hAnsi="Tahoma" w:cs="Tahoma"/>
              </w:rPr>
            </w:pPr>
            <w:r w:rsidRPr="00AA798F">
              <w:rPr>
                <w:rFonts w:ascii="Tahoma" w:hAnsi="Tahoma" w:cs="Tahoma"/>
                <w:b/>
                <w:sz w:val="22"/>
                <w:szCs w:val="22"/>
              </w:rPr>
              <w:t>- Comemoração de datas específicas</w:t>
            </w:r>
            <w:r w:rsidRPr="00AA798F">
              <w:rPr>
                <w:rFonts w:ascii="Tahoma" w:hAnsi="Tahoma" w:cs="Tahoma"/>
                <w:sz w:val="22"/>
                <w:szCs w:val="22"/>
              </w:rPr>
              <w:t xml:space="preserve"> (</w:t>
            </w:r>
            <w:proofErr w:type="gramStart"/>
            <w:r w:rsidRPr="00AA798F">
              <w:rPr>
                <w:rFonts w:ascii="Tahoma" w:hAnsi="Tahoma" w:cs="Tahoma"/>
                <w:sz w:val="22"/>
                <w:szCs w:val="22"/>
              </w:rPr>
              <w:t>ex.:</w:t>
            </w:r>
            <w:proofErr w:type="gramEnd"/>
            <w:r w:rsidRPr="00AA798F">
              <w:rPr>
                <w:rFonts w:ascii="Tahoma" w:hAnsi="Tahoma" w:cs="Tahoma"/>
                <w:sz w:val="22"/>
                <w:szCs w:val="22"/>
              </w:rPr>
              <w:t xml:space="preserve"> Dia da Infância, Dia da Música, Dia da Alimentação, Dia Mundial do Professor, </w:t>
            </w:r>
            <w:r>
              <w:rPr>
                <w:rFonts w:ascii="Tahoma" w:hAnsi="Tahoma" w:cs="Tahoma"/>
                <w:sz w:val="22"/>
                <w:szCs w:val="22"/>
              </w:rPr>
              <w:t>Dia das Bibliotecas Escolares, D</w:t>
            </w:r>
            <w:r w:rsidRPr="00AA798F">
              <w:rPr>
                <w:rFonts w:ascii="Tahoma" w:hAnsi="Tahoma" w:cs="Tahoma"/>
                <w:sz w:val="22"/>
                <w:szCs w:val="22"/>
              </w:rPr>
              <w:t>ia de S. Martinho, Dia do Autor, Dia da Poesia, e outras datas históricas e culturais);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164C" w:rsidRPr="00AA798F" w:rsidRDefault="00DF164C" w:rsidP="00DF164C">
            <w:pPr>
              <w:rPr>
                <w:rFonts w:ascii="Tahoma" w:hAnsi="Tahoma" w:cs="Tahoma"/>
              </w:rPr>
            </w:pPr>
            <w:r w:rsidRPr="00AA798F">
              <w:rPr>
                <w:rFonts w:ascii="Tahoma" w:hAnsi="Tahoma" w:cs="Tahoma"/>
                <w:sz w:val="22"/>
                <w:szCs w:val="22"/>
              </w:rPr>
              <w:t>- Dinamizar culturalmente o espaço BE;</w:t>
            </w:r>
          </w:p>
          <w:p w:rsidR="00DF164C" w:rsidRPr="00AA798F" w:rsidRDefault="00DF164C" w:rsidP="00DF164C">
            <w:pPr>
              <w:rPr>
                <w:rFonts w:ascii="Tahoma" w:hAnsi="Tahoma" w:cs="Tahoma"/>
              </w:rPr>
            </w:pPr>
            <w:r w:rsidRPr="00AA798F">
              <w:rPr>
                <w:rFonts w:ascii="Tahoma" w:hAnsi="Tahoma" w:cs="Tahoma"/>
                <w:sz w:val="22"/>
                <w:szCs w:val="22"/>
              </w:rPr>
              <w:t>- Divulgar datas comemorativas relevantes no âmbito da leitura;</w:t>
            </w:r>
          </w:p>
          <w:p w:rsidR="00DF164C" w:rsidRPr="00AA798F" w:rsidRDefault="00DF164C" w:rsidP="00DF164C">
            <w:pPr>
              <w:rPr>
                <w:rFonts w:ascii="Tahoma" w:hAnsi="Tahoma" w:cs="Tahoma"/>
              </w:rPr>
            </w:pPr>
            <w:r w:rsidRPr="00AA798F">
              <w:rPr>
                <w:rFonts w:ascii="Tahoma" w:hAnsi="Tahoma" w:cs="Tahoma"/>
                <w:sz w:val="22"/>
                <w:szCs w:val="22"/>
              </w:rPr>
              <w:t>- Promover o gosto pela leitura e cultura;</w:t>
            </w:r>
          </w:p>
          <w:p w:rsidR="00DF164C" w:rsidRPr="00AA798F" w:rsidRDefault="00DF164C" w:rsidP="00DF164C">
            <w:pPr>
              <w:rPr>
                <w:rFonts w:ascii="Tahoma" w:hAnsi="Tahoma" w:cs="Tahoma"/>
              </w:rPr>
            </w:pPr>
            <w:r w:rsidRPr="00AA798F">
              <w:rPr>
                <w:rFonts w:ascii="Tahoma" w:hAnsi="Tahoma" w:cs="Tahoma"/>
                <w:sz w:val="22"/>
                <w:szCs w:val="22"/>
              </w:rPr>
              <w:t>- Divulgar acontecimentos históricos e culturais;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164C" w:rsidRPr="00AA798F" w:rsidRDefault="00DF164C" w:rsidP="00DF164C">
            <w:pPr>
              <w:jc w:val="center"/>
              <w:rPr>
                <w:rFonts w:ascii="Tahoma" w:hAnsi="Tahoma" w:cs="Tahoma"/>
              </w:rPr>
            </w:pPr>
            <w:r w:rsidRPr="00AA798F">
              <w:rPr>
                <w:rFonts w:ascii="Tahoma" w:hAnsi="Tahoma" w:cs="Tahoma"/>
                <w:sz w:val="22"/>
                <w:szCs w:val="22"/>
              </w:rPr>
              <w:t>- Docentes em serviço na Biblioteca e outros;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164C" w:rsidRPr="00AA798F" w:rsidRDefault="00DF164C" w:rsidP="00DF164C">
            <w:pPr>
              <w:ind w:right="214"/>
              <w:jc w:val="center"/>
              <w:rPr>
                <w:rFonts w:ascii="Tahoma" w:hAnsi="Tahoma" w:cs="Tahoma"/>
              </w:rPr>
            </w:pPr>
            <w:r w:rsidRPr="00AA798F">
              <w:rPr>
                <w:rFonts w:ascii="Tahoma" w:hAnsi="Tahoma" w:cs="Tahoma"/>
                <w:sz w:val="22"/>
                <w:szCs w:val="22"/>
              </w:rPr>
              <w:t>- Comunidade escolar;</w:t>
            </w:r>
          </w:p>
          <w:p w:rsidR="00DF164C" w:rsidRPr="00AA798F" w:rsidRDefault="00DF164C" w:rsidP="00DF164C">
            <w:pPr>
              <w:ind w:right="214"/>
              <w:jc w:val="center"/>
              <w:rPr>
                <w:rFonts w:ascii="Tahoma" w:hAnsi="Tahoma" w:cs="Tahoma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164C" w:rsidRPr="003C0D07" w:rsidRDefault="004813E6" w:rsidP="004813E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 ORP;</w:t>
            </w:r>
          </w:p>
        </w:tc>
      </w:tr>
      <w:tr w:rsidR="00DF164C" w:rsidTr="004813E6">
        <w:trPr>
          <w:trHeight w:val="266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164C" w:rsidRDefault="00DF164C" w:rsidP="00DF164C">
            <w:pPr>
              <w:jc w:val="center"/>
              <w:rPr>
                <w:rFonts w:ascii="Tahoma" w:hAnsi="Tahoma" w:cs="Tahoma"/>
              </w:rPr>
            </w:pPr>
            <w:r w:rsidRPr="00AA798F">
              <w:rPr>
                <w:rFonts w:ascii="Tahoma" w:hAnsi="Tahoma" w:cs="Tahoma"/>
                <w:sz w:val="22"/>
                <w:szCs w:val="22"/>
              </w:rPr>
              <w:t>Ao longo do ano lectivo</w:t>
            </w:r>
          </w:p>
          <w:p w:rsidR="00DF164C" w:rsidRPr="00DF164C" w:rsidRDefault="00DF164C" w:rsidP="00DF164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(Das 10h00min às 12h00min do 1º sábado de cada mês)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164C" w:rsidRPr="00AA798F" w:rsidRDefault="00DF164C" w:rsidP="00DF164C">
            <w:pPr>
              <w:jc w:val="center"/>
              <w:rPr>
                <w:rFonts w:ascii="Tahoma" w:hAnsi="Tahoma" w:cs="Tahoma"/>
                <w:szCs w:val="16"/>
              </w:rPr>
            </w:pPr>
            <w:r w:rsidRPr="00AA798F">
              <w:rPr>
                <w:rFonts w:ascii="Tahoma" w:hAnsi="Tahoma" w:cs="Tahoma"/>
                <w:sz w:val="22"/>
              </w:rPr>
              <w:t xml:space="preserve">Biblioteca </w:t>
            </w:r>
            <w:r>
              <w:rPr>
                <w:rFonts w:ascii="Tahoma" w:hAnsi="Tahoma" w:cs="Tahoma"/>
                <w:sz w:val="22"/>
              </w:rPr>
              <w:t xml:space="preserve">da EB1 do </w:t>
            </w:r>
            <w:proofErr w:type="spellStart"/>
            <w:r>
              <w:rPr>
                <w:rFonts w:ascii="Tahoma" w:hAnsi="Tahoma" w:cs="Tahoma"/>
                <w:sz w:val="22"/>
              </w:rPr>
              <w:t>Solposto</w:t>
            </w:r>
            <w:proofErr w:type="spellEnd"/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164C" w:rsidRDefault="00DF164C" w:rsidP="00DF164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Vem Ler Comigo</w:t>
            </w:r>
          </w:p>
          <w:p w:rsidR="00DF164C" w:rsidRPr="00330D05" w:rsidRDefault="00DF164C" w:rsidP="00DF164C">
            <w:pPr>
              <w:rPr>
                <w:rFonts w:ascii="Tahoma" w:hAnsi="Tahoma" w:cs="Tahoma"/>
              </w:rPr>
            </w:pPr>
            <w:r w:rsidRPr="00330D05">
              <w:rPr>
                <w:rFonts w:ascii="Tahoma" w:hAnsi="Tahoma" w:cs="Tahoma"/>
                <w:sz w:val="22"/>
                <w:szCs w:val="22"/>
              </w:rPr>
              <w:t>(dar a possibilidade aos alunos de trazer um membro da família à BE para lerem em conjunto)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164C" w:rsidRDefault="00DF164C" w:rsidP="00DF164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- Promover a BE junto da Comunidade Educativa;</w:t>
            </w:r>
          </w:p>
          <w:p w:rsidR="00DF164C" w:rsidRPr="00AA798F" w:rsidRDefault="00DF164C" w:rsidP="00DF164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- Incentivar a leitura em família;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164C" w:rsidRDefault="00DF164C" w:rsidP="00DF164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- Professora Bibliotecária Ana Luísa Falcão;</w:t>
            </w:r>
          </w:p>
          <w:p w:rsidR="00DF164C" w:rsidRPr="00AA798F" w:rsidRDefault="00DF164C" w:rsidP="00DF164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- Professora Eugénia Pereira;</w:t>
            </w:r>
          </w:p>
          <w:p w:rsidR="00DF164C" w:rsidRDefault="00DF164C" w:rsidP="00DF164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164C" w:rsidRDefault="00DF164C" w:rsidP="00DF164C">
            <w:pPr>
              <w:ind w:right="214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- Alunos da EB1/JI do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Solposto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>;</w:t>
            </w:r>
          </w:p>
          <w:p w:rsidR="00DF164C" w:rsidRPr="00AA798F" w:rsidRDefault="00DF164C" w:rsidP="00DF164C">
            <w:pPr>
              <w:ind w:right="214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- Encarregados de Educação da EB1/JI do </w:t>
            </w:r>
            <w:proofErr w:type="spellStart"/>
            <w:proofErr w:type="gramStart"/>
            <w:r>
              <w:rPr>
                <w:rFonts w:ascii="Tahoma" w:hAnsi="Tahoma" w:cs="Tahoma"/>
                <w:sz w:val="22"/>
                <w:szCs w:val="22"/>
              </w:rPr>
              <w:t>Solposto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>;;</w:t>
            </w:r>
            <w:proofErr w:type="gramEnd"/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164C" w:rsidRPr="003C0D07" w:rsidRDefault="004813E6" w:rsidP="004813E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___</w:t>
            </w:r>
          </w:p>
        </w:tc>
      </w:tr>
      <w:tr w:rsidR="00DF164C" w:rsidTr="00DF164C">
        <w:trPr>
          <w:trHeight w:val="266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164C" w:rsidRDefault="00DF164C" w:rsidP="00DF164C">
            <w:pPr>
              <w:tabs>
                <w:tab w:val="left" w:pos="0"/>
              </w:tabs>
              <w:snapToGrid w:val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lastRenderedPageBreak/>
              <w:t>Data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164C" w:rsidRDefault="00DF164C" w:rsidP="00DF164C">
            <w:pPr>
              <w:tabs>
                <w:tab w:val="left" w:pos="0"/>
              </w:tabs>
              <w:snapToGrid w:val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Local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164C" w:rsidRDefault="00DF164C" w:rsidP="00DF164C">
            <w:pPr>
              <w:tabs>
                <w:tab w:val="left" w:pos="0"/>
              </w:tabs>
              <w:snapToGrid w:val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Actividade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164C" w:rsidRDefault="00DF164C" w:rsidP="00DF164C">
            <w:pPr>
              <w:tabs>
                <w:tab w:val="left" w:pos="0"/>
              </w:tabs>
              <w:snapToGrid w:val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Objectivos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164C" w:rsidRDefault="00DF164C" w:rsidP="00DF164C">
            <w:pPr>
              <w:tabs>
                <w:tab w:val="left" w:pos="0"/>
              </w:tabs>
              <w:snapToGrid w:val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Dinamizadores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164C" w:rsidRDefault="00DF164C" w:rsidP="00DF164C">
            <w:pPr>
              <w:tabs>
                <w:tab w:val="left" w:pos="0"/>
              </w:tabs>
              <w:snapToGrid w:val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Destinatários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164C" w:rsidRDefault="00DF164C" w:rsidP="00DF164C">
            <w:pPr>
              <w:tabs>
                <w:tab w:val="left" w:pos="0"/>
              </w:tabs>
              <w:snapToGrid w:val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Fonte de financiamento</w:t>
            </w:r>
          </w:p>
        </w:tc>
      </w:tr>
      <w:tr w:rsidR="00DF164C" w:rsidTr="004813E6">
        <w:trPr>
          <w:trHeight w:val="266"/>
        </w:trPr>
        <w:tc>
          <w:tcPr>
            <w:tcW w:w="20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F164C" w:rsidRPr="003C0D07" w:rsidRDefault="00DF164C" w:rsidP="00DF164C">
            <w:pPr>
              <w:jc w:val="center"/>
              <w:rPr>
                <w:rFonts w:ascii="Tahoma" w:hAnsi="Tahoma" w:cs="Tahoma"/>
              </w:rPr>
            </w:pPr>
            <w:r w:rsidRPr="003C0D07">
              <w:rPr>
                <w:rFonts w:ascii="Tahoma" w:hAnsi="Tahoma" w:cs="Tahoma"/>
                <w:sz w:val="22"/>
                <w:szCs w:val="22"/>
              </w:rPr>
              <w:t>Ao longo do ano lectivo</w:t>
            </w:r>
          </w:p>
          <w:p w:rsidR="00DF164C" w:rsidRPr="00AA798F" w:rsidRDefault="00DF164C" w:rsidP="00DF164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164C" w:rsidRDefault="00DF164C" w:rsidP="00DF164C">
            <w:pPr>
              <w:jc w:val="center"/>
              <w:rPr>
                <w:rFonts w:ascii="Tahoma" w:hAnsi="Tahoma" w:cs="Tahoma"/>
              </w:rPr>
            </w:pPr>
            <w:r w:rsidRPr="00AA798F">
              <w:rPr>
                <w:rFonts w:ascii="Tahoma" w:hAnsi="Tahoma" w:cs="Tahoma"/>
                <w:sz w:val="22"/>
              </w:rPr>
              <w:t>Biblioteca</w:t>
            </w:r>
            <w:r>
              <w:rPr>
                <w:rFonts w:ascii="Tahoma" w:hAnsi="Tahoma" w:cs="Tahoma"/>
                <w:sz w:val="22"/>
              </w:rPr>
              <w:t>s</w:t>
            </w:r>
          </w:p>
          <w:p w:rsidR="00DF164C" w:rsidRPr="00AA798F" w:rsidRDefault="00DF164C" w:rsidP="00DF164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</w:rPr>
              <w:t>Escolares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164C" w:rsidRPr="00AA798F" w:rsidRDefault="00DF164C" w:rsidP="002E3467">
            <w:pPr>
              <w:rPr>
                <w:rFonts w:ascii="Tahoma" w:hAnsi="Tahoma" w:cs="Tahoma"/>
                <w:b/>
              </w:rPr>
            </w:pPr>
            <w:r w:rsidRPr="00AA798F">
              <w:rPr>
                <w:rFonts w:ascii="Tahoma" w:hAnsi="Tahoma" w:cs="Tahoma"/>
                <w:b/>
                <w:sz w:val="22"/>
                <w:szCs w:val="22"/>
              </w:rPr>
              <w:t xml:space="preserve">- Tertúlias/Encontros </w:t>
            </w:r>
            <w:r w:rsidRPr="00917A56">
              <w:rPr>
                <w:rFonts w:ascii="Tahoma" w:hAnsi="Tahoma" w:cs="Tahoma"/>
                <w:sz w:val="22"/>
                <w:szCs w:val="22"/>
              </w:rPr>
              <w:t>com autores portugueses e estrangeiros;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164C" w:rsidRPr="00DF164C" w:rsidRDefault="00DF164C" w:rsidP="00C25173">
            <w:pPr>
              <w:rPr>
                <w:rFonts w:ascii="Tahoma" w:hAnsi="Tahoma" w:cs="Tahoma"/>
                <w:sz w:val="20"/>
                <w:szCs w:val="20"/>
              </w:rPr>
            </w:pPr>
            <w:r w:rsidRPr="00DF164C">
              <w:rPr>
                <w:rFonts w:ascii="Tahoma" w:hAnsi="Tahoma" w:cs="Tahoma"/>
                <w:sz w:val="20"/>
                <w:szCs w:val="20"/>
              </w:rPr>
              <w:t>- Dinamizar culturalmente o espaço BE;</w:t>
            </w:r>
          </w:p>
          <w:p w:rsidR="00DF164C" w:rsidRPr="00DF164C" w:rsidRDefault="00DF164C" w:rsidP="00C25173">
            <w:pPr>
              <w:rPr>
                <w:rFonts w:ascii="Tahoma" w:hAnsi="Tahoma" w:cs="Tahoma"/>
                <w:sz w:val="20"/>
                <w:szCs w:val="20"/>
              </w:rPr>
            </w:pPr>
            <w:r w:rsidRPr="00DF164C">
              <w:rPr>
                <w:rFonts w:ascii="Tahoma" w:hAnsi="Tahoma" w:cs="Tahoma"/>
                <w:sz w:val="20"/>
                <w:szCs w:val="20"/>
              </w:rPr>
              <w:t>- Promover o gosto pela leitura e cultura;</w:t>
            </w:r>
          </w:p>
          <w:p w:rsidR="00DF164C" w:rsidRPr="00AA798F" w:rsidRDefault="00DF164C" w:rsidP="00C25173">
            <w:pPr>
              <w:rPr>
                <w:rFonts w:ascii="Tahoma" w:hAnsi="Tahoma" w:cs="Tahoma"/>
              </w:rPr>
            </w:pPr>
            <w:r w:rsidRPr="00DF164C">
              <w:rPr>
                <w:rFonts w:ascii="Tahoma" w:hAnsi="Tahoma" w:cs="Tahoma"/>
                <w:sz w:val="20"/>
                <w:szCs w:val="20"/>
              </w:rPr>
              <w:t>- Proporcionar o contacto directo com o maior número possível de autores;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164C" w:rsidRPr="00AA798F" w:rsidRDefault="00DF164C" w:rsidP="004813E6">
            <w:pPr>
              <w:jc w:val="center"/>
              <w:rPr>
                <w:rFonts w:ascii="Tahoma" w:hAnsi="Tahoma" w:cs="Tahoma"/>
              </w:rPr>
            </w:pPr>
            <w:r w:rsidRPr="00AA798F">
              <w:rPr>
                <w:rFonts w:ascii="Tahoma" w:hAnsi="Tahoma" w:cs="Tahoma"/>
                <w:sz w:val="22"/>
                <w:szCs w:val="22"/>
              </w:rPr>
              <w:t>- Professora</w:t>
            </w:r>
            <w:r>
              <w:rPr>
                <w:rFonts w:ascii="Tahoma" w:hAnsi="Tahoma" w:cs="Tahoma"/>
                <w:sz w:val="22"/>
                <w:szCs w:val="22"/>
              </w:rPr>
              <w:t>s</w:t>
            </w:r>
            <w:r w:rsidRPr="00AA798F">
              <w:rPr>
                <w:rFonts w:ascii="Tahoma" w:hAnsi="Tahoma" w:cs="Tahoma"/>
                <w:sz w:val="22"/>
                <w:szCs w:val="22"/>
              </w:rPr>
              <w:t xml:space="preserve"> bibliotecária</w:t>
            </w:r>
            <w:r>
              <w:rPr>
                <w:rFonts w:ascii="Tahoma" w:hAnsi="Tahoma" w:cs="Tahoma"/>
                <w:sz w:val="22"/>
                <w:szCs w:val="22"/>
              </w:rPr>
              <w:t>s</w:t>
            </w:r>
            <w:r w:rsidRPr="00AA798F">
              <w:rPr>
                <w:rFonts w:ascii="Tahoma" w:hAnsi="Tahoma" w:cs="Tahoma"/>
                <w:sz w:val="22"/>
                <w:szCs w:val="22"/>
              </w:rPr>
              <w:t>;</w:t>
            </w:r>
          </w:p>
          <w:p w:rsidR="00DF164C" w:rsidRPr="00AA798F" w:rsidRDefault="00DF164C" w:rsidP="004813E6">
            <w:pPr>
              <w:jc w:val="center"/>
              <w:rPr>
                <w:rFonts w:ascii="Tahoma" w:hAnsi="Tahoma" w:cs="Tahoma"/>
              </w:rPr>
            </w:pPr>
            <w:r w:rsidRPr="00AA798F">
              <w:rPr>
                <w:rFonts w:ascii="Tahoma" w:hAnsi="Tahoma" w:cs="Tahoma"/>
                <w:sz w:val="22"/>
                <w:szCs w:val="22"/>
              </w:rPr>
              <w:t>- Equipa em serviço na Biblioteca;</w:t>
            </w:r>
          </w:p>
          <w:p w:rsidR="00DF164C" w:rsidRPr="00AA798F" w:rsidRDefault="00DF164C" w:rsidP="004813E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164C" w:rsidRPr="00AA798F" w:rsidRDefault="00DF164C" w:rsidP="004813E6">
            <w:pPr>
              <w:ind w:right="214"/>
              <w:jc w:val="center"/>
              <w:rPr>
                <w:rFonts w:ascii="Tahoma" w:hAnsi="Tahoma" w:cs="Tahoma"/>
              </w:rPr>
            </w:pPr>
            <w:r w:rsidRPr="00AA798F">
              <w:rPr>
                <w:rFonts w:ascii="Tahoma" w:hAnsi="Tahoma" w:cs="Tahoma"/>
                <w:sz w:val="22"/>
                <w:szCs w:val="22"/>
              </w:rPr>
              <w:t>- Comunidade escolar;</w:t>
            </w:r>
          </w:p>
          <w:p w:rsidR="00DF164C" w:rsidRPr="00AA798F" w:rsidRDefault="00DF164C" w:rsidP="004813E6">
            <w:pPr>
              <w:ind w:right="214"/>
              <w:jc w:val="center"/>
              <w:rPr>
                <w:rFonts w:ascii="Tahoma" w:hAnsi="Tahoma" w:cs="Tahoma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164C" w:rsidRPr="003C0D07" w:rsidRDefault="004813E6" w:rsidP="004813E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 ORP;</w:t>
            </w:r>
          </w:p>
        </w:tc>
      </w:tr>
      <w:tr w:rsidR="00DF164C" w:rsidTr="004813E6">
        <w:trPr>
          <w:trHeight w:val="266"/>
        </w:trPr>
        <w:tc>
          <w:tcPr>
            <w:tcW w:w="2059" w:type="dxa"/>
            <w:vMerge/>
            <w:tcBorders>
              <w:left w:val="single" w:sz="4" w:space="0" w:color="000000"/>
            </w:tcBorders>
            <w:vAlign w:val="center"/>
          </w:tcPr>
          <w:p w:rsidR="00DF164C" w:rsidRPr="00AA798F" w:rsidRDefault="00DF164C" w:rsidP="00DF164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164C" w:rsidRDefault="00DF164C" w:rsidP="00DF164C">
            <w:pPr>
              <w:jc w:val="center"/>
              <w:rPr>
                <w:rFonts w:ascii="Tahoma" w:hAnsi="Tahoma" w:cs="Tahoma"/>
              </w:rPr>
            </w:pPr>
            <w:r w:rsidRPr="00AA798F">
              <w:rPr>
                <w:rFonts w:ascii="Tahoma" w:hAnsi="Tahoma" w:cs="Tahoma"/>
                <w:sz w:val="22"/>
              </w:rPr>
              <w:t>Biblioteca</w:t>
            </w:r>
            <w:r>
              <w:rPr>
                <w:rFonts w:ascii="Tahoma" w:hAnsi="Tahoma" w:cs="Tahoma"/>
                <w:sz w:val="22"/>
              </w:rPr>
              <w:t>s</w:t>
            </w:r>
          </w:p>
          <w:p w:rsidR="00DF164C" w:rsidRPr="00AA798F" w:rsidRDefault="00DF164C" w:rsidP="00DF164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</w:rPr>
              <w:t>Escolares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164C" w:rsidRPr="00917A56" w:rsidRDefault="00DF164C" w:rsidP="002E3467">
            <w:pPr>
              <w:rPr>
                <w:rFonts w:ascii="Tahoma" w:hAnsi="Tahoma" w:cs="Tahoma"/>
                <w:b/>
              </w:rPr>
            </w:pPr>
            <w:r w:rsidRPr="00917A56">
              <w:rPr>
                <w:rFonts w:ascii="Tahoma" w:hAnsi="Tahoma" w:cs="Tahoma"/>
                <w:b/>
                <w:sz w:val="22"/>
                <w:szCs w:val="22"/>
              </w:rPr>
              <w:t xml:space="preserve">- </w:t>
            </w:r>
            <w:proofErr w:type="gramStart"/>
            <w:r w:rsidRPr="00917A56">
              <w:rPr>
                <w:rFonts w:ascii="Tahoma" w:hAnsi="Tahoma" w:cs="Tahoma"/>
                <w:b/>
                <w:sz w:val="22"/>
                <w:szCs w:val="22"/>
              </w:rPr>
              <w:t>Concursos</w:t>
            </w:r>
            <w:proofErr w:type="gramEnd"/>
            <w:r w:rsidRPr="00917A56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proofErr w:type="gramStart"/>
            <w:r w:rsidRPr="00917A56">
              <w:rPr>
                <w:rFonts w:ascii="Tahoma" w:hAnsi="Tahoma" w:cs="Tahoma"/>
                <w:b/>
                <w:sz w:val="22"/>
                <w:szCs w:val="22"/>
              </w:rPr>
              <w:t>vários</w:t>
            </w:r>
            <w:proofErr w:type="gramEnd"/>
            <w:r w:rsidRPr="00917A56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917A56">
              <w:rPr>
                <w:rFonts w:ascii="Tahoma" w:hAnsi="Tahoma" w:cs="Tahoma"/>
                <w:sz w:val="22"/>
                <w:szCs w:val="22"/>
              </w:rPr>
              <w:t>(</w:t>
            </w:r>
            <w:r w:rsidRPr="00917A56">
              <w:rPr>
                <w:rFonts w:ascii="Tahoma" w:hAnsi="Tahoma" w:cs="Tahoma"/>
                <w:sz w:val="22"/>
                <w:szCs w:val="22"/>
              </w:rPr>
              <w:t>anedotas, palavras cruzadas, pesquisa em dicionários e enciclopédias, “</w:t>
            </w:r>
            <w:proofErr w:type="spellStart"/>
            <w:r w:rsidRPr="00917A56">
              <w:rPr>
                <w:rFonts w:ascii="Tahoma" w:hAnsi="Tahoma" w:cs="Tahoma"/>
                <w:sz w:val="22"/>
                <w:szCs w:val="22"/>
              </w:rPr>
              <w:t>spelling</w:t>
            </w:r>
            <w:proofErr w:type="spellEnd"/>
            <w:r w:rsidRPr="00917A56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917A56">
              <w:rPr>
                <w:rFonts w:ascii="Tahoma" w:hAnsi="Tahoma" w:cs="Tahoma"/>
                <w:sz w:val="22"/>
                <w:szCs w:val="22"/>
              </w:rPr>
              <w:t>contests</w:t>
            </w:r>
            <w:proofErr w:type="spellEnd"/>
            <w:r w:rsidRPr="00917A56">
              <w:rPr>
                <w:rFonts w:ascii="Tahoma" w:hAnsi="Tahoma" w:cs="Tahoma"/>
                <w:sz w:val="22"/>
                <w:szCs w:val="22"/>
              </w:rPr>
              <w:t>”, provérbios, frases idiomáticas, poemas…);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164C" w:rsidRPr="00AA798F" w:rsidRDefault="00DF164C" w:rsidP="00C25173">
            <w:pPr>
              <w:rPr>
                <w:rFonts w:ascii="Tahoma" w:hAnsi="Tahoma" w:cs="Tahoma"/>
              </w:rPr>
            </w:pPr>
            <w:r w:rsidRPr="00AA798F">
              <w:rPr>
                <w:rFonts w:ascii="Tahoma" w:hAnsi="Tahoma" w:cs="Tahoma"/>
                <w:sz w:val="22"/>
                <w:szCs w:val="22"/>
              </w:rPr>
              <w:t>- Dinamizar culturalmente o espaço BE;</w:t>
            </w:r>
          </w:p>
          <w:p w:rsidR="00DF164C" w:rsidRPr="00AA798F" w:rsidRDefault="00DF164C" w:rsidP="00C25173">
            <w:pPr>
              <w:rPr>
                <w:rFonts w:ascii="Tahoma" w:hAnsi="Tahoma" w:cs="Tahoma"/>
              </w:rPr>
            </w:pPr>
            <w:r w:rsidRPr="00AA798F">
              <w:rPr>
                <w:rFonts w:ascii="Tahoma" w:hAnsi="Tahoma" w:cs="Tahoma"/>
                <w:sz w:val="22"/>
                <w:szCs w:val="22"/>
              </w:rPr>
              <w:t>- Promover o gosto pela leitura e pela cultura;</w:t>
            </w:r>
          </w:p>
          <w:p w:rsidR="00DF164C" w:rsidRPr="00AA798F" w:rsidRDefault="00DF164C" w:rsidP="00C25173">
            <w:pPr>
              <w:rPr>
                <w:rFonts w:ascii="Tahoma" w:hAnsi="Tahoma" w:cs="Tahoma"/>
              </w:rPr>
            </w:pPr>
            <w:r w:rsidRPr="00AA798F">
              <w:rPr>
                <w:rFonts w:ascii="Tahoma" w:hAnsi="Tahoma" w:cs="Tahoma"/>
                <w:sz w:val="22"/>
                <w:szCs w:val="22"/>
              </w:rPr>
              <w:t>- Desenvolver a capacidade de pesquisa e selecção de informação;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164C" w:rsidRPr="00AA798F" w:rsidRDefault="00DF164C" w:rsidP="004813E6">
            <w:pPr>
              <w:jc w:val="center"/>
              <w:rPr>
                <w:rFonts w:ascii="Tahoma" w:hAnsi="Tahoma" w:cs="Tahoma"/>
              </w:rPr>
            </w:pPr>
            <w:r w:rsidRPr="00AA798F">
              <w:rPr>
                <w:rFonts w:ascii="Tahoma" w:hAnsi="Tahoma" w:cs="Tahoma"/>
                <w:sz w:val="22"/>
                <w:szCs w:val="22"/>
              </w:rPr>
              <w:t>- Equipa em serviço na Biblioteca;</w:t>
            </w:r>
          </w:p>
          <w:p w:rsidR="00DF164C" w:rsidRPr="00AA798F" w:rsidRDefault="00DF164C" w:rsidP="004813E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164C" w:rsidRPr="00AA798F" w:rsidRDefault="00DF164C" w:rsidP="004813E6">
            <w:pPr>
              <w:ind w:right="214"/>
              <w:jc w:val="center"/>
              <w:rPr>
                <w:rFonts w:ascii="Tahoma" w:hAnsi="Tahoma" w:cs="Tahoma"/>
              </w:rPr>
            </w:pPr>
            <w:r w:rsidRPr="00AA798F">
              <w:rPr>
                <w:rFonts w:ascii="Tahoma" w:hAnsi="Tahoma" w:cs="Tahoma"/>
                <w:sz w:val="22"/>
                <w:szCs w:val="22"/>
              </w:rPr>
              <w:t xml:space="preserve">- </w:t>
            </w:r>
            <w:r w:rsidR="004813E6">
              <w:rPr>
                <w:rFonts w:ascii="Tahoma" w:hAnsi="Tahoma" w:cs="Tahoma"/>
                <w:sz w:val="22"/>
                <w:szCs w:val="22"/>
              </w:rPr>
              <w:t>Alunos</w:t>
            </w:r>
            <w:r w:rsidRPr="00AA798F">
              <w:rPr>
                <w:rFonts w:ascii="Tahoma" w:hAnsi="Tahoma" w:cs="Tahoma"/>
                <w:sz w:val="22"/>
                <w:szCs w:val="22"/>
              </w:rPr>
              <w:t>;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164C" w:rsidRPr="003C0D07" w:rsidRDefault="004813E6" w:rsidP="004813E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___</w:t>
            </w:r>
          </w:p>
        </w:tc>
      </w:tr>
      <w:tr w:rsidR="00DF164C" w:rsidTr="004813E6">
        <w:trPr>
          <w:trHeight w:val="266"/>
        </w:trPr>
        <w:tc>
          <w:tcPr>
            <w:tcW w:w="205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F164C" w:rsidRPr="003C0D07" w:rsidRDefault="00DF164C" w:rsidP="00DF164C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164C" w:rsidRPr="003C0D07" w:rsidRDefault="00DF164C" w:rsidP="00DF164C">
            <w:pPr>
              <w:jc w:val="center"/>
              <w:rPr>
                <w:rFonts w:ascii="Tahoma" w:hAnsi="Tahoma" w:cs="Tahoma"/>
              </w:rPr>
            </w:pPr>
            <w:proofErr w:type="spellStart"/>
            <w:r w:rsidRPr="003C0D07">
              <w:rPr>
                <w:rFonts w:ascii="Tahoma" w:hAnsi="Tahoma" w:cs="Tahoma"/>
                <w:sz w:val="22"/>
                <w:szCs w:val="22"/>
              </w:rPr>
              <w:t>JI’s</w:t>
            </w:r>
            <w:proofErr w:type="spellEnd"/>
            <w:r w:rsidRPr="003C0D07">
              <w:rPr>
                <w:rFonts w:ascii="Tahoma" w:hAnsi="Tahoma" w:cs="Tahoma"/>
                <w:sz w:val="22"/>
                <w:szCs w:val="22"/>
              </w:rPr>
              <w:t xml:space="preserve"> do Agrupamento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164C" w:rsidRPr="003C0D07" w:rsidRDefault="00DF164C" w:rsidP="002E3467">
            <w:pPr>
              <w:pStyle w:val="Corpodetexto3"/>
              <w:spacing w:after="0"/>
              <w:rPr>
                <w:rFonts w:ascii="Tahoma" w:hAnsi="Tahoma" w:cs="Tahoma"/>
                <w:b/>
                <w:sz w:val="22"/>
                <w:szCs w:val="22"/>
              </w:rPr>
            </w:pPr>
            <w:r w:rsidRPr="003C0D07">
              <w:rPr>
                <w:rFonts w:ascii="Tahoma" w:hAnsi="Tahoma" w:cs="Tahoma"/>
                <w:b/>
                <w:sz w:val="22"/>
                <w:szCs w:val="22"/>
              </w:rPr>
              <w:t xml:space="preserve">- PROJECTO DE CIÊNCIAS EXPERIMENTAIS: </w:t>
            </w:r>
            <w:r w:rsidRPr="00917A56">
              <w:rPr>
                <w:rFonts w:ascii="Tahoma" w:hAnsi="Tahoma" w:cs="Tahoma"/>
                <w:sz w:val="22"/>
                <w:szCs w:val="22"/>
              </w:rPr>
              <w:t>“Aprender a desenvolver o espírito Científico” (continuação);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164C" w:rsidRPr="00DF164C" w:rsidRDefault="00DF164C" w:rsidP="00C25173">
            <w:pPr>
              <w:rPr>
                <w:rFonts w:ascii="Tahoma" w:hAnsi="Tahoma" w:cs="Tahoma"/>
                <w:sz w:val="20"/>
                <w:szCs w:val="20"/>
              </w:rPr>
            </w:pPr>
            <w:r w:rsidRPr="00DF164C">
              <w:rPr>
                <w:rFonts w:ascii="Tahoma" w:hAnsi="Tahoma" w:cs="Tahoma"/>
                <w:sz w:val="20"/>
                <w:szCs w:val="20"/>
              </w:rPr>
              <w:t>- Despertar os alunos para a Ciência, despertando as interrogações, a curiosidade e imaginação das crianças;</w:t>
            </w:r>
          </w:p>
          <w:p w:rsidR="00DF164C" w:rsidRPr="00DF164C" w:rsidRDefault="00DF164C" w:rsidP="00C25173">
            <w:pPr>
              <w:rPr>
                <w:rFonts w:ascii="Tahoma" w:hAnsi="Tahoma" w:cs="Tahoma"/>
                <w:sz w:val="20"/>
                <w:szCs w:val="20"/>
              </w:rPr>
            </w:pPr>
            <w:r w:rsidRPr="00DF164C">
              <w:rPr>
                <w:rFonts w:ascii="Tahoma" w:hAnsi="Tahoma" w:cs="Tahoma"/>
                <w:sz w:val="20"/>
                <w:szCs w:val="20"/>
              </w:rPr>
              <w:t>- Transmitir conhecimentos e desenvolver capacidades de pensamento;</w:t>
            </w:r>
          </w:p>
          <w:p w:rsidR="00DF164C" w:rsidRPr="00DF164C" w:rsidRDefault="00DF164C" w:rsidP="00C25173">
            <w:pPr>
              <w:rPr>
                <w:rFonts w:ascii="Tahoma" w:hAnsi="Tahoma" w:cs="Tahoma"/>
                <w:sz w:val="20"/>
                <w:szCs w:val="20"/>
              </w:rPr>
            </w:pPr>
            <w:r w:rsidRPr="00DF164C">
              <w:rPr>
                <w:rFonts w:ascii="Tahoma" w:hAnsi="Tahoma" w:cs="Tahoma"/>
                <w:sz w:val="20"/>
                <w:szCs w:val="20"/>
              </w:rPr>
              <w:t>- Motivar os alunos a olhar e reparar no mundo material, fomentando aprendizagens relevantes para o exercício da cidadania e para melhorar a sua cultura científica;</w:t>
            </w:r>
          </w:p>
          <w:p w:rsidR="00DF164C" w:rsidRPr="00DF164C" w:rsidRDefault="00DF164C" w:rsidP="00C25173">
            <w:pPr>
              <w:rPr>
                <w:rFonts w:ascii="Tahoma" w:hAnsi="Tahoma" w:cs="Tahoma"/>
                <w:sz w:val="20"/>
                <w:szCs w:val="20"/>
              </w:rPr>
            </w:pPr>
            <w:r w:rsidRPr="00DF164C">
              <w:rPr>
                <w:rFonts w:ascii="Tahoma" w:hAnsi="Tahoma" w:cs="Tahoma"/>
                <w:sz w:val="20"/>
                <w:szCs w:val="20"/>
              </w:rPr>
              <w:t>- Responder e alimentar a curiosidade das crianças, fomentando um sentimento de admiração, entusiasmo o interesse pela Ciência e pela actividade dos cientistas;</w:t>
            </w:r>
          </w:p>
          <w:p w:rsidR="00DF164C" w:rsidRPr="00DF164C" w:rsidRDefault="00DF164C" w:rsidP="00C25173">
            <w:pPr>
              <w:rPr>
                <w:rFonts w:ascii="Tahoma" w:hAnsi="Tahoma" w:cs="Tahoma"/>
                <w:sz w:val="20"/>
                <w:szCs w:val="20"/>
              </w:rPr>
            </w:pPr>
            <w:r w:rsidRPr="00DF164C">
              <w:rPr>
                <w:rFonts w:ascii="Tahoma" w:hAnsi="Tahoma" w:cs="Tahoma"/>
                <w:sz w:val="20"/>
                <w:szCs w:val="20"/>
              </w:rPr>
              <w:t>- Ajudar os alunos a estruturar a informação e aplicar o método científico;</w:t>
            </w:r>
          </w:p>
          <w:p w:rsidR="00DF164C" w:rsidRPr="003C0D07" w:rsidRDefault="00DF164C" w:rsidP="00C25173">
            <w:pPr>
              <w:rPr>
                <w:rFonts w:ascii="Tahoma" w:hAnsi="Tahoma" w:cs="Tahoma"/>
              </w:rPr>
            </w:pPr>
            <w:r w:rsidRPr="00DF164C">
              <w:rPr>
                <w:rFonts w:ascii="Tahoma" w:hAnsi="Tahoma" w:cs="Tahoma"/>
                <w:sz w:val="20"/>
                <w:szCs w:val="20"/>
              </w:rPr>
              <w:t>- Valorizar saberes, competências e atitudes do dia-a-dia.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164C" w:rsidRPr="003C0D07" w:rsidRDefault="00DF164C" w:rsidP="004813E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- </w:t>
            </w:r>
            <w:r w:rsidRPr="003C0D07">
              <w:rPr>
                <w:rFonts w:ascii="Tahoma" w:hAnsi="Tahoma" w:cs="Tahoma"/>
                <w:sz w:val="22"/>
                <w:szCs w:val="22"/>
              </w:rPr>
              <w:t xml:space="preserve">Educadoras </w:t>
            </w:r>
            <w:r>
              <w:rPr>
                <w:rFonts w:ascii="Tahoma" w:hAnsi="Tahoma" w:cs="Tahoma"/>
                <w:sz w:val="22"/>
                <w:szCs w:val="22"/>
              </w:rPr>
              <w:t xml:space="preserve">de Infância </w:t>
            </w:r>
            <w:r w:rsidRPr="003C0D07">
              <w:rPr>
                <w:rFonts w:ascii="Tahoma" w:hAnsi="Tahoma" w:cs="Tahoma"/>
                <w:sz w:val="22"/>
                <w:szCs w:val="22"/>
              </w:rPr>
              <w:t xml:space="preserve">e </w:t>
            </w:r>
            <w:proofErr w:type="spellStart"/>
            <w:r w:rsidRPr="003C0D07">
              <w:rPr>
                <w:rFonts w:ascii="Tahoma" w:hAnsi="Tahoma" w:cs="Tahoma"/>
                <w:sz w:val="22"/>
                <w:szCs w:val="22"/>
              </w:rPr>
              <w:t>AAE’s</w:t>
            </w:r>
            <w:proofErr w:type="spellEnd"/>
            <w:r w:rsidRPr="003C0D07">
              <w:rPr>
                <w:rFonts w:ascii="Tahoma" w:hAnsi="Tahoma" w:cs="Tahoma"/>
                <w:sz w:val="22"/>
                <w:szCs w:val="22"/>
              </w:rPr>
              <w:t xml:space="preserve"> de cada grupo</w:t>
            </w:r>
            <w:r>
              <w:rPr>
                <w:rFonts w:ascii="Tahoma" w:hAnsi="Tahoma" w:cs="Tahoma"/>
                <w:sz w:val="22"/>
                <w:szCs w:val="22"/>
              </w:rPr>
              <w:t>, com a colaboração da Coordenadora de Departamento;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164C" w:rsidRPr="003C0D07" w:rsidRDefault="00DF164C" w:rsidP="004813E6">
            <w:pPr>
              <w:jc w:val="center"/>
              <w:rPr>
                <w:rFonts w:ascii="Tahoma" w:hAnsi="Tahoma" w:cs="Tahoma"/>
              </w:rPr>
            </w:pPr>
            <w:r w:rsidRPr="003C0D07">
              <w:rPr>
                <w:rFonts w:ascii="Tahoma" w:hAnsi="Tahoma" w:cs="Tahoma"/>
                <w:sz w:val="22"/>
                <w:szCs w:val="22"/>
              </w:rPr>
              <w:t>- Alunos do</w:t>
            </w:r>
          </w:p>
          <w:p w:rsidR="00DF164C" w:rsidRPr="003C0D07" w:rsidRDefault="00DF164C" w:rsidP="004813E6">
            <w:pPr>
              <w:jc w:val="center"/>
              <w:rPr>
                <w:rFonts w:ascii="Tahoma" w:hAnsi="Tahoma" w:cs="Tahoma"/>
              </w:rPr>
            </w:pPr>
            <w:r w:rsidRPr="003C0D07">
              <w:rPr>
                <w:rFonts w:ascii="Tahoma" w:hAnsi="Tahoma" w:cs="Tahoma"/>
                <w:sz w:val="22"/>
                <w:szCs w:val="22"/>
              </w:rPr>
              <w:t>Pré-Escolar;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164C" w:rsidRPr="003C0D07" w:rsidRDefault="004813E6" w:rsidP="004813E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___</w:t>
            </w:r>
          </w:p>
        </w:tc>
      </w:tr>
      <w:tr w:rsidR="00C25173" w:rsidTr="006F4583">
        <w:trPr>
          <w:trHeight w:val="266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5173" w:rsidRDefault="00C25173" w:rsidP="006F4583">
            <w:pPr>
              <w:tabs>
                <w:tab w:val="left" w:pos="0"/>
              </w:tabs>
              <w:snapToGrid w:val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lastRenderedPageBreak/>
              <w:t>Data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5173" w:rsidRDefault="00C25173" w:rsidP="006F4583">
            <w:pPr>
              <w:tabs>
                <w:tab w:val="left" w:pos="0"/>
              </w:tabs>
              <w:snapToGrid w:val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Local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5173" w:rsidRDefault="00C25173" w:rsidP="006F4583">
            <w:pPr>
              <w:tabs>
                <w:tab w:val="left" w:pos="0"/>
              </w:tabs>
              <w:snapToGrid w:val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Actividade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5173" w:rsidRDefault="00C25173" w:rsidP="006F4583">
            <w:pPr>
              <w:tabs>
                <w:tab w:val="left" w:pos="0"/>
              </w:tabs>
              <w:snapToGrid w:val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Objectivos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5173" w:rsidRDefault="00C25173" w:rsidP="006F4583">
            <w:pPr>
              <w:tabs>
                <w:tab w:val="left" w:pos="0"/>
              </w:tabs>
              <w:snapToGrid w:val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Dinamizadores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5173" w:rsidRDefault="00C25173" w:rsidP="006F4583">
            <w:pPr>
              <w:tabs>
                <w:tab w:val="left" w:pos="0"/>
              </w:tabs>
              <w:snapToGrid w:val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Destinatários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173" w:rsidRDefault="00C25173" w:rsidP="006F4583">
            <w:pPr>
              <w:tabs>
                <w:tab w:val="left" w:pos="0"/>
              </w:tabs>
              <w:snapToGrid w:val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Fonte de financiamento</w:t>
            </w:r>
          </w:p>
        </w:tc>
      </w:tr>
      <w:tr w:rsidR="00C25173" w:rsidTr="00C25173">
        <w:trPr>
          <w:trHeight w:val="266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5173" w:rsidRPr="004C5898" w:rsidRDefault="00C25173" w:rsidP="002E346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</w:rPr>
              <w:t>Ao longo do ano lectivo</w:t>
            </w:r>
          </w:p>
          <w:p w:rsidR="00C25173" w:rsidRPr="004C5898" w:rsidRDefault="00C25173" w:rsidP="002E346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5173" w:rsidRDefault="00C25173" w:rsidP="002E3467">
            <w:pPr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  <w:sz w:val="22"/>
              </w:rPr>
              <w:t>JI’s</w:t>
            </w:r>
            <w:proofErr w:type="spellEnd"/>
            <w:r>
              <w:rPr>
                <w:rFonts w:ascii="Tahoma" w:hAnsi="Tahoma" w:cs="Tahoma"/>
                <w:sz w:val="22"/>
              </w:rPr>
              <w:t xml:space="preserve"> do Agrupamento</w:t>
            </w:r>
          </w:p>
          <w:p w:rsidR="00C25173" w:rsidRPr="004C5898" w:rsidRDefault="00C25173" w:rsidP="002E346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5173" w:rsidRPr="00C25173" w:rsidRDefault="00C25173" w:rsidP="002E3467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C25173">
              <w:rPr>
                <w:rFonts w:ascii="Tahoma" w:hAnsi="Tahoma" w:cs="Tahoma"/>
                <w:b/>
                <w:sz w:val="20"/>
                <w:szCs w:val="20"/>
              </w:rPr>
              <w:t>- Projecto “Leitura em Vai e Vem” – PNL (continuação);</w:t>
            </w:r>
          </w:p>
          <w:p w:rsidR="00C25173" w:rsidRPr="00C25173" w:rsidRDefault="00C25173" w:rsidP="002E3467">
            <w:pPr>
              <w:rPr>
                <w:rFonts w:ascii="Tahoma" w:hAnsi="Tahoma" w:cs="Tahoma"/>
                <w:sz w:val="20"/>
                <w:szCs w:val="20"/>
              </w:rPr>
            </w:pPr>
            <w:r w:rsidRPr="00C25173">
              <w:rPr>
                <w:rFonts w:ascii="Tahoma" w:hAnsi="Tahoma" w:cs="Tahoma"/>
                <w:sz w:val="20"/>
                <w:szCs w:val="20"/>
              </w:rPr>
              <w:t xml:space="preserve">- Realização de reuniões, em cada JI, para acompanhamento do Projecto com os EE </w:t>
            </w:r>
            <w:r w:rsidRPr="00C25173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e sensibilização para a importância da leitura em voz alta feita a par entre adultos e crianças;</w:t>
            </w:r>
          </w:p>
          <w:p w:rsidR="00C25173" w:rsidRPr="00C25173" w:rsidRDefault="00C25173" w:rsidP="002E3467">
            <w:pPr>
              <w:autoSpaceDE w:val="0"/>
              <w:autoSpaceDN w:val="0"/>
              <w:adjustRightInd w:val="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C25173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- Empréstimo domiciliário de livros adequados, existentes no Jardim-de-infância ou em casa, para leitura em família;</w:t>
            </w:r>
          </w:p>
          <w:p w:rsidR="00C25173" w:rsidRPr="00C25173" w:rsidRDefault="00C25173" w:rsidP="002E3467">
            <w:pPr>
              <w:autoSpaceDE w:val="0"/>
              <w:autoSpaceDN w:val="0"/>
              <w:adjustRightInd w:val="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C25173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 - Acompanhamento da leitura em família, mediante registos simples acerca das leituras realizadas;</w:t>
            </w:r>
          </w:p>
          <w:p w:rsidR="00C25173" w:rsidRPr="00C25173" w:rsidRDefault="00C25173" w:rsidP="002E3467">
            <w:pPr>
              <w:autoSpaceDE w:val="0"/>
              <w:autoSpaceDN w:val="0"/>
              <w:adjustRightInd w:val="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C25173"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  <w:t xml:space="preserve">- Utilização rotativa e partilhada </w:t>
            </w:r>
            <w:r w:rsidRPr="00C25173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da mochila pelo grupo (quem leva a mochila, quando e por quanto tempo), elaborando quadros de dupla entrada, quadros de entrada simples, quadros com pregas sobrepostas, </w:t>
            </w:r>
            <w:proofErr w:type="spellStart"/>
            <w:r w:rsidRPr="00C25173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etc</w:t>
            </w:r>
            <w:proofErr w:type="spellEnd"/>
            <w:r w:rsidRPr="00C25173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;</w:t>
            </w:r>
          </w:p>
          <w:p w:rsidR="00C25173" w:rsidRPr="00C25173" w:rsidRDefault="00C25173" w:rsidP="002E3467">
            <w:pPr>
              <w:autoSpaceDE w:val="0"/>
              <w:autoSpaceDN w:val="0"/>
              <w:adjustRightInd w:val="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C25173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- </w:t>
            </w:r>
            <w:r w:rsidRPr="00C25173"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  <w:t xml:space="preserve">Registo da leitura </w:t>
            </w:r>
            <w:r w:rsidRPr="00C25173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feito por cada criança em casa (folheto ursinhos);</w:t>
            </w:r>
          </w:p>
          <w:p w:rsidR="00C25173" w:rsidRPr="00C25173" w:rsidRDefault="00C25173" w:rsidP="002E3467">
            <w:pPr>
              <w:autoSpaceDE w:val="0"/>
              <w:autoSpaceDN w:val="0"/>
              <w:adjustRightInd w:val="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C25173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- Incentivo à </w:t>
            </w:r>
            <w:r w:rsidRPr="00C25173"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  <w:t xml:space="preserve">troca de livros </w:t>
            </w:r>
            <w:r w:rsidRPr="00C25173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entre as crianças, para diversificar a leitura, utilizando a mochila;</w:t>
            </w:r>
          </w:p>
          <w:p w:rsidR="00C25173" w:rsidRPr="00903EFC" w:rsidRDefault="00C25173" w:rsidP="002E3467">
            <w:pPr>
              <w:autoSpaceDE w:val="0"/>
              <w:autoSpaceDN w:val="0"/>
              <w:adjustRightInd w:val="0"/>
              <w:rPr>
                <w:rFonts w:ascii="Tahoma" w:eastAsia="Calibri" w:hAnsi="Tahoma" w:cs="Tahoma"/>
                <w:lang w:eastAsia="en-US"/>
              </w:rPr>
            </w:pPr>
            <w:r w:rsidRPr="00C25173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- </w:t>
            </w:r>
            <w:r w:rsidRPr="00C25173"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  <w:t xml:space="preserve">Exploração pedagógica dos livros </w:t>
            </w:r>
            <w:r w:rsidRPr="00C25173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utilizados na “</w:t>
            </w:r>
            <w:r w:rsidRPr="00C25173">
              <w:rPr>
                <w:rFonts w:ascii="Tahoma" w:eastAsia="Calibri" w:hAnsi="Tahoma" w:cs="Tahoma"/>
                <w:i/>
                <w:iCs/>
                <w:sz w:val="20"/>
                <w:szCs w:val="20"/>
                <w:lang w:eastAsia="en-US"/>
              </w:rPr>
              <w:t>Leitura em vai e vem</w:t>
            </w:r>
            <w:r w:rsidRPr="00C25173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”, e já conhecidos pelas crianças, como ponto de partida para abordar noções matemáticas, leitura/escrita, e conhecimento do mundo;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5173" w:rsidRDefault="00C25173" w:rsidP="002E3467">
            <w:pPr>
              <w:rPr>
                <w:rFonts w:ascii="Tahoma" w:hAnsi="Tahoma" w:cs="Tahoma"/>
                <w:color w:val="000000"/>
              </w:rPr>
            </w:pPr>
            <w:r w:rsidRPr="00C33585">
              <w:rPr>
                <w:rFonts w:ascii="Tahoma" w:hAnsi="Tahoma" w:cs="Tahoma"/>
                <w:color w:val="000000"/>
                <w:sz w:val="22"/>
                <w:szCs w:val="22"/>
              </w:rPr>
              <w:t>- Promover a leitura no Jardim-de-infância e o seu prolongamento na família;</w:t>
            </w:r>
          </w:p>
          <w:p w:rsidR="00C25173" w:rsidRPr="001D1CF8" w:rsidRDefault="00C25173" w:rsidP="002E3467">
            <w:pPr>
              <w:autoSpaceDE w:val="0"/>
              <w:autoSpaceDN w:val="0"/>
              <w:adjustRightInd w:val="0"/>
              <w:rPr>
                <w:rFonts w:ascii="Tahoma" w:eastAsia="Calibri" w:hAnsi="Tahoma" w:cs="Tahoma"/>
                <w:lang w:eastAsia="en-US"/>
              </w:rPr>
            </w:pPr>
            <w:r w:rsidRPr="001D1CF8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 xml:space="preserve">- Facilitar a ligação entre o Jardim-de-infância e a família e promover o empréstimo domiciliário </w:t>
            </w:r>
            <w:r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de livros;</w:t>
            </w:r>
          </w:p>
          <w:p w:rsidR="00C25173" w:rsidRDefault="00C25173" w:rsidP="002E3467">
            <w:pPr>
              <w:rPr>
                <w:rFonts w:ascii="Tahoma" w:hAnsi="Tahoma" w:cs="Tahoma"/>
                <w:color w:val="000000"/>
              </w:rPr>
            </w:pPr>
            <w:r w:rsidRPr="00C33585">
              <w:rPr>
                <w:rFonts w:ascii="Tahoma" w:hAnsi="Tahoma" w:cs="Tahoma"/>
                <w:color w:val="000000"/>
                <w:sz w:val="22"/>
                <w:szCs w:val="22"/>
              </w:rPr>
              <w:t>- Sensibilizar as famílias para a importância dos livros de histórias e outros para a aprendizagem e o desenvolvimento cognitivo e afectivo das crianças;</w:t>
            </w:r>
          </w:p>
          <w:p w:rsidR="00C25173" w:rsidRDefault="00C25173" w:rsidP="002E3467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- Promover o espírito de partilha;</w:t>
            </w:r>
          </w:p>
          <w:p w:rsidR="00C25173" w:rsidRDefault="00C25173" w:rsidP="002E3467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- Desenvolver competências em todas as áreas de conteúdo, através da utilização do livro;</w:t>
            </w:r>
          </w:p>
          <w:p w:rsidR="00C25173" w:rsidRDefault="00C25173" w:rsidP="002E3467">
            <w:pPr>
              <w:rPr>
                <w:rFonts w:ascii="Tahoma" w:hAnsi="Tahoma" w:cs="Tahoma"/>
                <w:color w:val="000000"/>
              </w:rPr>
            </w:pPr>
          </w:p>
          <w:p w:rsidR="00C25173" w:rsidRPr="00C33585" w:rsidRDefault="00C25173" w:rsidP="002E3467">
            <w:pPr>
              <w:rPr>
                <w:rFonts w:ascii="Tahoma" w:hAnsi="Tahoma" w:cs="Tahoma"/>
              </w:rPr>
            </w:pPr>
          </w:p>
          <w:p w:rsidR="00C25173" w:rsidRPr="00C33585" w:rsidRDefault="00C25173" w:rsidP="002E3467">
            <w:pPr>
              <w:rPr>
                <w:rFonts w:ascii="Tahoma" w:hAnsi="Tahoma" w:cs="Tahoma"/>
              </w:rPr>
            </w:pPr>
          </w:p>
          <w:p w:rsidR="00C25173" w:rsidRDefault="00C25173" w:rsidP="002E3467">
            <w:pPr>
              <w:rPr>
                <w:rFonts w:ascii="Tahoma" w:hAnsi="Tahoma" w:cs="Tahoma"/>
              </w:rPr>
            </w:pPr>
          </w:p>
          <w:p w:rsidR="00C25173" w:rsidRDefault="00C25173" w:rsidP="002E3467">
            <w:pPr>
              <w:rPr>
                <w:rFonts w:ascii="Tahoma" w:hAnsi="Tahoma" w:cs="Tahoma"/>
              </w:rPr>
            </w:pPr>
          </w:p>
          <w:p w:rsidR="00C25173" w:rsidRDefault="00C25173" w:rsidP="002E3467">
            <w:pPr>
              <w:rPr>
                <w:rFonts w:ascii="Tahoma" w:hAnsi="Tahoma" w:cs="Tahoma"/>
              </w:rPr>
            </w:pPr>
          </w:p>
          <w:p w:rsidR="00C25173" w:rsidRDefault="00C25173" w:rsidP="002E3467">
            <w:pPr>
              <w:rPr>
                <w:rFonts w:ascii="Tahoma" w:hAnsi="Tahoma" w:cs="Tahoma"/>
              </w:rPr>
            </w:pPr>
          </w:p>
          <w:p w:rsidR="00C25173" w:rsidRDefault="00C25173" w:rsidP="002E3467">
            <w:pPr>
              <w:rPr>
                <w:rFonts w:ascii="Tahoma" w:hAnsi="Tahoma" w:cs="Tahoma"/>
              </w:rPr>
            </w:pPr>
          </w:p>
          <w:p w:rsidR="00C25173" w:rsidRDefault="00C25173" w:rsidP="002E3467">
            <w:pPr>
              <w:rPr>
                <w:rFonts w:ascii="Tahoma" w:hAnsi="Tahoma" w:cs="Tahoma"/>
              </w:rPr>
            </w:pPr>
          </w:p>
          <w:p w:rsidR="00C25173" w:rsidRDefault="00C25173" w:rsidP="002E3467">
            <w:pPr>
              <w:rPr>
                <w:rFonts w:ascii="Tahoma" w:hAnsi="Tahoma" w:cs="Tahoma"/>
              </w:rPr>
            </w:pPr>
          </w:p>
          <w:p w:rsidR="00C25173" w:rsidRDefault="00C25173" w:rsidP="002E3467">
            <w:pPr>
              <w:rPr>
                <w:rFonts w:ascii="Tahoma" w:hAnsi="Tahoma" w:cs="Tahoma"/>
              </w:rPr>
            </w:pPr>
          </w:p>
          <w:p w:rsidR="00C25173" w:rsidRDefault="00C25173" w:rsidP="002E3467">
            <w:pPr>
              <w:rPr>
                <w:rFonts w:ascii="Tahoma" w:hAnsi="Tahoma" w:cs="Tahoma"/>
              </w:rPr>
            </w:pPr>
          </w:p>
          <w:p w:rsidR="00C25173" w:rsidRDefault="00C25173" w:rsidP="002E3467">
            <w:pPr>
              <w:rPr>
                <w:rFonts w:ascii="Tahoma" w:hAnsi="Tahoma" w:cs="Tahoma"/>
              </w:rPr>
            </w:pPr>
          </w:p>
          <w:p w:rsidR="00C25173" w:rsidRDefault="00C25173" w:rsidP="002E3467">
            <w:pPr>
              <w:rPr>
                <w:rFonts w:ascii="Tahoma" w:hAnsi="Tahoma" w:cs="Tahoma"/>
              </w:rPr>
            </w:pPr>
          </w:p>
          <w:p w:rsidR="00C25173" w:rsidRPr="004C5898" w:rsidRDefault="00C25173" w:rsidP="002E3467">
            <w:pPr>
              <w:rPr>
                <w:rFonts w:ascii="Tahoma" w:hAnsi="Tahoma" w:cs="Tahoma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5173" w:rsidRDefault="00C25173" w:rsidP="00C25173">
            <w:pPr>
              <w:jc w:val="center"/>
              <w:rPr>
                <w:rFonts w:ascii="Tahoma" w:hAnsi="Tahoma" w:cs="Tahoma"/>
              </w:rPr>
            </w:pPr>
            <w:r w:rsidRPr="004C5898">
              <w:rPr>
                <w:rFonts w:ascii="Tahoma" w:hAnsi="Tahoma" w:cs="Tahoma"/>
                <w:sz w:val="22"/>
              </w:rPr>
              <w:t>- Educadoras de Infância</w:t>
            </w:r>
            <w:r>
              <w:rPr>
                <w:rFonts w:ascii="Tahoma" w:hAnsi="Tahoma" w:cs="Tahoma"/>
                <w:sz w:val="22"/>
              </w:rPr>
              <w:t>;</w:t>
            </w:r>
          </w:p>
          <w:p w:rsidR="00C25173" w:rsidRDefault="00C25173" w:rsidP="00C2517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</w:rPr>
              <w:t>- Pais e Encarregados de Educação;</w:t>
            </w:r>
          </w:p>
          <w:p w:rsidR="00C25173" w:rsidRPr="004C5898" w:rsidRDefault="00C25173" w:rsidP="00C2517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</w:rPr>
              <w:t xml:space="preserve">- </w:t>
            </w:r>
            <w:proofErr w:type="spellStart"/>
            <w:r>
              <w:rPr>
                <w:rFonts w:ascii="Tahoma" w:hAnsi="Tahoma" w:cs="Tahoma"/>
                <w:sz w:val="22"/>
              </w:rPr>
              <w:t>AAE’s</w:t>
            </w:r>
            <w:proofErr w:type="spellEnd"/>
            <w:r>
              <w:rPr>
                <w:rFonts w:ascii="Tahoma" w:hAnsi="Tahoma" w:cs="Tahoma"/>
                <w:sz w:val="22"/>
              </w:rPr>
              <w:t>;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5173" w:rsidRDefault="00C25173" w:rsidP="00C2517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</w:rPr>
              <w:t>- A</w:t>
            </w:r>
            <w:r w:rsidRPr="004C5898">
              <w:rPr>
                <w:rFonts w:ascii="Tahoma" w:hAnsi="Tahoma" w:cs="Tahoma"/>
                <w:sz w:val="22"/>
              </w:rPr>
              <w:t>lunos do Pré-Escolar;</w:t>
            </w:r>
          </w:p>
          <w:p w:rsidR="00C25173" w:rsidRPr="004C5898" w:rsidRDefault="00C25173" w:rsidP="00C2517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</w:rPr>
              <w:t>- Pais e Encarregados de Educação;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173" w:rsidRPr="004813E6" w:rsidRDefault="004813E6" w:rsidP="00C25173">
            <w:pPr>
              <w:jc w:val="center"/>
              <w:rPr>
                <w:rFonts w:ascii="Tahoma" w:hAnsi="Tahoma" w:cs="Tahoma"/>
              </w:rPr>
            </w:pPr>
            <w:r w:rsidRPr="004813E6">
              <w:rPr>
                <w:rFonts w:ascii="Tahoma" w:hAnsi="Tahoma" w:cs="Tahoma"/>
                <w:sz w:val="22"/>
                <w:szCs w:val="22"/>
              </w:rPr>
              <w:t>- PNL;</w:t>
            </w:r>
          </w:p>
        </w:tc>
      </w:tr>
      <w:tr w:rsidR="00C25173" w:rsidTr="00B04995">
        <w:trPr>
          <w:trHeight w:val="266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5173" w:rsidRDefault="00C25173" w:rsidP="002E3467">
            <w:pPr>
              <w:tabs>
                <w:tab w:val="left" w:pos="0"/>
              </w:tabs>
              <w:snapToGrid w:val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lastRenderedPageBreak/>
              <w:t>Data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5173" w:rsidRDefault="00C25173" w:rsidP="002E3467">
            <w:pPr>
              <w:tabs>
                <w:tab w:val="left" w:pos="0"/>
              </w:tabs>
              <w:snapToGrid w:val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Local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5173" w:rsidRDefault="00C25173" w:rsidP="002E3467">
            <w:pPr>
              <w:tabs>
                <w:tab w:val="left" w:pos="0"/>
              </w:tabs>
              <w:snapToGrid w:val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Actividade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5173" w:rsidRDefault="00C25173" w:rsidP="002E3467">
            <w:pPr>
              <w:tabs>
                <w:tab w:val="left" w:pos="0"/>
              </w:tabs>
              <w:snapToGrid w:val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Objectivos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5173" w:rsidRDefault="00C25173" w:rsidP="002E3467">
            <w:pPr>
              <w:tabs>
                <w:tab w:val="left" w:pos="0"/>
              </w:tabs>
              <w:snapToGrid w:val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Dinamizadores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5173" w:rsidRDefault="00C25173" w:rsidP="002E3467">
            <w:pPr>
              <w:tabs>
                <w:tab w:val="left" w:pos="0"/>
              </w:tabs>
              <w:snapToGrid w:val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Destinatários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173" w:rsidRDefault="00C25173" w:rsidP="002E3467">
            <w:pPr>
              <w:tabs>
                <w:tab w:val="left" w:pos="0"/>
              </w:tabs>
              <w:snapToGrid w:val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Fonte de financiamento</w:t>
            </w:r>
          </w:p>
        </w:tc>
      </w:tr>
      <w:tr w:rsidR="00F92F2E" w:rsidTr="00F92F2E">
        <w:trPr>
          <w:trHeight w:val="266"/>
        </w:trPr>
        <w:tc>
          <w:tcPr>
            <w:tcW w:w="20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92F2E" w:rsidRDefault="00F92F2E" w:rsidP="00C25173">
            <w:pPr>
              <w:jc w:val="center"/>
              <w:rPr>
                <w:rFonts w:ascii="Tahoma" w:hAnsi="Tahoma" w:cs="Tahoma"/>
              </w:rPr>
            </w:pPr>
            <w:r w:rsidRPr="00AB2BBC">
              <w:rPr>
                <w:rFonts w:ascii="Tahoma" w:hAnsi="Tahoma" w:cs="Tahoma"/>
                <w:sz w:val="22"/>
                <w:szCs w:val="22"/>
              </w:rPr>
              <w:t>Ao longo do</w:t>
            </w:r>
          </w:p>
          <w:p w:rsidR="00F92F2E" w:rsidRPr="00AB2BBC" w:rsidRDefault="00F92F2E" w:rsidP="00C25173">
            <w:pPr>
              <w:jc w:val="center"/>
              <w:rPr>
                <w:rFonts w:ascii="Tahoma" w:hAnsi="Tahoma" w:cs="Tahoma"/>
              </w:rPr>
            </w:pPr>
            <w:r w:rsidRPr="00AB2BBC">
              <w:rPr>
                <w:rFonts w:ascii="Tahoma" w:hAnsi="Tahoma" w:cs="Tahoma"/>
                <w:sz w:val="22"/>
                <w:szCs w:val="22"/>
              </w:rPr>
              <w:t>Ano lectivo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2F2E" w:rsidRPr="00AB2BBC" w:rsidRDefault="00F92F2E" w:rsidP="00C25173">
            <w:pPr>
              <w:jc w:val="center"/>
              <w:rPr>
                <w:rFonts w:ascii="Tahoma" w:hAnsi="Tahoma" w:cs="Tahoma"/>
              </w:rPr>
            </w:pPr>
            <w:proofErr w:type="spellStart"/>
            <w:r w:rsidRPr="00AB2BBC">
              <w:rPr>
                <w:rFonts w:ascii="Tahoma" w:hAnsi="Tahoma" w:cs="Tahoma"/>
                <w:sz w:val="22"/>
                <w:szCs w:val="22"/>
              </w:rPr>
              <w:t>JI’s</w:t>
            </w:r>
            <w:proofErr w:type="spellEnd"/>
            <w:r w:rsidRPr="00AB2BBC">
              <w:rPr>
                <w:rFonts w:ascii="Tahoma" w:hAnsi="Tahoma" w:cs="Tahoma"/>
                <w:sz w:val="22"/>
                <w:szCs w:val="22"/>
              </w:rPr>
              <w:t xml:space="preserve"> do Agrupamento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F2E" w:rsidRPr="00AB2BBC" w:rsidRDefault="00F92F2E" w:rsidP="002E3467">
            <w:pPr>
              <w:rPr>
                <w:rFonts w:ascii="Tahoma" w:hAnsi="Tahoma" w:cs="Tahoma"/>
              </w:rPr>
            </w:pPr>
            <w:r w:rsidRPr="00AB2BBC">
              <w:rPr>
                <w:rFonts w:ascii="Tahoma" w:hAnsi="Tahoma" w:cs="Tahoma"/>
                <w:bCs/>
                <w:sz w:val="22"/>
                <w:szCs w:val="22"/>
              </w:rPr>
              <w:t>- Troca de correspondência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 xml:space="preserve"> entre Jardins</w:t>
            </w:r>
            <w:r w:rsidRPr="00AB2BBC">
              <w:rPr>
                <w:rFonts w:ascii="Tahoma" w:hAnsi="Tahoma" w:cs="Tahoma"/>
                <w:bCs/>
                <w:sz w:val="22"/>
                <w:szCs w:val="22"/>
              </w:rPr>
              <w:t>;</w:t>
            </w:r>
          </w:p>
          <w:p w:rsidR="00F92F2E" w:rsidRPr="00AB2BBC" w:rsidRDefault="00F92F2E" w:rsidP="002E3467">
            <w:pPr>
              <w:rPr>
                <w:rFonts w:ascii="Tahoma" w:hAnsi="Tahoma" w:cs="Tahoma"/>
              </w:rPr>
            </w:pP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F2E" w:rsidRPr="00AB2BBC" w:rsidRDefault="00F92F2E" w:rsidP="002E3467">
            <w:pPr>
              <w:rPr>
                <w:rFonts w:ascii="Tahoma" w:hAnsi="Tahoma" w:cs="Tahoma"/>
              </w:rPr>
            </w:pPr>
            <w:r w:rsidRPr="00AB2BBC">
              <w:rPr>
                <w:rFonts w:ascii="Tahoma" w:hAnsi="Tahoma" w:cs="Tahoma"/>
                <w:sz w:val="22"/>
                <w:szCs w:val="22"/>
              </w:rPr>
              <w:t>- Promover o intercâmbio entre as crianças dos Jardins-de-infância;</w:t>
            </w:r>
          </w:p>
          <w:p w:rsidR="00F92F2E" w:rsidRPr="00AB2BBC" w:rsidRDefault="00F92F2E" w:rsidP="002E3467">
            <w:pPr>
              <w:rPr>
                <w:rFonts w:ascii="Tahoma" w:hAnsi="Tahoma" w:cs="Tahoma"/>
              </w:rPr>
            </w:pPr>
            <w:r w:rsidRPr="00AB2BBC">
              <w:rPr>
                <w:rFonts w:ascii="Tahoma" w:hAnsi="Tahoma" w:cs="Tahoma"/>
                <w:sz w:val="22"/>
                <w:szCs w:val="22"/>
              </w:rPr>
              <w:t>- Conhecimento de realidades diferentes;</w:t>
            </w:r>
          </w:p>
          <w:p w:rsidR="00F92F2E" w:rsidRPr="00AB2BBC" w:rsidRDefault="00F92F2E" w:rsidP="002E3467">
            <w:pPr>
              <w:rPr>
                <w:rFonts w:ascii="Tahoma" w:hAnsi="Tahoma" w:cs="Tahoma"/>
              </w:rPr>
            </w:pPr>
            <w:r w:rsidRPr="00AB2BBC">
              <w:rPr>
                <w:rFonts w:ascii="Tahoma" w:hAnsi="Tahoma" w:cs="Tahoma"/>
                <w:sz w:val="22"/>
                <w:szCs w:val="22"/>
              </w:rPr>
              <w:t xml:space="preserve">- Criar laços entre as crianças dos vários </w:t>
            </w:r>
            <w:proofErr w:type="spellStart"/>
            <w:r w:rsidRPr="00AB2BBC">
              <w:rPr>
                <w:rFonts w:ascii="Tahoma" w:hAnsi="Tahoma" w:cs="Tahoma"/>
                <w:sz w:val="22"/>
                <w:szCs w:val="22"/>
              </w:rPr>
              <w:t>JI’s</w:t>
            </w:r>
            <w:proofErr w:type="spellEnd"/>
            <w:r w:rsidRPr="00AB2BBC">
              <w:rPr>
                <w:rFonts w:ascii="Tahoma" w:hAnsi="Tahoma" w:cs="Tahoma"/>
                <w:sz w:val="22"/>
                <w:szCs w:val="22"/>
              </w:rPr>
              <w:t>;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2F2E" w:rsidRPr="00AB2BBC" w:rsidRDefault="00F92F2E" w:rsidP="00C25173">
            <w:pPr>
              <w:jc w:val="center"/>
              <w:rPr>
                <w:rFonts w:ascii="Tahoma" w:hAnsi="Tahoma" w:cs="Tahoma"/>
              </w:rPr>
            </w:pPr>
            <w:r w:rsidRPr="00AB2BBC">
              <w:rPr>
                <w:rFonts w:ascii="Tahoma" w:hAnsi="Tahoma" w:cs="Tahoma"/>
                <w:sz w:val="22"/>
                <w:szCs w:val="22"/>
              </w:rPr>
              <w:t xml:space="preserve">- </w:t>
            </w:r>
            <w:r>
              <w:rPr>
                <w:rFonts w:ascii="Tahoma" w:hAnsi="Tahoma" w:cs="Tahoma"/>
                <w:sz w:val="22"/>
                <w:szCs w:val="22"/>
              </w:rPr>
              <w:t>Educadoras de Infância</w:t>
            </w:r>
            <w:r w:rsidRPr="00AB2BBC">
              <w:rPr>
                <w:rFonts w:ascii="Tahoma" w:hAnsi="Tahoma" w:cs="Tahoma"/>
                <w:sz w:val="22"/>
                <w:szCs w:val="22"/>
              </w:rPr>
              <w:t>;</w:t>
            </w:r>
          </w:p>
          <w:p w:rsidR="00F92F2E" w:rsidRPr="00AB2BBC" w:rsidRDefault="00F92F2E" w:rsidP="00C25173">
            <w:pPr>
              <w:jc w:val="center"/>
              <w:rPr>
                <w:rFonts w:ascii="Tahoma" w:hAnsi="Tahoma" w:cs="Tahoma"/>
              </w:rPr>
            </w:pPr>
            <w:r w:rsidRPr="00AB2BBC">
              <w:rPr>
                <w:rFonts w:ascii="Tahoma" w:hAnsi="Tahoma" w:cs="Tahoma"/>
                <w:sz w:val="22"/>
                <w:szCs w:val="22"/>
              </w:rPr>
              <w:t>-</w:t>
            </w:r>
            <w:proofErr w:type="spellStart"/>
            <w:r w:rsidRPr="00AB2BBC">
              <w:rPr>
                <w:rFonts w:ascii="Tahoma" w:hAnsi="Tahoma" w:cs="Tahoma"/>
                <w:sz w:val="22"/>
                <w:szCs w:val="22"/>
              </w:rPr>
              <w:t>AAE’s</w:t>
            </w:r>
            <w:proofErr w:type="spellEnd"/>
            <w:r w:rsidRPr="00AB2BBC">
              <w:rPr>
                <w:rFonts w:ascii="Tahoma" w:hAnsi="Tahoma" w:cs="Tahoma"/>
                <w:sz w:val="22"/>
                <w:szCs w:val="22"/>
              </w:rPr>
              <w:t>;</w:t>
            </w:r>
          </w:p>
          <w:p w:rsidR="00F92F2E" w:rsidRPr="00AB2BBC" w:rsidRDefault="00F92F2E" w:rsidP="00C25173">
            <w:pPr>
              <w:jc w:val="center"/>
              <w:rPr>
                <w:rFonts w:ascii="Tahoma" w:hAnsi="Tahoma" w:cs="Tahoma"/>
              </w:rPr>
            </w:pPr>
            <w:r w:rsidRPr="00AB2BBC">
              <w:rPr>
                <w:rFonts w:ascii="Tahoma" w:hAnsi="Tahoma" w:cs="Tahoma"/>
                <w:sz w:val="22"/>
                <w:szCs w:val="22"/>
              </w:rPr>
              <w:t>- Alunos;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2F2E" w:rsidRPr="00AB2BBC" w:rsidRDefault="00F92F2E" w:rsidP="00C25173">
            <w:pPr>
              <w:jc w:val="center"/>
              <w:rPr>
                <w:rFonts w:ascii="Tahoma" w:hAnsi="Tahoma" w:cs="Tahoma"/>
              </w:rPr>
            </w:pPr>
            <w:r w:rsidRPr="00AB2BBC">
              <w:rPr>
                <w:rFonts w:ascii="Tahoma" w:hAnsi="Tahoma" w:cs="Tahoma"/>
                <w:sz w:val="22"/>
                <w:szCs w:val="22"/>
              </w:rPr>
              <w:t>- Alunos;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F2E" w:rsidRDefault="004813E6" w:rsidP="00C25173">
            <w:pPr>
              <w:snapToGrid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___</w:t>
            </w:r>
          </w:p>
        </w:tc>
      </w:tr>
      <w:tr w:rsidR="00F92F2E" w:rsidTr="00F92F2E">
        <w:trPr>
          <w:trHeight w:val="266"/>
        </w:trPr>
        <w:tc>
          <w:tcPr>
            <w:tcW w:w="2059" w:type="dxa"/>
            <w:vMerge/>
            <w:tcBorders>
              <w:left w:val="single" w:sz="4" w:space="0" w:color="000000"/>
            </w:tcBorders>
            <w:vAlign w:val="center"/>
          </w:tcPr>
          <w:p w:rsidR="00F92F2E" w:rsidRPr="008A074A" w:rsidRDefault="00F92F2E" w:rsidP="00C2517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2F2E" w:rsidRPr="008A074A" w:rsidRDefault="00F92F2E" w:rsidP="00C2517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___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F2E" w:rsidRPr="008A074A" w:rsidRDefault="00F92F2E" w:rsidP="002E346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- Criação de um Blogue do Pré-Escolar (com ligação através da página da escola);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F2E" w:rsidRDefault="00F92F2E" w:rsidP="002E346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- Dar a conhecer o dia-a-dia dos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JI’s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do Agrupamento, através de filmes, notícias e imagens;</w:t>
            </w:r>
          </w:p>
          <w:p w:rsidR="00F92F2E" w:rsidRPr="008A074A" w:rsidRDefault="00F92F2E" w:rsidP="002E346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- Disponibilizar notícias, eventos e publicações de relevo na área do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Pré-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Escolar;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2F2E" w:rsidRPr="008A074A" w:rsidRDefault="00F92F2E" w:rsidP="00C25173">
            <w:pPr>
              <w:jc w:val="center"/>
              <w:rPr>
                <w:rFonts w:ascii="Tahoma" w:hAnsi="Tahoma" w:cs="Tahoma"/>
              </w:rPr>
            </w:pPr>
            <w:r w:rsidRPr="004C5898">
              <w:rPr>
                <w:rFonts w:ascii="Tahoma" w:hAnsi="Tahoma" w:cs="Tahoma"/>
                <w:sz w:val="22"/>
              </w:rPr>
              <w:t xml:space="preserve">- </w:t>
            </w:r>
            <w:r>
              <w:rPr>
                <w:rFonts w:ascii="Tahoma" w:hAnsi="Tahoma" w:cs="Tahoma"/>
                <w:sz w:val="22"/>
              </w:rPr>
              <w:t>Coordenadora de Departamento</w:t>
            </w:r>
            <w:r w:rsidRPr="004C5898">
              <w:rPr>
                <w:rFonts w:ascii="Tahoma" w:hAnsi="Tahoma" w:cs="Tahoma"/>
                <w:sz w:val="22"/>
              </w:rPr>
              <w:t xml:space="preserve"> com col</w:t>
            </w:r>
            <w:r>
              <w:rPr>
                <w:rFonts w:ascii="Tahoma" w:hAnsi="Tahoma" w:cs="Tahoma"/>
                <w:sz w:val="22"/>
              </w:rPr>
              <w:t xml:space="preserve">aboração das Educadoras </w:t>
            </w:r>
            <w:r w:rsidRPr="004C5898">
              <w:rPr>
                <w:rFonts w:ascii="Tahoma" w:hAnsi="Tahoma" w:cs="Tahoma"/>
                <w:sz w:val="22"/>
              </w:rPr>
              <w:t>de cada grupo;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2F2E" w:rsidRPr="008A074A" w:rsidRDefault="00F92F2E" w:rsidP="00C25173">
            <w:pPr>
              <w:jc w:val="center"/>
              <w:rPr>
                <w:rFonts w:ascii="Tahoma" w:hAnsi="Tahoma" w:cs="Tahoma"/>
              </w:rPr>
            </w:pPr>
            <w:r w:rsidRPr="00044496">
              <w:rPr>
                <w:rFonts w:ascii="Tahoma" w:hAnsi="Tahoma" w:cs="Tahoma"/>
                <w:sz w:val="22"/>
                <w:szCs w:val="22"/>
              </w:rPr>
              <w:t>- Toda a comunidade educativa;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F2E" w:rsidRDefault="004813E6" w:rsidP="00C25173">
            <w:pPr>
              <w:tabs>
                <w:tab w:val="left" w:pos="0"/>
              </w:tabs>
              <w:snapToGrid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___</w:t>
            </w:r>
          </w:p>
        </w:tc>
      </w:tr>
      <w:tr w:rsidR="004813E6" w:rsidTr="004813E6">
        <w:trPr>
          <w:trHeight w:val="266"/>
        </w:trPr>
        <w:tc>
          <w:tcPr>
            <w:tcW w:w="2059" w:type="dxa"/>
            <w:vMerge/>
            <w:tcBorders>
              <w:left w:val="single" w:sz="4" w:space="0" w:color="000000"/>
            </w:tcBorders>
            <w:vAlign w:val="center"/>
          </w:tcPr>
          <w:p w:rsidR="004813E6" w:rsidRPr="00DF390E" w:rsidRDefault="004813E6" w:rsidP="00F92F2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13E6" w:rsidRPr="00DF390E" w:rsidRDefault="004813E6" w:rsidP="00F92F2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___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3E6" w:rsidRPr="00DF390E" w:rsidRDefault="004813E6" w:rsidP="00F92F2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- </w:t>
            </w:r>
            <w:r w:rsidRPr="00DF390E">
              <w:rPr>
                <w:rFonts w:ascii="Tahoma" w:hAnsi="Tahoma" w:cs="Tahoma"/>
                <w:sz w:val="22"/>
                <w:szCs w:val="22"/>
              </w:rPr>
              <w:t xml:space="preserve">Manter actualizada a Página </w:t>
            </w:r>
            <w:proofErr w:type="gramStart"/>
            <w:r w:rsidRPr="00DF390E">
              <w:rPr>
                <w:rFonts w:ascii="Tahoma" w:hAnsi="Tahoma" w:cs="Tahoma"/>
                <w:sz w:val="22"/>
                <w:szCs w:val="22"/>
              </w:rPr>
              <w:t>Internet  da</w:t>
            </w:r>
            <w:proofErr w:type="gramEnd"/>
            <w:r w:rsidRPr="00DF390E">
              <w:rPr>
                <w:rFonts w:ascii="Tahoma" w:hAnsi="Tahoma" w:cs="Tahoma"/>
                <w:sz w:val="22"/>
                <w:szCs w:val="22"/>
              </w:rPr>
              <w:t xml:space="preserve"> APESB </w:t>
            </w:r>
          </w:p>
          <w:p w:rsidR="004813E6" w:rsidRPr="00DF390E" w:rsidRDefault="00DE73FF" w:rsidP="00F92F2E">
            <w:pPr>
              <w:rPr>
                <w:rFonts w:ascii="Tahoma" w:hAnsi="Tahoma" w:cs="Tahoma"/>
              </w:rPr>
            </w:pPr>
            <w:hyperlink r:id="rId9" w:history="1">
              <w:r w:rsidR="004813E6" w:rsidRPr="00DF390E">
                <w:rPr>
                  <w:rStyle w:val="Hiperligao"/>
                  <w:rFonts w:ascii="Tahoma" w:hAnsi="Tahoma" w:cs="Tahoma"/>
                  <w:sz w:val="22"/>
                  <w:szCs w:val="22"/>
                </w:rPr>
                <w:t>www.apesbeb23.net</w:t>
              </w:r>
            </w:hyperlink>
            <w:r w:rsidR="004813E6">
              <w:t>;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3E6" w:rsidRPr="00DF390E" w:rsidRDefault="004813E6" w:rsidP="00F92F2E">
            <w:pPr>
              <w:suppressAutoHyphens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- </w:t>
            </w:r>
            <w:r w:rsidRPr="00DF390E">
              <w:rPr>
                <w:rFonts w:ascii="Tahoma" w:hAnsi="Tahoma" w:cs="Tahoma"/>
                <w:sz w:val="22"/>
                <w:szCs w:val="22"/>
              </w:rPr>
              <w:t>Informação da vida associativa</w:t>
            </w:r>
            <w:r>
              <w:rPr>
                <w:rFonts w:ascii="Tahoma" w:hAnsi="Tahoma" w:cs="Tahoma"/>
                <w:sz w:val="22"/>
                <w:szCs w:val="22"/>
              </w:rPr>
              <w:t>;</w:t>
            </w:r>
          </w:p>
          <w:p w:rsidR="004813E6" w:rsidRPr="00DF390E" w:rsidRDefault="004813E6" w:rsidP="00F92F2E">
            <w:pPr>
              <w:suppressAutoHyphens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- </w:t>
            </w:r>
            <w:r w:rsidRPr="00DF390E">
              <w:rPr>
                <w:rFonts w:ascii="Tahoma" w:hAnsi="Tahoma" w:cs="Tahoma"/>
                <w:sz w:val="22"/>
                <w:szCs w:val="22"/>
              </w:rPr>
              <w:t>Divulgação das actividades promovidas pela APESB</w:t>
            </w:r>
            <w:r>
              <w:rPr>
                <w:rFonts w:ascii="Tahoma" w:hAnsi="Tahoma" w:cs="Tahoma"/>
                <w:sz w:val="22"/>
                <w:szCs w:val="22"/>
              </w:rPr>
              <w:t>;</w:t>
            </w:r>
          </w:p>
          <w:p w:rsidR="004813E6" w:rsidRPr="00DF390E" w:rsidRDefault="004813E6" w:rsidP="00F92F2E">
            <w:pPr>
              <w:suppressAutoHyphens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- </w:t>
            </w:r>
            <w:r w:rsidRPr="00DF390E">
              <w:rPr>
                <w:rFonts w:ascii="Tahoma" w:hAnsi="Tahoma" w:cs="Tahoma"/>
                <w:sz w:val="22"/>
                <w:szCs w:val="22"/>
              </w:rPr>
              <w:t>Informações úteis</w:t>
            </w:r>
          </w:p>
        </w:tc>
        <w:tc>
          <w:tcPr>
            <w:tcW w:w="195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4813E6" w:rsidRPr="00F92F2E" w:rsidRDefault="004813E6" w:rsidP="00F92F2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- </w:t>
            </w:r>
            <w:r w:rsidRPr="00F92F2E">
              <w:rPr>
                <w:rFonts w:ascii="Tahoma" w:hAnsi="Tahoma" w:cs="Tahoma"/>
                <w:sz w:val="22"/>
                <w:szCs w:val="22"/>
              </w:rPr>
              <w:t>APESB</w:t>
            </w:r>
            <w:r>
              <w:rPr>
                <w:rFonts w:ascii="Tahoma" w:hAnsi="Tahoma" w:cs="Tahoma"/>
                <w:sz w:val="22"/>
                <w:szCs w:val="22"/>
              </w:rPr>
              <w:t>;</w:t>
            </w:r>
          </w:p>
        </w:tc>
        <w:tc>
          <w:tcPr>
            <w:tcW w:w="20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4813E6" w:rsidRPr="00DF390E" w:rsidRDefault="004813E6" w:rsidP="00F92F2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- </w:t>
            </w:r>
            <w:r w:rsidRPr="00DF390E">
              <w:rPr>
                <w:rFonts w:ascii="Tahoma" w:hAnsi="Tahoma" w:cs="Tahoma"/>
                <w:sz w:val="22"/>
                <w:szCs w:val="22"/>
              </w:rPr>
              <w:t>Encarregados de Educação</w:t>
            </w:r>
            <w:r>
              <w:rPr>
                <w:rFonts w:ascii="Tahoma" w:hAnsi="Tahoma" w:cs="Tahoma"/>
                <w:sz w:val="22"/>
                <w:szCs w:val="22"/>
              </w:rPr>
              <w:t>;</w:t>
            </w:r>
          </w:p>
        </w:tc>
        <w:tc>
          <w:tcPr>
            <w:tcW w:w="19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813E6" w:rsidRDefault="004813E6" w:rsidP="00C25173">
            <w:pPr>
              <w:tabs>
                <w:tab w:val="left" w:pos="0"/>
              </w:tabs>
              <w:snapToGrid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 APESB;</w:t>
            </w:r>
          </w:p>
        </w:tc>
      </w:tr>
      <w:tr w:rsidR="004813E6" w:rsidTr="004813E6">
        <w:trPr>
          <w:trHeight w:val="266"/>
        </w:trPr>
        <w:tc>
          <w:tcPr>
            <w:tcW w:w="2059" w:type="dxa"/>
            <w:vMerge/>
            <w:tcBorders>
              <w:left w:val="single" w:sz="4" w:space="0" w:color="000000"/>
            </w:tcBorders>
            <w:vAlign w:val="center"/>
          </w:tcPr>
          <w:p w:rsidR="004813E6" w:rsidRPr="00DF390E" w:rsidRDefault="004813E6" w:rsidP="00F92F2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13E6" w:rsidRPr="00DF390E" w:rsidRDefault="004813E6" w:rsidP="00F92F2E">
            <w:pPr>
              <w:jc w:val="center"/>
              <w:rPr>
                <w:rFonts w:ascii="Tahoma" w:hAnsi="Tahoma" w:cs="Tahoma"/>
              </w:rPr>
            </w:pPr>
            <w:r w:rsidRPr="00DF390E">
              <w:rPr>
                <w:rFonts w:ascii="Tahoma" w:hAnsi="Tahoma" w:cs="Tahoma"/>
                <w:sz w:val="22"/>
                <w:szCs w:val="22"/>
              </w:rPr>
              <w:t>Cantina da Escola Sede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3E6" w:rsidRPr="00DF390E" w:rsidRDefault="004813E6" w:rsidP="00F92F2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- </w:t>
            </w:r>
            <w:r w:rsidRPr="00DF390E">
              <w:rPr>
                <w:rFonts w:ascii="Tahoma" w:hAnsi="Tahoma" w:cs="Tahoma"/>
                <w:sz w:val="22"/>
                <w:szCs w:val="22"/>
              </w:rPr>
              <w:t>Organização da Actividade: “Almoçar na Cantina com o seu Filho”</w:t>
            </w:r>
            <w:r>
              <w:rPr>
                <w:rFonts w:ascii="Tahoma" w:hAnsi="Tahoma" w:cs="Tahoma"/>
                <w:sz w:val="22"/>
                <w:szCs w:val="22"/>
              </w:rPr>
              <w:t>;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3E6" w:rsidRPr="009E3A72" w:rsidRDefault="004813E6" w:rsidP="00F92F2E">
            <w:pPr>
              <w:suppressAutoHyphens w:val="0"/>
              <w:rPr>
                <w:rFonts w:ascii="Tahoma" w:hAnsi="Tahoma" w:cs="Tahoma"/>
                <w:sz w:val="20"/>
                <w:szCs w:val="20"/>
              </w:rPr>
            </w:pPr>
            <w:r w:rsidRPr="009E3A72">
              <w:rPr>
                <w:rFonts w:ascii="Tahoma" w:hAnsi="Tahoma" w:cs="Tahoma"/>
                <w:sz w:val="20"/>
                <w:szCs w:val="20"/>
              </w:rPr>
              <w:t>- Promover a ligação Pais/Filhos;</w:t>
            </w:r>
          </w:p>
          <w:p w:rsidR="004813E6" w:rsidRDefault="004813E6" w:rsidP="00F92F2E">
            <w:pPr>
              <w:suppressAutoHyphens w:val="0"/>
              <w:rPr>
                <w:rFonts w:ascii="Tahoma" w:hAnsi="Tahoma" w:cs="Tahoma"/>
                <w:sz w:val="20"/>
                <w:szCs w:val="20"/>
              </w:rPr>
            </w:pPr>
            <w:r w:rsidRPr="009E3A72">
              <w:rPr>
                <w:rFonts w:ascii="Tahoma" w:hAnsi="Tahoma" w:cs="Tahoma"/>
                <w:sz w:val="20"/>
                <w:szCs w:val="20"/>
              </w:rPr>
              <w:t>- Validar comentários/opiniões sobre ementas, qualidade da comida e organização do serviço de refeições;</w:t>
            </w:r>
          </w:p>
          <w:p w:rsidR="004813E6" w:rsidRPr="00DF390E" w:rsidRDefault="004813E6" w:rsidP="00F92F2E">
            <w:pPr>
              <w:suppressAutoHyphens w:val="0"/>
              <w:rPr>
                <w:rFonts w:ascii="Tahoma" w:hAnsi="Tahoma" w:cs="Tahoma"/>
              </w:rPr>
            </w:pPr>
          </w:p>
        </w:tc>
        <w:tc>
          <w:tcPr>
            <w:tcW w:w="195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813E6" w:rsidRPr="00F92F2E" w:rsidRDefault="004813E6" w:rsidP="00F92F2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043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813E6" w:rsidRPr="00DF390E" w:rsidRDefault="004813E6" w:rsidP="00F92F2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9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813E6" w:rsidRDefault="004813E6" w:rsidP="00C25173">
            <w:pPr>
              <w:tabs>
                <w:tab w:val="left" w:pos="0"/>
              </w:tabs>
              <w:snapToGrid w:val="0"/>
              <w:jc w:val="center"/>
              <w:rPr>
                <w:rFonts w:ascii="Tahoma" w:hAnsi="Tahoma" w:cs="Tahoma"/>
              </w:rPr>
            </w:pPr>
          </w:p>
        </w:tc>
      </w:tr>
      <w:tr w:rsidR="004813E6" w:rsidTr="004813E6">
        <w:trPr>
          <w:trHeight w:val="266"/>
        </w:trPr>
        <w:tc>
          <w:tcPr>
            <w:tcW w:w="2059" w:type="dxa"/>
            <w:vMerge/>
            <w:tcBorders>
              <w:left w:val="single" w:sz="4" w:space="0" w:color="000000"/>
            </w:tcBorders>
            <w:vAlign w:val="center"/>
          </w:tcPr>
          <w:p w:rsidR="004813E6" w:rsidRPr="00DF390E" w:rsidRDefault="004813E6" w:rsidP="00F92F2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13E6" w:rsidRPr="009E3A72" w:rsidRDefault="004813E6" w:rsidP="00F92F2E">
            <w:pPr>
              <w:jc w:val="center"/>
              <w:rPr>
                <w:rFonts w:ascii="Tahoma" w:hAnsi="Tahoma" w:cs="Tahoma"/>
              </w:rPr>
            </w:pPr>
            <w:r w:rsidRPr="009E3A72">
              <w:rPr>
                <w:rFonts w:ascii="Tahoma" w:hAnsi="Tahoma" w:cs="Tahoma"/>
                <w:sz w:val="22"/>
                <w:szCs w:val="22"/>
              </w:rPr>
              <w:t>___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3E6" w:rsidRPr="009E3A72" w:rsidRDefault="004813E6" w:rsidP="00F92F2E">
            <w:pPr>
              <w:rPr>
                <w:rFonts w:ascii="Tahoma" w:hAnsi="Tahoma" w:cs="Tahoma"/>
              </w:rPr>
            </w:pPr>
            <w:r w:rsidRPr="009E3A72">
              <w:rPr>
                <w:rFonts w:ascii="Tahoma" w:hAnsi="Tahoma" w:cs="Tahoma"/>
                <w:sz w:val="22"/>
                <w:szCs w:val="22"/>
              </w:rPr>
              <w:t>- Participação na Comissão das Associações de Pais do Agrupamento;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3E6" w:rsidRPr="009E3A72" w:rsidRDefault="004813E6" w:rsidP="00F92F2E">
            <w:pPr>
              <w:suppressAutoHyphens w:val="0"/>
              <w:rPr>
                <w:rFonts w:ascii="Tahoma" w:hAnsi="Tahoma" w:cs="Tahoma"/>
              </w:rPr>
            </w:pPr>
            <w:r w:rsidRPr="009E3A72">
              <w:rPr>
                <w:rFonts w:ascii="Tahoma" w:hAnsi="Tahoma" w:cs="Tahoma"/>
                <w:sz w:val="22"/>
                <w:szCs w:val="22"/>
              </w:rPr>
              <w:t>- Participar nas reuniões com as outras Associações do Agrupamento;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13E6" w:rsidRPr="009E3A72" w:rsidRDefault="004813E6" w:rsidP="00F92F2E">
            <w:pPr>
              <w:jc w:val="center"/>
              <w:rPr>
                <w:rFonts w:ascii="Tahoma" w:hAnsi="Tahoma" w:cs="Tahoma"/>
              </w:rPr>
            </w:pPr>
            <w:r w:rsidRPr="009E3A72">
              <w:rPr>
                <w:rFonts w:ascii="Tahoma" w:hAnsi="Tahoma" w:cs="Tahoma"/>
                <w:sz w:val="22"/>
                <w:szCs w:val="22"/>
              </w:rPr>
              <w:t>- Associações de Pais do Agrupamento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13E6" w:rsidRPr="009E3A72" w:rsidRDefault="004813E6" w:rsidP="00F92F2E">
            <w:pPr>
              <w:jc w:val="center"/>
              <w:rPr>
                <w:rFonts w:ascii="Tahoma" w:hAnsi="Tahoma" w:cs="Tahoma"/>
              </w:rPr>
            </w:pPr>
            <w:r w:rsidRPr="009E3A72">
              <w:rPr>
                <w:rFonts w:ascii="Tahoma" w:hAnsi="Tahoma" w:cs="Tahoma"/>
                <w:sz w:val="22"/>
                <w:szCs w:val="22"/>
              </w:rPr>
              <w:t>- Associações de Pais do Agrupamento;</w:t>
            </w:r>
          </w:p>
        </w:tc>
        <w:tc>
          <w:tcPr>
            <w:tcW w:w="19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813E6" w:rsidRPr="009E3A72" w:rsidRDefault="004813E6" w:rsidP="00C25173">
            <w:pPr>
              <w:tabs>
                <w:tab w:val="left" w:pos="0"/>
              </w:tabs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813E6" w:rsidTr="004813E6">
        <w:trPr>
          <w:trHeight w:val="85"/>
        </w:trPr>
        <w:tc>
          <w:tcPr>
            <w:tcW w:w="2059" w:type="dxa"/>
            <w:vMerge/>
            <w:tcBorders>
              <w:left w:val="single" w:sz="4" w:space="0" w:color="000000"/>
            </w:tcBorders>
            <w:vAlign w:val="center"/>
          </w:tcPr>
          <w:p w:rsidR="004813E6" w:rsidRPr="00DF390E" w:rsidRDefault="004813E6" w:rsidP="00F92F2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939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4813E6" w:rsidRPr="009E3A72" w:rsidRDefault="004813E6" w:rsidP="00F92F2E">
            <w:pPr>
              <w:jc w:val="center"/>
              <w:rPr>
                <w:rFonts w:ascii="Tahoma" w:hAnsi="Tahoma" w:cs="Tahoma"/>
              </w:rPr>
            </w:pPr>
            <w:r w:rsidRPr="009E3A72">
              <w:rPr>
                <w:rFonts w:ascii="Tahoma" w:hAnsi="Tahoma" w:cs="Tahoma"/>
                <w:sz w:val="22"/>
                <w:szCs w:val="22"/>
              </w:rPr>
              <w:t>Escola Sede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3E6" w:rsidRPr="009E3A72" w:rsidRDefault="004813E6" w:rsidP="00F92F2E">
            <w:pPr>
              <w:rPr>
                <w:rFonts w:ascii="Tahoma" w:hAnsi="Tahoma" w:cs="Tahoma"/>
              </w:rPr>
            </w:pPr>
            <w:r w:rsidRPr="009E3A72">
              <w:rPr>
                <w:rFonts w:ascii="Tahoma" w:hAnsi="Tahoma" w:cs="Tahoma"/>
                <w:sz w:val="22"/>
                <w:szCs w:val="22"/>
              </w:rPr>
              <w:t>- Participação no Jornal da Escola;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3E6" w:rsidRPr="009E3A72" w:rsidRDefault="004813E6" w:rsidP="00F92F2E">
            <w:pPr>
              <w:suppressAutoHyphens w:val="0"/>
              <w:rPr>
                <w:rFonts w:ascii="Tahoma" w:hAnsi="Tahoma" w:cs="Tahoma"/>
              </w:rPr>
            </w:pPr>
            <w:r w:rsidRPr="009E3A72">
              <w:rPr>
                <w:rFonts w:ascii="Tahoma" w:hAnsi="Tahoma" w:cs="Tahoma"/>
                <w:sz w:val="22"/>
                <w:szCs w:val="22"/>
              </w:rPr>
              <w:t xml:space="preserve">- Contribuir com </w:t>
            </w:r>
            <w:proofErr w:type="gramStart"/>
            <w:r w:rsidRPr="009E3A72">
              <w:rPr>
                <w:rFonts w:ascii="Tahoma" w:hAnsi="Tahoma" w:cs="Tahoma"/>
                <w:sz w:val="22"/>
                <w:szCs w:val="22"/>
              </w:rPr>
              <w:t>artigo(s</w:t>
            </w:r>
            <w:proofErr w:type="gramEnd"/>
            <w:r w:rsidRPr="009E3A72">
              <w:rPr>
                <w:rFonts w:ascii="Tahoma" w:hAnsi="Tahoma" w:cs="Tahoma"/>
                <w:sz w:val="22"/>
                <w:szCs w:val="22"/>
              </w:rPr>
              <w:t>) sobre a vida escolar;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13E6" w:rsidRPr="009E3A72" w:rsidRDefault="004813E6" w:rsidP="00F92F2E">
            <w:pPr>
              <w:jc w:val="center"/>
              <w:rPr>
                <w:rFonts w:ascii="Tahoma" w:hAnsi="Tahoma" w:cs="Tahoma"/>
              </w:rPr>
            </w:pPr>
            <w:r w:rsidRPr="009E3A72">
              <w:rPr>
                <w:rFonts w:ascii="Tahoma" w:hAnsi="Tahoma" w:cs="Tahoma"/>
                <w:sz w:val="22"/>
                <w:szCs w:val="22"/>
              </w:rPr>
              <w:t>- APESB;</w:t>
            </w:r>
          </w:p>
          <w:p w:rsidR="004813E6" w:rsidRPr="009E3A72" w:rsidRDefault="004813E6" w:rsidP="00F92F2E">
            <w:pPr>
              <w:jc w:val="center"/>
              <w:rPr>
                <w:rFonts w:ascii="Tahoma" w:hAnsi="Tahoma" w:cs="Tahoma"/>
              </w:rPr>
            </w:pPr>
            <w:r w:rsidRPr="009E3A72">
              <w:rPr>
                <w:rFonts w:ascii="Tahoma" w:hAnsi="Tahoma" w:cs="Tahoma"/>
                <w:sz w:val="22"/>
                <w:szCs w:val="22"/>
              </w:rPr>
              <w:t>- Direcção do Jornal;</w:t>
            </w:r>
          </w:p>
        </w:tc>
        <w:tc>
          <w:tcPr>
            <w:tcW w:w="20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4813E6" w:rsidRPr="009E3A72" w:rsidRDefault="004813E6" w:rsidP="00F92F2E">
            <w:pPr>
              <w:jc w:val="center"/>
              <w:rPr>
                <w:rFonts w:ascii="Tahoma" w:hAnsi="Tahoma" w:cs="Tahoma"/>
              </w:rPr>
            </w:pPr>
            <w:r w:rsidRPr="009E3A72">
              <w:rPr>
                <w:rFonts w:ascii="Tahoma" w:hAnsi="Tahoma" w:cs="Tahoma"/>
                <w:sz w:val="22"/>
                <w:szCs w:val="22"/>
              </w:rPr>
              <w:t>- Comunidade Educativa;</w:t>
            </w:r>
          </w:p>
        </w:tc>
        <w:tc>
          <w:tcPr>
            <w:tcW w:w="19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813E6" w:rsidRDefault="004813E6" w:rsidP="00C25173">
            <w:pPr>
              <w:tabs>
                <w:tab w:val="left" w:pos="0"/>
              </w:tabs>
              <w:snapToGrid w:val="0"/>
              <w:jc w:val="center"/>
              <w:rPr>
                <w:rFonts w:ascii="Tahoma" w:hAnsi="Tahoma" w:cs="Tahoma"/>
              </w:rPr>
            </w:pPr>
          </w:p>
        </w:tc>
      </w:tr>
      <w:tr w:rsidR="004813E6" w:rsidTr="004813E6">
        <w:trPr>
          <w:trHeight w:val="266"/>
        </w:trPr>
        <w:tc>
          <w:tcPr>
            <w:tcW w:w="205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813E6" w:rsidRPr="00DF390E" w:rsidRDefault="004813E6" w:rsidP="00F92F2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93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813E6" w:rsidRPr="00DF390E" w:rsidRDefault="004813E6" w:rsidP="00F92F2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3E6" w:rsidRPr="009E3A72" w:rsidRDefault="004813E6" w:rsidP="00F92F2E">
            <w:pPr>
              <w:rPr>
                <w:rFonts w:ascii="Tahoma" w:hAnsi="Tahoma" w:cs="Tahoma"/>
              </w:rPr>
            </w:pPr>
            <w:r w:rsidRPr="009E3A72">
              <w:rPr>
                <w:rFonts w:ascii="Tahoma" w:hAnsi="Tahoma" w:cs="Tahoma"/>
                <w:sz w:val="22"/>
                <w:szCs w:val="22"/>
              </w:rPr>
              <w:t>- Participação no Conselho Geral;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3E6" w:rsidRPr="009E3A72" w:rsidRDefault="004813E6" w:rsidP="009E3A72">
            <w:pPr>
              <w:suppressAutoHyphens w:val="0"/>
              <w:rPr>
                <w:rFonts w:ascii="Tahoma" w:hAnsi="Tahoma" w:cs="Tahoma"/>
              </w:rPr>
            </w:pPr>
            <w:r w:rsidRPr="009E3A72">
              <w:rPr>
                <w:rFonts w:ascii="Tahoma" w:hAnsi="Tahoma" w:cs="Tahoma"/>
                <w:sz w:val="22"/>
                <w:szCs w:val="22"/>
              </w:rPr>
              <w:t xml:space="preserve">- Garantir a participação dos Encarregados de Educação nas decisões e estratégias da vida na </w:t>
            </w:r>
            <w:proofErr w:type="gramStart"/>
            <w:r w:rsidRPr="009E3A72">
              <w:rPr>
                <w:rFonts w:ascii="Tahoma" w:hAnsi="Tahoma" w:cs="Tahoma"/>
                <w:sz w:val="22"/>
                <w:szCs w:val="22"/>
              </w:rPr>
              <w:t>Escola ;</w:t>
            </w:r>
            <w:proofErr w:type="gramEnd"/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13E6" w:rsidRPr="009E3A72" w:rsidRDefault="004813E6" w:rsidP="00F92F2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- </w:t>
            </w:r>
            <w:r w:rsidRPr="009E3A72">
              <w:rPr>
                <w:rFonts w:ascii="Tahoma" w:hAnsi="Tahoma" w:cs="Tahoma"/>
                <w:sz w:val="22"/>
                <w:szCs w:val="22"/>
              </w:rPr>
              <w:t>APESB</w:t>
            </w:r>
            <w:r>
              <w:rPr>
                <w:rFonts w:ascii="Tahoma" w:hAnsi="Tahoma" w:cs="Tahoma"/>
                <w:sz w:val="22"/>
                <w:szCs w:val="22"/>
              </w:rPr>
              <w:t>;</w:t>
            </w:r>
          </w:p>
        </w:tc>
        <w:tc>
          <w:tcPr>
            <w:tcW w:w="2043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813E6" w:rsidRPr="00DF390E" w:rsidRDefault="004813E6" w:rsidP="00F92F2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9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3E6" w:rsidRDefault="004813E6" w:rsidP="00C25173">
            <w:pPr>
              <w:tabs>
                <w:tab w:val="left" w:pos="0"/>
              </w:tabs>
              <w:snapToGrid w:val="0"/>
              <w:jc w:val="center"/>
              <w:rPr>
                <w:rFonts w:ascii="Tahoma" w:hAnsi="Tahoma" w:cs="Tahoma"/>
              </w:rPr>
            </w:pPr>
          </w:p>
        </w:tc>
      </w:tr>
      <w:tr w:rsidR="002F215B" w:rsidTr="00F92F2E">
        <w:trPr>
          <w:trHeight w:val="266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215B" w:rsidRDefault="002F215B" w:rsidP="00917A56">
            <w:pPr>
              <w:tabs>
                <w:tab w:val="left" w:pos="0"/>
              </w:tabs>
              <w:snapToGrid w:val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lastRenderedPageBreak/>
              <w:t>Data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215B" w:rsidRDefault="002F215B" w:rsidP="00917A56">
            <w:pPr>
              <w:tabs>
                <w:tab w:val="left" w:pos="0"/>
              </w:tabs>
              <w:snapToGrid w:val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Local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215B" w:rsidRDefault="002F215B" w:rsidP="00917A56">
            <w:pPr>
              <w:tabs>
                <w:tab w:val="left" w:pos="0"/>
              </w:tabs>
              <w:snapToGrid w:val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Actividade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215B" w:rsidRDefault="002F215B" w:rsidP="00917A56">
            <w:pPr>
              <w:tabs>
                <w:tab w:val="left" w:pos="0"/>
              </w:tabs>
              <w:snapToGrid w:val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Objectivos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215B" w:rsidRDefault="002F215B" w:rsidP="00917A56">
            <w:pPr>
              <w:tabs>
                <w:tab w:val="left" w:pos="0"/>
              </w:tabs>
              <w:snapToGrid w:val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Dinamizadores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215B" w:rsidRDefault="002F215B" w:rsidP="00917A56">
            <w:pPr>
              <w:tabs>
                <w:tab w:val="left" w:pos="0"/>
              </w:tabs>
              <w:snapToGrid w:val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Destinatários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15B" w:rsidRDefault="002F215B" w:rsidP="00917A56">
            <w:pPr>
              <w:tabs>
                <w:tab w:val="left" w:pos="0"/>
              </w:tabs>
              <w:snapToGrid w:val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Fonte de financiamento</w:t>
            </w:r>
          </w:p>
        </w:tc>
      </w:tr>
      <w:tr w:rsidR="004813E6" w:rsidTr="004813E6">
        <w:trPr>
          <w:trHeight w:val="266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13E6" w:rsidRPr="00DF390E" w:rsidRDefault="004813E6" w:rsidP="00F92F2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Ao l</w:t>
            </w:r>
            <w:r w:rsidRPr="00DF390E">
              <w:rPr>
                <w:rFonts w:ascii="Tahoma" w:hAnsi="Tahoma" w:cs="Tahoma"/>
                <w:sz w:val="22"/>
                <w:szCs w:val="22"/>
              </w:rPr>
              <w:t>ongo do Ano</w:t>
            </w:r>
            <w:r>
              <w:rPr>
                <w:rFonts w:ascii="Tahoma" w:hAnsi="Tahoma" w:cs="Tahoma"/>
                <w:sz w:val="22"/>
                <w:szCs w:val="22"/>
              </w:rPr>
              <w:t xml:space="preserve"> Lectivo</w:t>
            </w:r>
          </w:p>
        </w:tc>
        <w:tc>
          <w:tcPr>
            <w:tcW w:w="1939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4813E6" w:rsidRPr="00DF390E" w:rsidRDefault="004813E6" w:rsidP="00F92F2E">
            <w:pPr>
              <w:jc w:val="center"/>
              <w:rPr>
                <w:rFonts w:ascii="Tahoma" w:hAnsi="Tahoma" w:cs="Tahoma"/>
              </w:rPr>
            </w:pPr>
            <w:r w:rsidRPr="00DF390E">
              <w:rPr>
                <w:rFonts w:ascii="Tahoma" w:hAnsi="Tahoma" w:cs="Tahoma"/>
                <w:sz w:val="22"/>
                <w:szCs w:val="22"/>
              </w:rPr>
              <w:t>Escola Sede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3E6" w:rsidRPr="00DF390E" w:rsidRDefault="004813E6" w:rsidP="002F215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- </w:t>
            </w:r>
            <w:r w:rsidRPr="00DF390E">
              <w:rPr>
                <w:rFonts w:ascii="Tahoma" w:hAnsi="Tahoma" w:cs="Tahoma"/>
                <w:sz w:val="22"/>
                <w:szCs w:val="22"/>
              </w:rPr>
              <w:t>Colaborar com a Biblioteca da Escola</w:t>
            </w:r>
            <w:r>
              <w:rPr>
                <w:rFonts w:ascii="Tahoma" w:hAnsi="Tahoma" w:cs="Tahoma"/>
                <w:sz w:val="22"/>
                <w:szCs w:val="22"/>
              </w:rPr>
              <w:t xml:space="preserve"> Sede;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3E6" w:rsidRPr="00DF390E" w:rsidRDefault="004813E6" w:rsidP="002F215B">
            <w:pPr>
              <w:suppressAutoHyphens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- </w:t>
            </w:r>
            <w:r w:rsidRPr="00DF390E">
              <w:rPr>
                <w:rFonts w:ascii="Tahoma" w:hAnsi="Tahoma" w:cs="Tahoma"/>
                <w:sz w:val="22"/>
                <w:szCs w:val="22"/>
              </w:rPr>
              <w:t>Promover a utilização do espaço biblioteca por alunos e Encarregados de Educação</w:t>
            </w:r>
            <w:r>
              <w:rPr>
                <w:rFonts w:ascii="Tahoma" w:hAnsi="Tahoma" w:cs="Tahoma"/>
                <w:sz w:val="22"/>
                <w:szCs w:val="22"/>
              </w:rPr>
              <w:t>;</w:t>
            </w:r>
          </w:p>
          <w:p w:rsidR="004813E6" w:rsidRPr="00DF390E" w:rsidRDefault="004813E6" w:rsidP="002F215B">
            <w:pPr>
              <w:suppressAutoHyphens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- </w:t>
            </w:r>
            <w:r w:rsidRPr="00DF390E">
              <w:rPr>
                <w:rFonts w:ascii="Tahoma" w:hAnsi="Tahoma" w:cs="Tahoma"/>
                <w:sz w:val="22"/>
                <w:szCs w:val="22"/>
              </w:rPr>
              <w:t>Oferta de Livros</w:t>
            </w:r>
            <w:r>
              <w:rPr>
                <w:rFonts w:ascii="Tahoma" w:hAnsi="Tahoma" w:cs="Tahoma"/>
                <w:sz w:val="22"/>
                <w:szCs w:val="22"/>
              </w:rPr>
              <w:t>;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13E6" w:rsidRPr="002F215B" w:rsidRDefault="004813E6" w:rsidP="00F92F2E">
            <w:pPr>
              <w:jc w:val="center"/>
              <w:rPr>
                <w:rFonts w:ascii="Tahoma" w:hAnsi="Tahoma" w:cs="Tahoma"/>
              </w:rPr>
            </w:pPr>
            <w:r w:rsidRPr="002F215B">
              <w:rPr>
                <w:rFonts w:ascii="Tahoma" w:hAnsi="Tahoma" w:cs="Tahoma"/>
                <w:sz w:val="22"/>
                <w:szCs w:val="22"/>
              </w:rPr>
              <w:t>- APESB;</w:t>
            </w:r>
          </w:p>
          <w:p w:rsidR="004813E6" w:rsidRPr="002F215B" w:rsidRDefault="004813E6" w:rsidP="00F92F2E">
            <w:pPr>
              <w:jc w:val="center"/>
              <w:rPr>
                <w:rFonts w:ascii="Tahoma" w:hAnsi="Tahoma" w:cs="Tahoma"/>
              </w:rPr>
            </w:pPr>
            <w:r w:rsidRPr="002F215B">
              <w:rPr>
                <w:rFonts w:ascii="Tahoma" w:hAnsi="Tahoma" w:cs="Tahoma"/>
                <w:sz w:val="22"/>
                <w:szCs w:val="22"/>
              </w:rPr>
              <w:t>- Biblioteca da Escola Sede;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13E6" w:rsidRPr="00DF390E" w:rsidRDefault="004813E6" w:rsidP="00F92F2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- </w:t>
            </w:r>
            <w:r w:rsidRPr="00DF390E">
              <w:rPr>
                <w:rFonts w:ascii="Tahoma" w:hAnsi="Tahoma" w:cs="Tahoma"/>
                <w:sz w:val="22"/>
                <w:szCs w:val="22"/>
              </w:rPr>
              <w:t>Comunidade Educativa</w:t>
            </w:r>
            <w:r>
              <w:rPr>
                <w:rFonts w:ascii="Tahoma" w:hAnsi="Tahoma" w:cs="Tahoma"/>
                <w:sz w:val="22"/>
                <w:szCs w:val="22"/>
              </w:rPr>
              <w:t>;</w:t>
            </w:r>
          </w:p>
        </w:tc>
        <w:tc>
          <w:tcPr>
            <w:tcW w:w="19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813E6" w:rsidRDefault="004813E6" w:rsidP="00C25173">
            <w:pPr>
              <w:tabs>
                <w:tab w:val="left" w:pos="0"/>
              </w:tabs>
              <w:snapToGrid w:val="0"/>
              <w:jc w:val="center"/>
              <w:rPr>
                <w:rFonts w:ascii="Tahoma" w:hAnsi="Tahoma" w:cs="Tahoma"/>
              </w:rPr>
            </w:pPr>
            <w:r w:rsidRPr="002F215B">
              <w:rPr>
                <w:rFonts w:ascii="Tahoma" w:hAnsi="Tahoma" w:cs="Tahoma"/>
                <w:sz w:val="22"/>
                <w:szCs w:val="22"/>
              </w:rPr>
              <w:t>-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2F215B">
              <w:rPr>
                <w:rFonts w:ascii="Tahoma" w:hAnsi="Tahoma" w:cs="Tahoma"/>
                <w:sz w:val="22"/>
                <w:szCs w:val="22"/>
              </w:rPr>
              <w:t>APESB</w:t>
            </w:r>
            <w:r>
              <w:rPr>
                <w:rFonts w:ascii="Tahoma" w:hAnsi="Tahoma" w:cs="Tahoma"/>
                <w:sz w:val="22"/>
                <w:szCs w:val="22"/>
              </w:rPr>
              <w:t>;</w:t>
            </w:r>
          </w:p>
        </w:tc>
      </w:tr>
      <w:tr w:rsidR="004813E6" w:rsidTr="004813E6">
        <w:trPr>
          <w:trHeight w:val="266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13E6" w:rsidRPr="00DF390E" w:rsidRDefault="004813E6" w:rsidP="00917A56">
            <w:pPr>
              <w:jc w:val="center"/>
              <w:rPr>
                <w:rFonts w:ascii="Tahoma" w:hAnsi="Tahoma" w:cs="Tahoma"/>
              </w:rPr>
            </w:pPr>
            <w:r w:rsidRPr="00DF390E">
              <w:rPr>
                <w:rFonts w:ascii="Tahoma" w:hAnsi="Tahoma" w:cs="Tahoma"/>
                <w:sz w:val="22"/>
                <w:szCs w:val="22"/>
              </w:rPr>
              <w:t>Anual</w:t>
            </w:r>
          </w:p>
        </w:tc>
        <w:tc>
          <w:tcPr>
            <w:tcW w:w="1939" w:type="dxa"/>
            <w:vMerge/>
            <w:tcBorders>
              <w:left w:val="single" w:sz="4" w:space="0" w:color="000000"/>
            </w:tcBorders>
            <w:vAlign w:val="center"/>
          </w:tcPr>
          <w:p w:rsidR="004813E6" w:rsidRPr="00DF390E" w:rsidRDefault="004813E6" w:rsidP="00F92F2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3E6" w:rsidRPr="00DF390E" w:rsidRDefault="004813E6" w:rsidP="00917A5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- </w:t>
            </w:r>
            <w:r w:rsidRPr="00DF390E">
              <w:rPr>
                <w:rFonts w:ascii="Tahoma" w:hAnsi="Tahoma" w:cs="Tahoma"/>
                <w:sz w:val="22"/>
                <w:szCs w:val="22"/>
              </w:rPr>
              <w:t>Organização de colóquio subordinado a tema a designar</w:t>
            </w:r>
            <w:r>
              <w:rPr>
                <w:rFonts w:ascii="Tahoma" w:hAnsi="Tahoma" w:cs="Tahoma"/>
                <w:sz w:val="22"/>
                <w:szCs w:val="22"/>
              </w:rPr>
              <w:t>;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3E6" w:rsidRPr="00DF390E" w:rsidRDefault="004813E6" w:rsidP="00917A56">
            <w:pPr>
              <w:suppressAutoHyphens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- </w:t>
            </w:r>
            <w:r w:rsidRPr="00DF390E">
              <w:rPr>
                <w:rFonts w:ascii="Tahoma" w:hAnsi="Tahoma" w:cs="Tahoma"/>
                <w:sz w:val="22"/>
                <w:szCs w:val="22"/>
              </w:rPr>
              <w:t>Informar e debater com os Pais e Encarregados de Educação temas de interesse à comunidade escolar</w:t>
            </w:r>
            <w:r>
              <w:rPr>
                <w:rFonts w:ascii="Tahoma" w:hAnsi="Tahoma" w:cs="Tahoma"/>
                <w:sz w:val="22"/>
                <w:szCs w:val="22"/>
              </w:rPr>
              <w:t>;</w:t>
            </w:r>
          </w:p>
        </w:tc>
        <w:tc>
          <w:tcPr>
            <w:tcW w:w="195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4813E6" w:rsidRPr="00DF390E" w:rsidRDefault="004813E6" w:rsidP="00935B59">
            <w:pPr>
              <w:jc w:val="center"/>
              <w:rPr>
                <w:rFonts w:ascii="Tahoma" w:hAnsi="Tahoma" w:cs="Tahoma"/>
                <w:b/>
              </w:rPr>
            </w:pPr>
            <w:r w:rsidRPr="002F215B">
              <w:rPr>
                <w:rFonts w:ascii="Tahoma" w:hAnsi="Tahoma" w:cs="Tahoma"/>
                <w:sz w:val="22"/>
                <w:szCs w:val="22"/>
              </w:rPr>
              <w:t>-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2F215B">
              <w:rPr>
                <w:rFonts w:ascii="Tahoma" w:hAnsi="Tahoma" w:cs="Tahoma"/>
                <w:sz w:val="22"/>
                <w:szCs w:val="22"/>
              </w:rPr>
              <w:t>APESB</w:t>
            </w:r>
            <w:r>
              <w:rPr>
                <w:rFonts w:ascii="Tahoma" w:hAnsi="Tahoma" w:cs="Tahoma"/>
                <w:sz w:val="22"/>
                <w:szCs w:val="22"/>
              </w:rPr>
              <w:t>;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13E6" w:rsidRPr="00DF390E" w:rsidRDefault="004813E6" w:rsidP="00917A5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- </w:t>
            </w:r>
            <w:r w:rsidRPr="00DF390E">
              <w:rPr>
                <w:rFonts w:ascii="Tahoma" w:hAnsi="Tahoma" w:cs="Tahoma"/>
                <w:sz w:val="22"/>
                <w:szCs w:val="22"/>
              </w:rPr>
              <w:t>Comunidade Educativa</w:t>
            </w:r>
            <w:r>
              <w:rPr>
                <w:rFonts w:ascii="Tahoma" w:hAnsi="Tahoma" w:cs="Tahoma"/>
                <w:sz w:val="22"/>
                <w:szCs w:val="22"/>
              </w:rPr>
              <w:t>;</w:t>
            </w:r>
          </w:p>
        </w:tc>
        <w:tc>
          <w:tcPr>
            <w:tcW w:w="19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813E6" w:rsidRDefault="004813E6" w:rsidP="00C25173">
            <w:pPr>
              <w:tabs>
                <w:tab w:val="left" w:pos="0"/>
              </w:tabs>
              <w:snapToGrid w:val="0"/>
              <w:jc w:val="center"/>
              <w:rPr>
                <w:rFonts w:ascii="Tahoma" w:hAnsi="Tahoma" w:cs="Tahoma"/>
              </w:rPr>
            </w:pPr>
          </w:p>
        </w:tc>
      </w:tr>
      <w:tr w:rsidR="004813E6" w:rsidTr="004813E6">
        <w:trPr>
          <w:trHeight w:val="266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13E6" w:rsidRPr="00DF390E" w:rsidRDefault="004813E6" w:rsidP="00F92F2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T</w:t>
            </w:r>
            <w:r w:rsidRPr="00DF390E">
              <w:rPr>
                <w:rFonts w:ascii="Tahoma" w:hAnsi="Tahoma" w:cs="Tahoma"/>
                <w:sz w:val="22"/>
                <w:szCs w:val="22"/>
              </w:rPr>
              <w:t>rimestral</w:t>
            </w:r>
            <w:r>
              <w:rPr>
                <w:rFonts w:ascii="Tahoma" w:hAnsi="Tahoma" w:cs="Tahoma"/>
                <w:sz w:val="22"/>
                <w:szCs w:val="22"/>
              </w:rPr>
              <w:t>mente</w:t>
            </w:r>
          </w:p>
        </w:tc>
        <w:tc>
          <w:tcPr>
            <w:tcW w:w="1939" w:type="dxa"/>
            <w:vMerge/>
            <w:tcBorders>
              <w:left w:val="single" w:sz="4" w:space="0" w:color="000000"/>
            </w:tcBorders>
            <w:vAlign w:val="center"/>
          </w:tcPr>
          <w:p w:rsidR="004813E6" w:rsidRPr="00DF390E" w:rsidRDefault="004813E6" w:rsidP="00F92F2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3E6" w:rsidRPr="00DF390E" w:rsidRDefault="004813E6" w:rsidP="002F215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- </w:t>
            </w:r>
            <w:r w:rsidRPr="00DF390E">
              <w:rPr>
                <w:rFonts w:ascii="Tahoma" w:hAnsi="Tahoma" w:cs="Tahoma"/>
                <w:sz w:val="22"/>
                <w:szCs w:val="22"/>
              </w:rPr>
              <w:t>Encontro com os Representantes dos Pais/Encarregados de Educação nas Turmas</w:t>
            </w:r>
            <w:r>
              <w:rPr>
                <w:rFonts w:ascii="Tahoma" w:hAnsi="Tahoma" w:cs="Tahoma"/>
                <w:sz w:val="22"/>
                <w:szCs w:val="22"/>
              </w:rPr>
              <w:t>;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3E6" w:rsidRPr="00DF390E" w:rsidRDefault="004813E6" w:rsidP="000B1B5B">
            <w:pPr>
              <w:suppressAutoHyphens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- </w:t>
            </w:r>
            <w:r w:rsidRPr="00DF390E">
              <w:rPr>
                <w:rFonts w:ascii="Tahoma" w:hAnsi="Tahoma" w:cs="Tahoma"/>
                <w:sz w:val="22"/>
                <w:szCs w:val="22"/>
              </w:rPr>
              <w:t>Dar a conhecer a actividade da Associação na Escola</w:t>
            </w:r>
            <w:r>
              <w:rPr>
                <w:rFonts w:ascii="Tahoma" w:hAnsi="Tahoma" w:cs="Tahoma"/>
                <w:sz w:val="22"/>
                <w:szCs w:val="22"/>
              </w:rPr>
              <w:t>;</w:t>
            </w:r>
          </w:p>
          <w:p w:rsidR="004813E6" w:rsidRPr="00DF390E" w:rsidRDefault="004813E6" w:rsidP="000B1B5B">
            <w:pPr>
              <w:suppressAutoHyphens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- </w:t>
            </w:r>
            <w:r w:rsidRPr="00DF390E">
              <w:rPr>
                <w:rFonts w:ascii="Tahoma" w:hAnsi="Tahoma" w:cs="Tahoma"/>
                <w:sz w:val="22"/>
                <w:szCs w:val="22"/>
              </w:rPr>
              <w:t>Promover a participação dos Encarregados de Educação na e com a Escola</w:t>
            </w:r>
            <w:r>
              <w:rPr>
                <w:rFonts w:ascii="Tahoma" w:hAnsi="Tahoma" w:cs="Tahoma"/>
                <w:sz w:val="22"/>
                <w:szCs w:val="22"/>
              </w:rPr>
              <w:t>;</w:t>
            </w:r>
          </w:p>
        </w:tc>
        <w:tc>
          <w:tcPr>
            <w:tcW w:w="1955" w:type="dxa"/>
            <w:vMerge/>
            <w:tcBorders>
              <w:left w:val="single" w:sz="4" w:space="0" w:color="000000"/>
            </w:tcBorders>
            <w:vAlign w:val="center"/>
          </w:tcPr>
          <w:p w:rsidR="004813E6" w:rsidRPr="002F215B" w:rsidRDefault="004813E6" w:rsidP="00935B5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13E6" w:rsidRPr="00DF390E" w:rsidRDefault="004813E6" w:rsidP="00F92F2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- </w:t>
            </w:r>
            <w:r w:rsidRPr="00DF390E">
              <w:rPr>
                <w:rFonts w:ascii="Tahoma" w:hAnsi="Tahoma" w:cs="Tahoma"/>
                <w:sz w:val="22"/>
                <w:szCs w:val="22"/>
              </w:rPr>
              <w:t>Representantes dos Encarregados de Educação nas Turmas</w:t>
            </w:r>
            <w:r>
              <w:rPr>
                <w:rFonts w:ascii="Tahoma" w:hAnsi="Tahoma" w:cs="Tahoma"/>
                <w:sz w:val="22"/>
                <w:szCs w:val="22"/>
              </w:rPr>
              <w:t>;</w:t>
            </w:r>
          </w:p>
        </w:tc>
        <w:tc>
          <w:tcPr>
            <w:tcW w:w="19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813E6" w:rsidRDefault="004813E6" w:rsidP="00F92F2E">
            <w:pPr>
              <w:tabs>
                <w:tab w:val="left" w:pos="0"/>
              </w:tabs>
              <w:snapToGrid w:val="0"/>
              <w:jc w:val="center"/>
              <w:rPr>
                <w:rFonts w:ascii="Tahoma" w:hAnsi="Tahoma" w:cs="Tahoma"/>
              </w:rPr>
            </w:pPr>
          </w:p>
        </w:tc>
      </w:tr>
      <w:tr w:rsidR="004813E6" w:rsidTr="004813E6">
        <w:trPr>
          <w:trHeight w:val="266"/>
        </w:trPr>
        <w:tc>
          <w:tcPr>
            <w:tcW w:w="20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4813E6" w:rsidRPr="00DF390E" w:rsidRDefault="004813E6" w:rsidP="00F92F2E">
            <w:pPr>
              <w:jc w:val="center"/>
              <w:rPr>
                <w:rFonts w:ascii="Tahoma" w:hAnsi="Tahoma" w:cs="Tahoma"/>
              </w:rPr>
            </w:pPr>
            <w:r w:rsidRPr="00DF390E">
              <w:rPr>
                <w:rFonts w:ascii="Tahoma" w:hAnsi="Tahoma" w:cs="Tahoma"/>
                <w:sz w:val="22"/>
                <w:szCs w:val="22"/>
              </w:rPr>
              <w:t>Mensalmente</w:t>
            </w:r>
          </w:p>
        </w:tc>
        <w:tc>
          <w:tcPr>
            <w:tcW w:w="193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813E6" w:rsidRPr="00DF390E" w:rsidRDefault="004813E6" w:rsidP="00F92F2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3E6" w:rsidRPr="00DF390E" w:rsidRDefault="004813E6" w:rsidP="002F215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- </w:t>
            </w:r>
            <w:r w:rsidRPr="00DF390E">
              <w:rPr>
                <w:rFonts w:ascii="Tahoma" w:hAnsi="Tahoma" w:cs="Tahoma"/>
                <w:sz w:val="22"/>
                <w:szCs w:val="22"/>
              </w:rPr>
              <w:t>Participação no Conselho Pedagógico</w:t>
            </w:r>
            <w:r>
              <w:rPr>
                <w:rFonts w:ascii="Tahoma" w:hAnsi="Tahoma" w:cs="Tahoma"/>
                <w:sz w:val="22"/>
                <w:szCs w:val="22"/>
              </w:rPr>
              <w:t>;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3E6" w:rsidRPr="00DF390E" w:rsidRDefault="004813E6" w:rsidP="00935B59">
            <w:pPr>
              <w:suppressAutoHyphens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- </w:t>
            </w:r>
            <w:r w:rsidRPr="00DF390E">
              <w:rPr>
                <w:rFonts w:ascii="Tahoma" w:hAnsi="Tahoma" w:cs="Tahoma"/>
                <w:sz w:val="22"/>
                <w:szCs w:val="22"/>
              </w:rPr>
              <w:t>Garantir a presença em cada Conselho Pedagógico de um representante dos Pais e Encarregados de Educação</w:t>
            </w:r>
            <w:r>
              <w:rPr>
                <w:rFonts w:ascii="Tahoma" w:hAnsi="Tahoma" w:cs="Tahoma"/>
                <w:sz w:val="22"/>
                <w:szCs w:val="22"/>
              </w:rPr>
              <w:t>;</w:t>
            </w:r>
          </w:p>
        </w:tc>
        <w:tc>
          <w:tcPr>
            <w:tcW w:w="1955" w:type="dxa"/>
            <w:vMerge/>
            <w:tcBorders>
              <w:left w:val="single" w:sz="4" w:space="0" w:color="000000"/>
            </w:tcBorders>
            <w:vAlign w:val="center"/>
          </w:tcPr>
          <w:p w:rsidR="004813E6" w:rsidRPr="002F215B" w:rsidRDefault="004813E6" w:rsidP="00F92F2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13E6" w:rsidRPr="00DF390E" w:rsidRDefault="004813E6" w:rsidP="00F92F2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- </w:t>
            </w:r>
            <w:r w:rsidRPr="00DF390E">
              <w:rPr>
                <w:rFonts w:ascii="Tahoma" w:hAnsi="Tahoma" w:cs="Tahoma"/>
                <w:sz w:val="22"/>
                <w:szCs w:val="22"/>
              </w:rPr>
              <w:t>Comunidade Educativa</w:t>
            </w:r>
            <w:r>
              <w:rPr>
                <w:rFonts w:ascii="Tahoma" w:hAnsi="Tahoma" w:cs="Tahoma"/>
                <w:sz w:val="22"/>
                <w:szCs w:val="22"/>
              </w:rPr>
              <w:t>;</w:t>
            </w:r>
          </w:p>
        </w:tc>
        <w:tc>
          <w:tcPr>
            <w:tcW w:w="19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813E6" w:rsidRDefault="004813E6" w:rsidP="00C25173">
            <w:pPr>
              <w:tabs>
                <w:tab w:val="left" w:pos="0"/>
              </w:tabs>
              <w:snapToGrid w:val="0"/>
              <w:jc w:val="center"/>
              <w:rPr>
                <w:rFonts w:ascii="Tahoma" w:hAnsi="Tahoma" w:cs="Tahoma"/>
              </w:rPr>
            </w:pPr>
          </w:p>
        </w:tc>
      </w:tr>
      <w:tr w:rsidR="004813E6" w:rsidTr="004813E6">
        <w:trPr>
          <w:trHeight w:val="266"/>
        </w:trPr>
        <w:tc>
          <w:tcPr>
            <w:tcW w:w="205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813E6" w:rsidRPr="00DF390E" w:rsidRDefault="004813E6" w:rsidP="00F92F2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13E6" w:rsidRPr="00DF390E" w:rsidRDefault="004813E6" w:rsidP="00F92F2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___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3E6" w:rsidRDefault="004813E6" w:rsidP="002F215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- </w:t>
            </w:r>
            <w:r w:rsidRPr="00DF390E">
              <w:rPr>
                <w:rFonts w:ascii="Tahoma" w:hAnsi="Tahoma" w:cs="Tahoma"/>
                <w:sz w:val="22"/>
                <w:szCs w:val="22"/>
              </w:rPr>
              <w:t xml:space="preserve">Emissão Periódica de </w:t>
            </w:r>
            <w:proofErr w:type="spellStart"/>
            <w:r w:rsidRPr="00DF390E">
              <w:rPr>
                <w:rFonts w:ascii="Tahoma" w:hAnsi="Tahoma" w:cs="Tahoma"/>
                <w:sz w:val="22"/>
                <w:szCs w:val="22"/>
              </w:rPr>
              <w:t>Newsletter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>;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3E6" w:rsidRPr="00DF390E" w:rsidRDefault="004813E6" w:rsidP="00917A56">
            <w:pPr>
              <w:suppressAutoHyphens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- </w:t>
            </w:r>
            <w:r w:rsidRPr="00DF390E">
              <w:rPr>
                <w:rFonts w:ascii="Tahoma" w:hAnsi="Tahoma" w:cs="Tahoma"/>
                <w:sz w:val="22"/>
                <w:szCs w:val="22"/>
              </w:rPr>
              <w:t>Informações sobre a Actividade da Associação</w:t>
            </w:r>
            <w:r>
              <w:rPr>
                <w:rFonts w:ascii="Tahoma" w:hAnsi="Tahoma" w:cs="Tahoma"/>
                <w:sz w:val="22"/>
                <w:szCs w:val="22"/>
              </w:rPr>
              <w:t>;</w:t>
            </w:r>
          </w:p>
          <w:p w:rsidR="004813E6" w:rsidRDefault="004813E6" w:rsidP="00935B59">
            <w:pPr>
              <w:suppressAutoHyphens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- </w:t>
            </w:r>
            <w:r w:rsidRPr="00DF390E">
              <w:rPr>
                <w:rFonts w:ascii="Tahoma" w:hAnsi="Tahoma" w:cs="Tahoma"/>
                <w:sz w:val="22"/>
                <w:szCs w:val="22"/>
              </w:rPr>
              <w:t>Abordagem a temas importantes sobre Educação e Vida na Escola</w:t>
            </w:r>
            <w:r>
              <w:rPr>
                <w:rFonts w:ascii="Tahoma" w:hAnsi="Tahoma" w:cs="Tahoma"/>
                <w:sz w:val="22"/>
                <w:szCs w:val="22"/>
              </w:rPr>
              <w:t>;</w:t>
            </w:r>
          </w:p>
          <w:p w:rsidR="004813E6" w:rsidRDefault="004813E6" w:rsidP="00935B59">
            <w:pPr>
              <w:suppressAutoHyphens w:val="0"/>
              <w:rPr>
                <w:rFonts w:ascii="Tahoma" w:hAnsi="Tahoma" w:cs="Tahoma"/>
              </w:rPr>
            </w:pPr>
          </w:p>
        </w:tc>
        <w:tc>
          <w:tcPr>
            <w:tcW w:w="1955" w:type="dxa"/>
            <w:vMerge/>
            <w:tcBorders>
              <w:left w:val="single" w:sz="4" w:space="0" w:color="000000"/>
            </w:tcBorders>
            <w:vAlign w:val="center"/>
          </w:tcPr>
          <w:p w:rsidR="004813E6" w:rsidRPr="002F215B" w:rsidRDefault="004813E6" w:rsidP="00F92F2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13E6" w:rsidRDefault="004813E6" w:rsidP="00F92F2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- </w:t>
            </w:r>
            <w:r w:rsidRPr="00DF390E">
              <w:rPr>
                <w:rFonts w:ascii="Tahoma" w:hAnsi="Tahoma" w:cs="Tahoma"/>
                <w:sz w:val="22"/>
                <w:szCs w:val="22"/>
              </w:rPr>
              <w:t>Comunidade Educativa</w:t>
            </w:r>
            <w:r>
              <w:rPr>
                <w:rFonts w:ascii="Tahoma" w:hAnsi="Tahoma" w:cs="Tahoma"/>
                <w:sz w:val="22"/>
                <w:szCs w:val="22"/>
              </w:rPr>
              <w:t>;</w:t>
            </w:r>
          </w:p>
        </w:tc>
        <w:tc>
          <w:tcPr>
            <w:tcW w:w="19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813E6" w:rsidRDefault="004813E6" w:rsidP="00C25173">
            <w:pPr>
              <w:tabs>
                <w:tab w:val="left" w:pos="0"/>
              </w:tabs>
              <w:snapToGrid w:val="0"/>
              <w:jc w:val="center"/>
              <w:rPr>
                <w:rFonts w:ascii="Tahoma" w:hAnsi="Tahoma" w:cs="Tahoma"/>
              </w:rPr>
            </w:pPr>
          </w:p>
        </w:tc>
      </w:tr>
      <w:tr w:rsidR="004813E6" w:rsidTr="004813E6">
        <w:trPr>
          <w:trHeight w:val="266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13E6" w:rsidRDefault="004813E6" w:rsidP="00F92F2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Todas as </w:t>
            </w:r>
          </w:p>
          <w:p w:rsidR="004813E6" w:rsidRPr="00DF390E" w:rsidRDefault="004813E6" w:rsidP="00F92F2E">
            <w:pPr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</w:rPr>
              <w:t>Sexta-f</w:t>
            </w:r>
            <w:r w:rsidRPr="00DF390E">
              <w:rPr>
                <w:rFonts w:ascii="Tahoma" w:hAnsi="Tahoma" w:cs="Tahoma"/>
                <w:sz w:val="22"/>
                <w:szCs w:val="22"/>
              </w:rPr>
              <w:t>eira</w:t>
            </w:r>
            <w:r>
              <w:rPr>
                <w:rFonts w:ascii="Tahoma" w:hAnsi="Tahoma" w:cs="Tahoma"/>
                <w:sz w:val="22"/>
                <w:szCs w:val="22"/>
              </w:rPr>
              <w:t>s</w:t>
            </w:r>
            <w:proofErr w:type="spellEnd"/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13E6" w:rsidRPr="00DF390E" w:rsidRDefault="004813E6" w:rsidP="00F92F2E">
            <w:pPr>
              <w:jc w:val="center"/>
              <w:rPr>
                <w:rFonts w:ascii="Tahoma" w:hAnsi="Tahoma" w:cs="Tahoma"/>
              </w:rPr>
            </w:pPr>
            <w:r w:rsidRPr="00DF390E">
              <w:rPr>
                <w:rFonts w:ascii="Tahoma" w:hAnsi="Tahoma" w:cs="Tahoma"/>
                <w:sz w:val="22"/>
                <w:szCs w:val="22"/>
              </w:rPr>
              <w:t>Escola Sede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3E6" w:rsidRPr="00DF390E" w:rsidRDefault="004813E6" w:rsidP="002F215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- </w:t>
            </w:r>
            <w:r w:rsidRPr="00DF390E">
              <w:rPr>
                <w:rFonts w:ascii="Tahoma" w:hAnsi="Tahoma" w:cs="Tahoma"/>
                <w:sz w:val="22"/>
                <w:szCs w:val="22"/>
              </w:rPr>
              <w:t>Organização da Actividade: “Café com a Directora”</w:t>
            </w:r>
            <w:r>
              <w:rPr>
                <w:rFonts w:ascii="Tahoma" w:hAnsi="Tahoma" w:cs="Tahoma"/>
                <w:sz w:val="22"/>
                <w:szCs w:val="22"/>
              </w:rPr>
              <w:t>;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3E6" w:rsidRPr="00DF390E" w:rsidRDefault="004813E6" w:rsidP="00935B59">
            <w:pPr>
              <w:suppressAutoHyphens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- </w:t>
            </w:r>
            <w:r w:rsidRPr="00DF390E">
              <w:rPr>
                <w:rFonts w:ascii="Tahoma" w:hAnsi="Tahoma" w:cs="Tahoma"/>
                <w:sz w:val="22"/>
                <w:szCs w:val="22"/>
              </w:rPr>
              <w:t>Dar/Receber Informações sobre a vida na Escola</w:t>
            </w:r>
            <w:r>
              <w:rPr>
                <w:rFonts w:ascii="Tahoma" w:hAnsi="Tahoma" w:cs="Tahoma"/>
                <w:sz w:val="22"/>
                <w:szCs w:val="22"/>
              </w:rPr>
              <w:t>;</w:t>
            </w:r>
          </w:p>
          <w:p w:rsidR="004813E6" w:rsidRDefault="004813E6" w:rsidP="00935B59">
            <w:pPr>
              <w:suppressAutoHyphens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- </w:t>
            </w:r>
            <w:r w:rsidRPr="00DF390E">
              <w:rPr>
                <w:rFonts w:ascii="Tahoma" w:hAnsi="Tahoma" w:cs="Tahoma"/>
                <w:sz w:val="22"/>
                <w:szCs w:val="22"/>
              </w:rPr>
              <w:t>Promover a aproximação da Escola/Encarregados de Educação</w:t>
            </w:r>
            <w:r>
              <w:rPr>
                <w:rFonts w:ascii="Tahoma" w:hAnsi="Tahoma" w:cs="Tahoma"/>
                <w:sz w:val="22"/>
                <w:szCs w:val="22"/>
              </w:rPr>
              <w:t>;</w:t>
            </w:r>
          </w:p>
          <w:p w:rsidR="004813E6" w:rsidRPr="00DF390E" w:rsidRDefault="004813E6" w:rsidP="00935B59">
            <w:pPr>
              <w:suppressAutoHyphens w:val="0"/>
              <w:rPr>
                <w:rFonts w:ascii="Tahoma" w:hAnsi="Tahoma" w:cs="Tahoma"/>
              </w:rPr>
            </w:pPr>
          </w:p>
        </w:tc>
        <w:tc>
          <w:tcPr>
            <w:tcW w:w="1955" w:type="dxa"/>
            <w:vMerge/>
            <w:tcBorders>
              <w:left w:val="single" w:sz="4" w:space="0" w:color="000000"/>
            </w:tcBorders>
            <w:vAlign w:val="center"/>
          </w:tcPr>
          <w:p w:rsidR="004813E6" w:rsidRPr="00DF390E" w:rsidRDefault="004813E6" w:rsidP="00F92F2E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0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4813E6" w:rsidRPr="00DF390E" w:rsidRDefault="004813E6" w:rsidP="00F92F2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- </w:t>
            </w:r>
            <w:r w:rsidRPr="00DF390E">
              <w:rPr>
                <w:rFonts w:ascii="Tahoma" w:hAnsi="Tahoma" w:cs="Tahoma"/>
                <w:sz w:val="22"/>
                <w:szCs w:val="22"/>
              </w:rPr>
              <w:t>Elementos da Associação de Pais</w:t>
            </w:r>
            <w:r>
              <w:rPr>
                <w:rFonts w:ascii="Tahoma" w:hAnsi="Tahoma" w:cs="Tahoma"/>
                <w:sz w:val="22"/>
                <w:szCs w:val="22"/>
              </w:rPr>
              <w:t>;</w:t>
            </w:r>
          </w:p>
        </w:tc>
        <w:tc>
          <w:tcPr>
            <w:tcW w:w="19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813E6" w:rsidRDefault="004813E6" w:rsidP="00C25173">
            <w:pPr>
              <w:tabs>
                <w:tab w:val="left" w:pos="0"/>
              </w:tabs>
              <w:snapToGrid w:val="0"/>
              <w:jc w:val="center"/>
              <w:rPr>
                <w:rFonts w:ascii="Tahoma" w:hAnsi="Tahoma" w:cs="Tahoma"/>
              </w:rPr>
            </w:pPr>
          </w:p>
        </w:tc>
      </w:tr>
      <w:tr w:rsidR="004813E6" w:rsidTr="004813E6">
        <w:trPr>
          <w:trHeight w:val="266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13E6" w:rsidRPr="00DF390E" w:rsidRDefault="004813E6" w:rsidP="00F92F2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Primeira Terça</w:t>
            </w:r>
            <w:r w:rsidRPr="00DF390E">
              <w:rPr>
                <w:rFonts w:ascii="Tahoma" w:hAnsi="Tahoma" w:cs="Tahoma"/>
                <w:sz w:val="22"/>
                <w:szCs w:val="22"/>
              </w:rPr>
              <w:t>-feira</w:t>
            </w:r>
            <w:r>
              <w:rPr>
                <w:rFonts w:ascii="Tahoma" w:hAnsi="Tahoma" w:cs="Tahoma"/>
                <w:sz w:val="22"/>
                <w:szCs w:val="22"/>
              </w:rPr>
              <w:t xml:space="preserve"> de cada m</w:t>
            </w:r>
            <w:r w:rsidRPr="00DF390E">
              <w:rPr>
                <w:rFonts w:ascii="Tahoma" w:hAnsi="Tahoma" w:cs="Tahoma"/>
                <w:sz w:val="22"/>
                <w:szCs w:val="22"/>
              </w:rPr>
              <w:t>ês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13E6" w:rsidRPr="00DF390E" w:rsidRDefault="004813E6" w:rsidP="00F92F2E">
            <w:pPr>
              <w:jc w:val="center"/>
              <w:rPr>
                <w:rFonts w:ascii="Tahoma" w:hAnsi="Tahoma" w:cs="Tahoma"/>
              </w:rPr>
            </w:pPr>
            <w:r w:rsidRPr="00DF390E">
              <w:rPr>
                <w:rFonts w:ascii="Tahoma" w:hAnsi="Tahoma" w:cs="Tahoma"/>
                <w:sz w:val="22"/>
                <w:szCs w:val="22"/>
              </w:rPr>
              <w:t>Escola Sede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3E6" w:rsidRPr="00DF390E" w:rsidRDefault="004813E6" w:rsidP="002F215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- </w:t>
            </w:r>
            <w:r w:rsidRPr="00DF390E">
              <w:rPr>
                <w:rFonts w:ascii="Tahoma" w:hAnsi="Tahoma" w:cs="Tahoma"/>
                <w:sz w:val="22"/>
                <w:szCs w:val="22"/>
              </w:rPr>
              <w:t>Reunião de Direcção</w:t>
            </w:r>
            <w:r>
              <w:rPr>
                <w:rFonts w:ascii="Tahoma" w:hAnsi="Tahoma" w:cs="Tahoma"/>
                <w:sz w:val="22"/>
                <w:szCs w:val="22"/>
              </w:rPr>
              <w:t>;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3E6" w:rsidRDefault="004813E6" w:rsidP="00935B59">
            <w:pPr>
              <w:suppressAutoHyphens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- </w:t>
            </w:r>
            <w:r w:rsidRPr="00DF390E">
              <w:rPr>
                <w:rFonts w:ascii="Tahoma" w:hAnsi="Tahoma" w:cs="Tahoma"/>
                <w:sz w:val="22"/>
                <w:szCs w:val="22"/>
              </w:rPr>
              <w:t>Receber os Pais e Encarregados de Educação</w:t>
            </w:r>
            <w:r>
              <w:rPr>
                <w:rFonts w:ascii="Tahoma" w:hAnsi="Tahoma" w:cs="Tahoma"/>
                <w:sz w:val="22"/>
                <w:szCs w:val="22"/>
              </w:rPr>
              <w:t>;</w:t>
            </w:r>
          </w:p>
          <w:p w:rsidR="004813E6" w:rsidRPr="00DF390E" w:rsidRDefault="004813E6" w:rsidP="00935B59">
            <w:pPr>
              <w:suppressAutoHyphens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- </w:t>
            </w:r>
            <w:r w:rsidRPr="00DF390E">
              <w:rPr>
                <w:rFonts w:ascii="Tahoma" w:hAnsi="Tahoma" w:cs="Tahoma"/>
                <w:sz w:val="22"/>
                <w:szCs w:val="22"/>
              </w:rPr>
              <w:t>Tomar decisões sobre a vida da Associação</w:t>
            </w:r>
            <w:r>
              <w:rPr>
                <w:rFonts w:ascii="Tahoma" w:hAnsi="Tahoma" w:cs="Tahoma"/>
                <w:sz w:val="22"/>
                <w:szCs w:val="22"/>
              </w:rPr>
              <w:t>;</w:t>
            </w:r>
          </w:p>
          <w:p w:rsidR="004813E6" w:rsidRPr="00DF390E" w:rsidRDefault="004813E6" w:rsidP="009C7E0F">
            <w:pPr>
              <w:suppressAutoHyphens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- </w:t>
            </w:r>
            <w:r w:rsidRPr="00DF390E">
              <w:rPr>
                <w:rFonts w:ascii="Tahoma" w:hAnsi="Tahoma" w:cs="Tahoma"/>
                <w:sz w:val="22"/>
                <w:szCs w:val="22"/>
              </w:rPr>
              <w:t>Definir e programar as actividades do PAA</w:t>
            </w:r>
            <w:r>
              <w:rPr>
                <w:rFonts w:ascii="Tahoma" w:hAnsi="Tahoma" w:cs="Tahoma"/>
                <w:sz w:val="22"/>
                <w:szCs w:val="22"/>
              </w:rPr>
              <w:t>A;</w:t>
            </w:r>
          </w:p>
        </w:tc>
        <w:tc>
          <w:tcPr>
            <w:tcW w:w="195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813E6" w:rsidRPr="00DF390E" w:rsidRDefault="004813E6" w:rsidP="00F92F2E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043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813E6" w:rsidRPr="00DF390E" w:rsidRDefault="004813E6" w:rsidP="00F92F2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9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3E6" w:rsidRDefault="004813E6" w:rsidP="00C25173">
            <w:pPr>
              <w:tabs>
                <w:tab w:val="left" w:pos="0"/>
              </w:tabs>
              <w:snapToGrid w:val="0"/>
              <w:jc w:val="center"/>
              <w:rPr>
                <w:rFonts w:ascii="Tahoma" w:hAnsi="Tahoma" w:cs="Tahoma"/>
              </w:rPr>
            </w:pPr>
          </w:p>
        </w:tc>
      </w:tr>
      <w:tr w:rsidR="009C7E0F" w:rsidTr="00917A56">
        <w:trPr>
          <w:trHeight w:val="266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7E0F" w:rsidRDefault="009C7E0F" w:rsidP="00917A56">
            <w:pPr>
              <w:tabs>
                <w:tab w:val="left" w:pos="0"/>
              </w:tabs>
              <w:snapToGrid w:val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lastRenderedPageBreak/>
              <w:t>Data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7E0F" w:rsidRDefault="009C7E0F" w:rsidP="00917A56">
            <w:pPr>
              <w:tabs>
                <w:tab w:val="left" w:pos="0"/>
              </w:tabs>
              <w:snapToGrid w:val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Local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7E0F" w:rsidRDefault="009C7E0F" w:rsidP="00917A56">
            <w:pPr>
              <w:tabs>
                <w:tab w:val="left" w:pos="0"/>
              </w:tabs>
              <w:snapToGrid w:val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Actividade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7E0F" w:rsidRDefault="009C7E0F" w:rsidP="00917A56">
            <w:pPr>
              <w:tabs>
                <w:tab w:val="left" w:pos="0"/>
              </w:tabs>
              <w:snapToGrid w:val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Objectivos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7E0F" w:rsidRDefault="009C7E0F" w:rsidP="00917A56">
            <w:pPr>
              <w:tabs>
                <w:tab w:val="left" w:pos="0"/>
              </w:tabs>
              <w:snapToGrid w:val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Dinamizadores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7E0F" w:rsidRDefault="009C7E0F" w:rsidP="00917A56">
            <w:pPr>
              <w:tabs>
                <w:tab w:val="left" w:pos="0"/>
              </w:tabs>
              <w:snapToGrid w:val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Destinatários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0F" w:rsidRDefault="009C7E0F" w:rsidP="00917A56">
            <w:pPr>
              <w:tabs>
                <w:tab w:val="left" w:pos="0"/>
              </w:tabs>
              <w:snapToGrid w:val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Fonte de financiamento</w:t>
            </w:r>
          </w:p>
        </w:tc>
      </w:tr>
      <w:tr w:rsidR="004813E6" w:rsidTr="004813E6">
        <w:trPr>
          <w:trHeight w:val="266"/>
        </w:trPr>
        <w:tc>
          <w:tcPr>
            <w:tcW w:w="20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4813E6" w:rsidRPr="009B6A2E" w:rsidRDefault="004813E6" w:rsidP="00C25173">
            <w:pPr>
              <w:snapToGrid w:val="0"/>
              <w:jc w:val="center"/>
              <w:rPr>
                <w:rFonts w:ascii="Tahoma" w:hAnsi="Tahoma" w:cs="Tahoma"/>
              </w:rPr>
            </w:pPr>
          </w:p>
          <w:p w:rsidR="004813E6" w:rsidRPr="009B6A2E" w:rsidRDefault="004813E6" w:rsidP="00C25173">
            <w:pPr>
              <w:snapToGrid w:val="0"/>
              <w:jc w:val="center"/>
              <w:rPr>
                <w:rFonts w:ascii="Tahoma" w:hAnsi="Tahoma" w:cs="Tahoma"/>
              </w:rPr>
            </w:pPr>
          </w:p>
          <w:p w:rsidR="004813E6" w:rsidRPr="009B6A2E" w:rsidRDefault="004813E6" w:rsidP="00C25173">
            <w:pPr>
              <w:snapToGrid w:val="0"/>
              <w:jc w:val="center"/>
              <w:rPr>
                <w:rFonts w:ascii="Tahoma" w:hAnsi="Tahoma" w:cs="Tahoma"/>
              </w:rPr>
            </w:pPr>
            <w:r w:rsidRPr="009B6A2E">
              <w:rPr>
                <w:rFonts w:ascii="Tahoma" w:hAnsi="Tahoma" w:cs="Tahoma"/>
                <w:sz w:val="22"/>
              </w:rPr>
              <w:t>Ao longo do ano lectivo</w:t>
            </w:r>
          </w:p>
          <w:p w:rsidR="004813E6" w:rsidRPr="009B6A2E" w:rsidRDefault="004813E6" w:rsidP="00C25173">
            <w:pPr>
              <w:snapToGrid w:val="0"/>
              <w:jc w:val="center"/>
              <w:rPr>
                <w:rFonts w:ascii="Tahoma" w:hAnsi="Tahoma" w:cs="Tahoma"/>
              </w:rPr>
            </w:pPr>
          </w:p>
          <w:p w:rsidR="004813E6" w:rsidRPr="009B6A2E" w:rsidRDefault="004813E6" w:rsidP="00C25173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1939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4813E6" w:rsidRPr="009B6A2E" w:rsidRDefault="004813E6" w:rsidP="00C25173">
            <w:pPr>
              <w:snapToGrid w:val="0"/>
              <w:jc w:val="center"/>
              <w:rPr>
                <w:rFonts w:ascii="Tahoma" w:hAnsi="Tahoma" w:cs="Tahoma"/>
              </w:rPr>
            </w:pPr>
          </w:p>
          <w:p w:rsidR="004813E6" w:rsidRDefault="004813E6" w:rsidP="00C25173">
            <w:pPr>
              <w:snapToGrid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</w:rPr>
              <w:t>EB2</w:t>
            </w:r>
            <w:r w:rsidRPr="009B6A2E">
              <w:rPr>
                <w:rFonts w:ascii="Tahoma" w:hAnsi="Tahoma" w:cs="Tahoma"/>
                <w:sz w:val="22"/>
              </w:rPr>
              <w:t xml:space="preserve">3 </w:t>
            </w:r>
            <w:proofErr w:type="gramStart"/>
            <w:r w:rsidRPr="009B6A2E">
              <w:rPr>
                <w:rFonts w:ascii="Tahoma" w:hAnsi="Tahoma" w:cs="Tahoma"/>
                <w:sz w:val="22"/>
              </w:rPr>
              <w:t>de</w:t>
            </w:r>
            <w:proofErr w:type="gramEnd"/>
            <w:r w:rsidRPr="009B6A2E">
              <w:rPr>
                <w:rFonts w:ascii="Tahoma" w:hAnsi="Tahoma" w:cs="Tahoma"/>
                <w:sz w:val="22"/>
              </w:rPr>
              <w:t xml:space="preserve"> </w:t>
            </w:r>
          </w:p>
          <w:p w:rsidR="004813E6" w:rsidRPr="009B6A2E" w:rsidRDefault="004813E6" w:rsidP="00C25173">
            <w:pPr>
              <w:snapToGrid w:val="0"/>
              <w:jc w:val="center"/>
              <w:rPr>
                <w:rFonts w:ascii="Tahoma" w:hAnsi="Tahoma" w:cs="Tahoma"/>
              </w:rPr>
            </w:pPr>
            <w:r w:rsidRPr="009B6A2E">
              <w:rPr>
                <w:rFonts w:ascii="Tahoma" w:hAnsi="Tahoma" w:cs="Tahoma"/>
                <w:sz w:val="22"/>
              </w:rPr>
              <w:t>S. Bernardo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3E6" w:rsidRPr="009B6A2E" w:rsidRDefault="004813E6" w:rsidP="002E3467">
            <w:pPr>
              <w:pStyle w:val="Corpodetexto31"/>
              <w:snapToGrid w:val="0"/>
              <w:rPr>
                <w:b/>
              </w:rPr>
            </w:pPr>
            <w:r>
              <w:rPr>
                <w:b/>
              </w:rPr>
              <w:t xml:space="preserve">- </w:t>
            </w:r>
            <w:r w:rsidRPr="009B6A2E">
              <w:rPr>
                <w:b/>
              </w:rPr>
              <w:t>Exposições temporárias</w:t>
            </w:r>
            <w:r>
              <w:rPr>
                <w:b/>
              </w:rPr>
              <w:t>;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3E6" w:rsidRPr="009B6A2E" w:rsidRDefault="004813E6" w:rsidP="002E3467">
            <w:pPr>
              <w:rPr>
                <w:rFonts w:ascii="Tahoma" w:hAnsi="Tahoma" w:cs="Tahoma"/>
              </w:rPr>
            </w:pPr>
            <w:r w:rsidRPr="009B6A2E">
              <w:rPr>
                <w:rFonts w:ascii="Tahoma" w:hAnsi="Tahoma" w:cs="Tahoma"/>
                <w:sz w:val="22"/>
              </w:rPr>
              <w:t>- Dar a conhecer à comunidade escolar os trabalhos desenvolvidos pelos alunos na área de Expressões;</w:t>
            </w:r>
          </w:p>
          <w:p w:rsidR="004813E6" w:rsidRPr="009B6A2E" w:rsidRDefault="004813E6" w:rsidP="002E3467">
            <w:pPr>
              <w:snapToGrid w:val="0"/>
              <w:rPr>
                <w:rFonts w:ascii="Tahoma" w:hAnsi="Tahoma" w:cs="Tahoma"/>
              </w:rPr>
            </w:pPr>
            <w:r w:rsidRPr="009B6A2E">
              <w:rPr>
                <w:rFonts w:ascii="Tahoma" w:hAnsi="Tahoma" w:cs="Tahoma"/>
                <w:sz w:val="22"/>
              </w:rPr>
              <w:t>- Criar o gosto pela arte;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13E6" w:rsidRPr="009B6A2E" w:rsidRDefault="004813E6" w:rsidP="009C7E0F">
            <w:pPr>
              <w:snapToGrid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</w:rPr>
              <w:t xml:space="preserve">- </w:t>
            </w:r>
            <w:r w:rsidRPr="009B6A2E">
              <w:rPr>
                <w:rFonts w:ascii="Tahoma" w:hAnsi="Tahoma" w:cs="Tahoma"/>
                <w:sz w:val="22"/>
              </w:rPr>
              <w:t>Docentes e alunos de Educação Visual e Expressão Plástica</w:t>
            </w:r>
            <w:r>
              <w:rPr>
                <w:rFonts w:ascii="Tahoma" w:hAnsi="Tahoma" w:cs="Tahoma"/>
                <w:sz w:val="22"/>
              </w:rPr>
              <w:t>;</w:t>
            </w:r>
          </w:p>
        </w:tc>
        <w:tc>
          <w:tcPr>
            <w:tcW w:w="20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4813E6" w:rsidRPr="009B6A2E" w:rsidRDefault="004813E6" w:rsidP="009C7E0F">
            <w:pPr>
              <w:snapToGrid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</w:rPr>
              <w:t xml:space="preserve">- </w:t>
            </w:r>
            <w:r w:rsidRPr="009B6A2E">
              <w:rPr>
                <w:rFonts w:ascii="Tahoma" w:hAnsi="Tahoma" w:cs="Tahoma"/>
                <w:sz w:val="22"/>
              </w:rPr>
              <w:t>Comunidade escolar</w:t>
            </w:r>
            <w:r>
              <w:rPr>
                <w:rFonts w:ascii="Tahoma" w:hAnsi="Tahoma" w:cs="Tahoma"/>
                <w:sz w:val="22"/>
              </w:rPr>
              <w:t>;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3E6" w:rsidRPr="009B6A2E" w:rsidRDefault="004813E6" w:rsidP="009C7E0F">
            <w:pPr>
              <w:snapToGrid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___</w:t>
            </w:r>
          </w:p>
        </w:tc>
      </w:tr>
      <w:tr w:rsidR="004813E6" w:rsidTr="004813E6">
        <w:trPr>
          <w:trHeight w:val="266"/>
        </w:trPr>
        <w:tc>
          <w:tcPr>
            <w:tcW w:w="2059" w:type="dxa"/>
            <w:vMerge/>
            <w:tcBorders>
              <w:left w:val="single" w:sz="4" w:space="0" w:color="000000"/>
            </w:tcBorders>
            <w:vAlign w:val="center"/>
          </w:tcPr>
          <w:p w:rsidR="004813E6" w:rsidRPr="009B6A2E" w:rsidRDefault="004813E6" w:rsidP="00C25173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193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813E6" w:rsidRPr="009B6A2E" w:rsidRDefault="004813E6" w:rsidP="00C25173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3E6" w:rsidRPr="009B6A2E" w:rsidRDefault="004813E6" w:rsidP="002E3467">
            <w:pPr>
              <w:pStyle w:val="Corpodetexto31"/>
              <w:snapToGrid w:val="0"/>
              <w:rPr>
                <w:b/>
              </w:rPr>
            </w:pPr>
            <w:r>
              <w:rPr>
                <w:b/>
              </w:rPr>
              <w:t xml:space="preserve">- </w:t>
            </w:r>
            <w:r w:rsidRPr="009B6A2E">
              <w:rPr>
                <w:b/>
              </w:rPr>
              <w:t>Pintura Mural</w:t>
            </w:r>
            <w:r>
              <w:rPr>
                <w:b/>
              </w:rPr>
              <w:t>;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3E6" w:rsidRPr="009C7E0F" w:rsidRDefault="004813E6" w:rsidP="002E3467">
            <w:pPr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</w:rPr>
              <w:t xml:space="preserve">- </w:t>
            </w:r>
            <w:r w:rsidRPr="009B6A2E">
              <w:rPr>
                <w:rFonts w:ascii="Tahoma" w:hAnsi="Tahoma" w:cs="Tahoma"/>
                <w:sz w:val="22"/>
              </w:rPr>
              <w:t>Embelezamento de uma parede exterior</w:t>
            </w:r>
            <w:r>
              <w:rPr>
                <w:rFonts w:ascii="Tahoma" w:hAnsi="Tahoma" w:cs="Tahoma"/>
                <w:sz w:val="22"/>
              </w:rPr>
              <w:t xml:space="preserve"> - c</w:t>
            </w:r>
            <w:r w:rsidRPr="009B6A2E">
              <w:rPr>
                <w:rFonts w:ascii="Tahoma" w:hAnsi="Tahoma" w:cs="Tahoma"/>
                <w:sz w:val="22"/>
              </w:rPr>
              <w:t>oncretização de uma actividade iniciada anteriormente em Área de Projecto</w:t>
            </w:r>
            <w:r>
              <w:rPr>
                <w:rFonts w:ascii="Tahoma" w:hAnsi="Tahoma" w:cs="Tahoma"/>
                <w:sz w:val="22"/>
              </w:rPr>
              <w:t>;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13E6" w:rsidRDefault="004813E6" w:rsidP="009C7E0F">
            <w:pPr>
              <w:snapToGrid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</w:rPr>
              <w:t xml:space="preserve">- </w:t>
            </w:r>
            <w:r w:rsidRPr="009B6A2E">
              <w:rPr>
                <w:rFonts w:ascii="Tahoma" w:hAnsi="Tahoma" w:cs="Tahoma"/>
                <w:sz w:val="22"/>
              </w:rPr>
              <w:t xml:space="preserve">Turma de Expressão Plástica do </w:t>
            </w:r>
          </w:p>
          <w:p w:rsidR="004813E6" w:rsidRPr="009B6A2E" w:rsidRDefault="004813E6" w:rsidP="009C7E0F">
            <w:pPr>
              <w:snapToGrid w:val="0"/>
              <w:jc w:val="center"/>
              <w:rPr>
                <w:rFonts w:ascii="Tahoma" w:hAnsi="Tahoma" w:cs="Tahoma"/>
              </w:rPr>
            </w:pPr>
            <w:r w:rsidRPr="009B6A2E">
              <w:rPr>
                <w:rFonts w:ascii="Tahoma" w:hAnsi="Tahoma" w:cs="Tahoma"/>
                <w:sz w:val="22"/>
              </w:rPr>
              <w:t>8º Ano</w:t>
            </w:r>
            <w:r>
              <w:rPr>
                <w:rFonts w:ascii="Tahoma" w:hAnsi="Tahoma" w:cs="Tahoma"/>
                <w:sz w:val="22"/>
              </w:rPr>
              <w:t>;</w:t>
            </w:r>
          </w:p>
        </w:tc>
        <w:tc>
          <w:tcPr>
            <w:tcW w:w="2043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813E6" w:rsidRPr="009B6A2E" w:rsidRDefault="004813E6" w:rsidP="009C7E0F">
            <w:pPr>
              <w:ind w:right="214"/>
              <w:jc w:val="center"/>
              <w:rPr>
                <w:rFonts w:ascii="Tahoma" w:hAnsi="Tahoma" w:cs="Tahoma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3E6" w:rsidRPr="009B6A2E" w:rsidRDefault="004813E6" w:rsidP="009C7E0F">
            <w:pPr>
              <w:snapToGrid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 ORP;</w:t>
            </w:r>
          </w:p>
        </w:tc>
      </w:tr>
      <w:tr w:rsidR="009C7E0F" w:rsidTr="009C7E0F">
        <w:trPr>
          <w:trHeight w:val="266"/>
        </w:trPr>
        <w:tc>
          <w:tcPr>
            <w:tcW w:w="20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C7E0F" w:rsidRDefault="009C7E0F" w:rsidP="006A028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E0F" w:rsidRPr="00AA798F" w:rsidRDefault="009C7E0F" w:rsidP="006A028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</w:rPr>
              <w:t>Biblioteca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E0F" w:rsidRDefault="00145EF0" w:rsidP="006A0284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- </w:t>
            </w:r>
            <w:r w:rsidR="009C7E0F">
              <w:rPr>
                <w:rFonts w:ascii="Tahoma" w:hAnsi="Tahoma" w:cs="Tahoma"/>
                <w:b/>
                <w:sz w:val="22"/>
                <w:szCs w:val="22"/>
              </w:rPr>
              <w:t>Olimpíadas da Língua Portuguesa</w:t>
            </w:r>
            <w:r>
              <w:rPr>
                <w:rFonts w:ascii="Tahoma" w:hAnsi="Tahoma" w:cs="Tahoma"/>
                <w:b/>
                <w:sz w:val="22"/>
                <w:szCs w:val="22"/>
              </w:rPr>
              <w:t>;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E0F" w:rsidRDefault="009C7E0F" w:rsidP="006A028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- P</w:t>
            </w:r>
            <w:r w:rsidRPr="00503EF4">
              <w:rPr>
                <w:rFonts w:ascii="Tahoma" w:hAnsi="Tahoma" w:cs="Tahoma"/>
                <w:sz w:val="22"/>
                <w:szCs w:val="22"/>
              </w:rPr>
              <w:t>romover e co</w:t>
            </w:r>
            <w:r>
              <w:rPr>
                <w:rFonts w:ascii="Tahoma" w:hAnsi="Tahoma" w:cs="Tahoma"/>
                <w:sz w:val="22"/>
                <w:szCs w:val="22"/>
              </w:rPr>
              <w:t xml:space="preserve">nsolidar hábitos de leitura; </w:t>
            </w:r>
          </w:p>
          <w:p w:rsidR="009C7E0F" w:rsidRDefault="009C7E0F" w:rsidP="006A028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- Motivar os alunos </w:t>
            </w:r>
            <w:r w:rsidRPr="00503EF4">
              <w:rPr>
                <w:rFonts w:ascii="Tahoma" w:hAnsi="Tahoma" w:cs="Tahoma"/>
                <w:sz w:val="22"/>
                <w:szCs w:val="22"/>
              </w:rPr>
              <w:t>para a disciplina</w:t>
            </w:r>
            <w:r>
              <w:rPr>
                <w:rFonts w:ascii="Tahoma" w:hAnsi="Tahoma" w:cs="Tahoma"/>
                <w:sz w:val="22"/>
                <w:szCs w:val="22"/>
              </w:rPr>
              <w:t xml:space="preserve"> de Língua Portuguesa;</w:t>
            </w:r>
          </w:p>
          <w:p w:rsidR="009C7E0F" w:rsidRPr="00503EF4" w:rsidRDefault="009C7E0F" w:rsidP="006A0284">
            <w:pPr>
              <w:rPr>
                <w:rFonts w:ascii="Tahoma" w:hAnsi="Tahoma" w:cs="Tahoma"/>
              </w:rPr>
            </w:pPr>
            <w:r w:rsidRPr="00AA798F">
              <w:rPr>
                <w:rFonts w:ascii="Tahoma" w:hAnsi="Tahoma" w:cs="Tahoma"/>
                <w:sz w:val="22"/>
                <w:szCs w:val="22"/>
              </w:rPr>
              <w:t>- Dinamizar culturalmente o espaço BE;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7E0F" w:rsidRPr="00AA798F" w:rsidRDefault="009C7E0F" w:rsidP="009C7E0F">
            <w:pPr>
              <w:jc w:val="center"/>
              <w:rPr>
                <w:rFonts w:ascii="Tahoma" w:hAnsi="Tahoma" w:cs="Tahoma"/>
              </w:rPr>
            </w:pPr>
            <w:r w:rsidRPr="00AA798F">
              <w:rPr>
                <w:rFonts w:ascii="Tahoma" w:hAnsi="Tahoma" w:cs="Tahoma"/>
                <w:sz w:val="22"/>
                <w:szCs w:val="22"/>
              </w:rPr>
              <w:t>- Equipa da biblioteca;</w:t>
            </w:r>
          </w:p>
          <w:p w:rsidR="009C7E0F" w:rsidRPr="00AA798F" w:rsidRDefault="009C7E0F" w:rsidP="009C7E0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- Professores de Língua Portuguesa;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7E0F" w:rsidRDefault="009C7E0F" w:rsidP="009C7E0F">
            <w:pPr>
              <w:ind w:right="214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- Alunos e Professores de Língua Portuguesa;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0F" w:rsidRPr="009B6A2E" w:rsidRDefault="004813E6" w:rsidP="009C7E0F">
            <w:pPr>
              <w:snapToGrid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___</w:t>
            </w:r>
          </w:p>
        </w:tc>
      </w:tr>
    </w:tbl>
    <w:p w:rsidR="00567AAD" w:rsidRDefault="00567AAD" w:rsidP="002E3467"/>
    <w:p w:rsidR="009C7E0F" w:rsidRDefault="009C7E0F" w:rsidP="002E3467"/>
    <w:p w:rsidR="009C7E0F" w:rsidRDefault="009C7E0F" w:rsidP="002E3467"/>
    <w:p w:rsidR="009C7E0F" w:rsidRDefault="009C7E0F" w:rsidP="002E3467"/>
    <w:p w:rsidR="009C7E0F" w:rsidRDefault="009C7E0F" w:rsidP="002E3467"/>
    <w:p w:rsidR="009C7E0F" w:rsidRDefault="009C7E0F" w:rsidP="002E3467"/>
    <w:p w:rsidR="009C7E0F" w:rsidRDefault="009C7E0F" w:rsidP="002E3467"/>
    <w:p w:rsidR="009C7E0F" w:rsidRDefault="009C7E0F" w:rsidP="002E3467"/>
    <w:p w:rsidR="009C7E0F" w:rsidRDefault="009C7E0F" w:rsidP="002E3467"/>
    <w:p w:rsidR="009C7E0F" w:rsidRDefault="009C7E0F" w:rsidP="002E3467"/>
    <w:p w:rsidR="009C7E0F" w:rsidRDefault="009C7E0F" w:rsidP="002E3467"/>
    <w:p w:rsidR="009C7E0F" w:rsidRDefault="009C7E0F" w:rsidP="002E3467"/>
    <w:p w:rsidR="009C7E0F" w:rsidRDefault="009C7E0F" w:rsidP="002E3467"/>
    <w:p w:rsidR="009C7E0F" w:rsidRDefault="009C7E0F" w:rsidP="002E3467"/>
    <w:p w:rsidR="009C7E0F" w:rsidRDefault="009C7E0F" w:rsidP="002E3467"/>
    <w:p w:rsidR="009C7E0F" w:rsidRDefault="009C7E0F" w:rsidP="002E3467"/>
    <w:p w:rsidR="00A01A76" w:rsidRDefault="00A01A76" w:rsidP="002E3467"/>
    <w:p w:rsidR="00A01A76" w:rsidRDefault="00DE73FF" w:rsidP="002E3467">
      <w:r>
        <w:pict>
          <v:shape id="_x0000_s1032" type="#_x0000_t202" style="position:absolute;margin-left:-16.35pt;margin-top:-19.3pt;width:134.95pt;height:31.45pt;z-index:251662336;mso-wrap-distance-left:9.05pt;mso-wrap-distance-right:9.05pt" stroked="f">
            <v:fill color2="black"/>
            <v:textbox style="mso-next-textbox:#_x0000_s1032" inset="0,0,0,0">
              <w:txbxContent>
                <w:p w:rsidR="00A4551E" w:rsidRPr="00B26A49" w:rsidRDefault="00A4551E" w:rsidP="00567AAD">
                  <w:pPr>
                    <w:jc w:val="center"/>
                    <w:rPr>
                      <w:rFonts w:ascii="Baskerville Old Face" w:hAnsi="Baskerville Old Face" w:cs="Tahoma"/>
                      <w:b/>
                      <w:bCs/>
                      <w:sz w:val="36"/>
                    </w:rPr>
                  </w:pPr>
                  <w:r w:rsidRPr="00B26A49">
                    <w:rPr>
                      <w:rFonts w:ascii="Baskerville Old Face" w:hAnsi="Baskerville Old Face" w:cs="Tahoma"/>
                      <w:b/>
                      <w:bCs/>
                      <w:sz w:val="36"/>
                    </w:rPr>
                    <w:t>1º Período</w:t>
                  </w:r>
                </w:p>
              </w:txbxContent>
            </v:textbox>
          </v:shape>
        </w:pict>
      </w:r>
    </w:p>
    <w:p w:rsidR="00A01A76" w:rsidRDefault="00A01A76" w:rsidP="002E3467"/>
    <w:tbl>
      <w:tblPr>
        <w:tblW w:w="16031" w:type="dxa"/>
        <w:tblInd w:w="-418" w:type="dxa"/>
        <w:tblLayout w:type="fixed"/>
        <w:tblLook w:val="0000"/>
      </w:tblPr>
      <w:tblGrid>
        <w:gridCol w:w="2059"/>
        <w:gridCol w:w="1939"/>
        <w:gridCol w:w="2995"/>
        <w:gridCol w:w="3129"/>
        <w:gridCol w:w="1955"/>
        <w:gridCol w:w="2043"/>
        <w:gridCol w:w="1911"/>
      </w:tblGrid>
      <w:tr w:rsidR="00567AAD" w:rsidTr="00B26A04">
        <w:trPr>
          <w:trHeight w:val="266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7AAD" w:rsidRDefault="00567AAD" w:rsidP="002E3467">
            <w:pPr>
              <w:tabs>
                <w:tab w:val="left" w:pos="0"/>
              </w:tabs>
              <w:snapToGrid w:val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Data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7AAD" w:rsidRDefault="00567AAD" w:rsidP="002E3467">
            <w:pPr>
              <w:tabs>
                <w:tab w:val="left" w:pos="0"/>
              </w:tabs>
              <w:snapToGrid w:val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Local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7AAD" w:rsidRDefault="00567AAD" w:rsidP="002E3467">
            <w:pPr>
              <w:tabs>
                <w:tab w:val="left" w:pos="0"/>
              </w:tabs>
              <w:snapToGrid w:val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Actividade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7AAD" w:rsidRDefault="00567AAD" w:rsidP="002E3467">
            <w:pPr>
              <w:tabs>
                <w:tab w:val="left" w:pos="0"/>
              </w:tabs>
              <w:snapToGrid w:val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Objectivos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7AAD" w:rsidRDefault="00567AAD" w:rsidP="002E3467">
            <w:pPr>
              <w:tabs>
                <w:tab w:val="left" w:pos="0"/>
              </w:tabs>
              <w:snapToGrid w:val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Dinamizadores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7AAD" w:rsidRDefault="00567AAD" w:rsidP="002E3467">
            <w:pPr>
              <w:tabs>
                <w:tab w:val="left" w:pos="0"/>
              </w:tabs>
              <w:snapToGrid w:val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Destinatários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AAD" w:rsidRDefault="00567AAD" w:rsidP="002E3467">
            <w:pPr>
              <w:tabs>
                <w:tab w:val="left" w:pos="0"/>
              </w:tabs>
              <w:snapToGrid w:val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Fonte de financiamento</w:t>
            </w:r>
          </w:p>
        </w:tc>
      </w:tr>
      <w:tr w:rsidR="00A7471D" w:rsidTr="009C7E0F">
        <w:trPr>
          <w:trHeight w:val="266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471D" w:rsidRPr="00DF390E" w:rsidRDefault="00A7471D" w:rsidP="00F92F2E">
            <w:pPr>
              <w:jc w:val="center"/>
              <w:rPr>
                <w:rFonts w:ascii="Tahoma" w:hAnsi="Tahoma" w:cs="Tahoma"/>
              </w:rPr>
            </w:pPr>
            <w:r w:rsidRPr="00DF390E">
              <w:rPr>
                <w:rFonts w:ascii="Tahoma" w:hAnsi="Tahoma" w:cs="Tahoma"/>
                <w:sz w:val="22"/>
                <w:szCs w:val="22"/>
              </w:rPr>
              <w:t>Início do Ano Lectivo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471D" w:rsidRPr="00DF390E" w:rsidRDefault="00145EF0" w:rsidP="00F92F2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Escola Sede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471D" w:rsidRPr="00DF390E" w:rsidRDefault="009C7E0F" w:rsidP="009C7E0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- </w:t>
            </w:r>
            <w:r w:rsidR="00A7471D" w:rsidRPr="00DF390E">
              <w:rPr>
                <w:rFonts w:ascii="Tahoma" w:hAnsi="Tahoma" w:cs="Tahoma"/>
                <w:sz w:val="22"/>
                <w:szCs w:val="22"/>
              </w:rPr>
              <w:t>Criar Página Internet para cada Turma</w:t>
            </w:r>
            <w:r>
              <w:rPr>
                <w:rFonts w:ascii="Tahoma" w:hAnsi="Tahoma" w:cs="Tahoma"/>
                <w:sz w:val="22"/>
                <w:szCs w:val="22"/>
              </w:rPr>
              <w:t>;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471D" w:rsidRPr="00DF390E" w:rsidRDefault="00145EF0" w:rsidP="00145EF0">
            <w:pPr>
              <w:suppressAutoHyphens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- </w:t>
            </w:r>
            <w:r w:rsidR="00A7471D" w:rsidRPr="00DF390E">
              <w:rPr>
                <w:rFonts w:ascii="Tahoma" w:hAnsi="Tahoma" w:cs="Tahoma"/>
                <w:sz w:val="22"/>
                <w:szCs w:val="22"/>
              </w:rPr>
              <w:t>Divulgação das actividades da Turma</w:t>
            </w:r>
            <w:r>
              <w:rPr>
                <w:rFonts w:ascii="Tahoma" w:hAnsi="Tahoma" w:cs="Tahoma"/>
                <w:sz w:val="22"/>
                <w:szCs w:val="22"/>
              </w:rPr>
              <w:t>;</w:t>
            </w:r>
          </w:p>
          <w:p w:rsidR="00A7471D" w:rsidRPr="00DF390E" w:rsidRDefault="00145EF0" w:rsidP="00145EF0">
            <w:pPr>
              <w:suppressAutoHyphens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- </w:t>
            </w:r>
            <w:r w:rsidR="00A7471D" w:rsidRPr="00DF390E">
              <w:rPr>
                <w:rFonts w:ascii="Tahoma" w:hAnsi="Tahoma" w:cs="Tahoma"/>
                <w:sz w:val="22"/>
                <w:szCs w:val="22"/>
              </w:rPr>
              <w:t>Manter calendário de actividades da Turma</w:t>
            </w:r>
            <w:r>
              <w:rPr>
                <w:rFonts w:ascii="Tahoma" w:hAnsi="Tahoma" w:cs="Tahoma"/>
                <w:sz w:val="22"/>
                <w:szCs w:val="22"/>
              </w:rPr>
              <w:t>;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5EF0" w:rsidRPr="00145EF0" w:rsidRDefault="00145EF0" w:rsidP="00F92F2E">
            <w:pPr>
              <w:jc w:val="center"/>
              <w:rPr>
                <w:rFonts w:ascii="Tahoma" w:hAnsi="Tahoma" w:cs="Tahoma"/>
              </w:rPr>
            </w:pPr>
            <w:r w:rsidRPr="00145EF0">
              <w:rPr>
                <w:rFonts w:ascii="Tahoma" w:hAnsi="Tahoma" w:cs="Tahoma"/>
                <w:sz w:val="22"/>
                <w:szCs w:val="22"/>
              </w:rPr>
              <w:t xml:space="preserve">- </w:t>
            </w:r>
            <w:r w:rsidR="00A7471D" w:rsidRPr="00145EF0">
              <w:rPr>
                <w:rFonts w:ascii="Tahoma" w:hAnsi="Tahoma" w:cs="Tahoma"/>
                <w:sz w:val="22"/>
                <w:szCs w:val="22"/>
              </w:rPr>
              <w:t>APESB</w:t>
            </w:r>
            <w:r w:rsidRPr="00145EF0">
              <w:rPr>
                <w:rFonts w:ascii="Tahoma" w:hAnsi="Tahoma" w:cs="Tahoma"/>
                <w:sz w:val="22"/>
                <w:szCs w:val="22"/>
              </w:rPr>
              <w:t>;</w:t>
            </w:r>
          </w:p>
          <w:p w:rsidR="00A7471D" w:rsidRPr="00DF390E" w:rsidRDefault="00145EF0" w:rsidP="00F92F2E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- </w:t>
            </w:r>
            <w:r w:rsidR="00A7471D" w:rsidRPr="00145EF0">
              <w:rPr>
                <w:rFonts w:ascii="Tahoma" w:hAnsi="Tahoma" w:cs="Tahoma"/>
                <w:sz w:val="22"/>
                <w:szCs w:val="22"/>
              </w:rPr>
              <w:t xml:space="preserve">Representantes dos </w:t>
            </w:r>
            <w:proofErr w:type="spellStart"/>
            <w:r w:rsidR="00A7471D" w:rsidRPr="00145EF0">
              <w:rPr>
                <w:rFonts w:ascii="Tahoma" w:hAnsi="Tahoma" w:cs="Tahoma"/>
                <w:sz w:val="22"/>
                <w:szCs w:val="22"/>
              </w:rPr>
              <w:t>EE’s</w:t>
            </w:r>
            <w:proofErr w:type="spellEnd"/>
            <w:r w:rsidR="00A7471D" w:rsidRPr="00145EF0">
              <w:rPr>
                <w:rFonts w:ascii="Tahoma" w:hAnsi="Tahoma" w:cs="Tahoma"/>
                <w:sz w:val="22"/>
                <w:szCs w:val="22"/>
              </w:rPr>
              <w:t xml:space="preserve"> nas Turmas</w:t>
            </w:r>
            <w:r w:rsidRPr="00145EF0">
              <w:rPr>
                <w:rFonts w:ascii="Tahoma" w:hAnsi="Tahoma" w:cs="Tahoma"/>
                <w:sz w:val="22"/>
                <w:szCs w:val="22"/>
              </w:rPr>
              <w:t>;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5EF0" w:rsidRDefault="00145EF0" w:rsidP="00F92F2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- Encarregados de Educação;</w:t>
            </w:r>
          </w:p>
          <w:p w:rsidR="00A7471D" w:rsidRPr="00DF390E" w:rsidRDefault="00145EF0" w:rsidP="00F92F2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- </w:t>
            </w:r>
            <w:r w:rsidR="00A7471D" w:rsidRPr="00DF390E">
              <w:rPr>
                <w:rFonts w:ascii="Tahoma" w:hAnsi="Tahoma" w:cs="Tahoma"/>
                <w:sz w:val="22"/>
                <w:szCs w:val="22"/>
              </w:rPr>
              <w:t>Alunos</w:t>
            </w:r>
            <w:r>
              <w:rPr>
                <w:rFonts w:ascii="Tahoma" w:hAnsi="Tahoma" w:cs="Tahoma"/>
                <w:sz w:val="22"/>
                <w:szCs w:val="22"/>
              </w:rPr>
              <w:t>;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71D" w:rsidRDefault="004813E6" w:rsidP="00C25173">
            <w:pPr>
              <w:snapToGrid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___</w:t>
            </w:r>
          </w:p>
        </w:tc>
      </w:tr>
      <w:tr w:rsidR="00A7471D" w:rsidTr="009C7E0F">
        <w:trPr>
          <w:trHeight w:val="266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471D" w:rsidRDefault="00A7471D" w:rsidP="00C25173">
            <w:pPr>
              <w:snapToGrid w:val="0"/>
              <w:jc w:val="center"/>
              <w:rPr>
                <w:rFonts w:ascii="Tahoma" w:hAnsi="Tahoma" w:cs="Tahoma"/>
              </w:rPr>
            </w:pPr>
            <w:smartTag w:uri="urn:schemas-microsoft-com:office:smarttags" w:element="metricconverter">
              <w:smartTagPr>
                <w:attr w:name="ProductID" w:val="1 a"/>
              </w:smartTagPr>
              <w:r>
                <w:rPr>
                  <w:rFonts w:ascii="Tahoma" w:hAnsi="Tahoma" w:cs="Tahoma"/>
                  <w:sz w:val="22"/>
                  <w:szCs w:val="22"/>
                </w:rPr>
                <w:t xml:space="preserve">1 </w:t>
              </w:r>
              <w:proofErr w:type="gramStart"/>
              <w:r>
                <w:rPr>
                  <w:rFonts w:ascii="Tahoma" w:hAnsi="Tahoma" w:cs="Tahoma"/>
                  <w:sz w:val="22"/>
                  <w:szCs w:val="22"/>
                </w:rPr>
                <w:t>a</w:t>
              </w:r>
            </w:smartTag>
            <w:proofErr w:type="gramEnd"/>
            <w:r>
              <w:rPr>
                <w:rFonts w:ascii="Tahoma" w:hAnsi="Tahoma" w:cs="Tahoma"/>
                <w:sz w:val="22"/>
                <w:szCs w:val="22"/>
              </w:rPr>
              <w:t xml:space="preserve"> 10 de Setembro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471D" w:rsidRDefault="00A7471D" w:rsidP="00C25173">
            <w:pPr>
              <w:snapToGrid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EB23 de S. Bernardo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471D" w:rsidRDefault="00A7471D" w:rsidP="009C7E0F">
            <w:pPr>
              <w:snapToGrid w:val="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- Reuniões </w:t>
            </w:r>
            <w:proofErr w:type="gramStart"/>
            <w:r>
              <w:rPr>
                <w:rFonts w:ascii="Tahoma" w:hAnsi="Tahoma" w:cs="Tahoma"/>
                <w:b/>
                <w:sz w:val="22"/>
                <w:szCs w:val="22"/>
              </w:rPr>
              <w:t>de</w:t>
            </w:r>
            <w:proofErr w:type="gramEnd"/>
            <w:r>
              <w:rPr>
                <w:rFonts w:ascii="Tahoma" w:hAnsi="Tahoma" w:cs="Tahoma"/>
                <w:b/>
                <w:sz w:val="22"/>
                <w:szCs w:val="22"/>
              </w:rPr>
              <w:t>:</w:t>
            </w:r>
          </w:p>
          <w:p w:rsidR="00A7471D" w:rsidRPr="000621DA" w:rsidRDefault="00A7471D" w:rsidP="009C7E0F">
            <w:pPr>
              <w:snapToGrid w:val="0"/>
              <w:rPr>
                <w:rFonts w:ascii="Tahoma" w:hAnsi="Tahoma" w:cs="Tahoma"/>
              </w:rPr>
            </w:pPr>
            <w:r w:rsidRPr="000621DA">
              <w:rPr>
                <w:rFonts w:ascii="Tahoma" w:hAnsi="Tahoma" w:cs="Tahoma"/>
                <w:sz w:val="22"/>
                <w:szCs w:val="22"/>
              </w:rPr>
              <w:t>. Conselhos de Docentes;</w:t>
            </w:r>
          </w:p>
          <w:p w:rsidR="00A7471D" w:rsidRPr="000621DA" w:rsidRDefault="00A7471D" w:rsidP="009C7E0F">
            <w:pPr>
              <w:snapToGrid w:val="0"/>
              <w:rPr>
                <w:rFonts w:ascii="Tahoma" w:hAnsi="Tahoma" w:cs="Tahoma"/>
              </w:rPr>
            </w:pPr>
            <w:r w:rsidRPr="000621DA">
              <w:rPr>
                <w:rFonts w:ascii="Tahoma" w:hAnsi="Tahoma" w:cs="Tahoma"/>
                <w:sz w:val="22"/>
                <w:szCs w:val="22"/>
              </w:rPr>
              <w:t>. Conselhos de Ano;</w:t>
            </w:r>
          </w:p>
          <w:p w:rsidR="00A7471D" w:rsidRPr="000621DA" w:rsidRDefault="00A7471D" w:rsidP="009C7E0F">
            <w:pPr>
              <w:snapToGrid w:val="0"/>
              <w:rPr>
                <w:rFonts w:ascii="Tahoma" w:hAnsi="Tahoma" w:cs="Tahoma"/>
              </w:rPr>
            </w:pPr>
            <w:r w:rsidRPr="000621DA">
              <w:rPr>
                <w:rFonts w:ascii="Tahoma" w:hAnsi="Tahoma" w:cs="Tahoma"/>
                <w:sz w:val="22"/>
                <w:szCs w:val="22"/>
              </w:rPr>
              <w:t>. Departamentos;</w:t>
            </w:r>
          </w:p>
          <w:p w:rsidR="00A7471D" w:rsidRPr="000621DA" w:rsidRDefault="00A7471D" w:rsidP="009C7E0F">
            <w:pPr>
              <w:snapToGrid w:val="0"/>
              <w:rPr>
                <w:rFonts w:ascii="Tahoma" w:hAnsi="Tahoma" w:cs="Tahoma"/>
              </w:rPr>
            </w:pPr>
            <w:r w:rsidRPr="000621DA">
              <w:rPr>
                <w:rFonts w:ascii="Tahoma" w:hAnsi="Tahoma" w:cs="Tahoma"/>
                <w:sz w:val="22"/>
                <w:szCs w:val="22"/>
              </w:rPr>
              <w:t>. Articulação;</w:t>
            </w:r>
          </w:p>
          <w:p w:rsidR="00A7471D" w:rsidRPr="000621DA" w:rsidRDefault="00A7471D" w:rsidP="009C7E0F">
            <w:pPr>
              <w:snapToGrid w:val="0"/>
              <w:rPr>
                <w:rFonts w:ascii="Tahoma" w:hAnsi="Tahoma" w:cs="Tahoma"/>
              </w:rPr>
            </w:pPr>
            <w:r w:rsidRPr="000621DA">
              <w:rPr>
                <w:rFonts w:ascii="Tahoma" w:hAnsi="Tahoma" w:cs="Tahoma"/>
                <w:sz w:val="22"/>
                <w:szCs w:val="22"/>
              </w:rPr>
              <w:t>. Formação CNO;</w:t>
            </w:r>
          </w:p>
          <w:p w:rsidR="00A7471D" w:rsidRDefault="00A7471D" w:rsidP="009C7E0F">
            <w:pPr>
              <w:snapToGrid w:val="0"/>
              <w:rPr>
                <w:rFonts w:ascii="Tahoma" w:hAnsi="Tahoma" w:cs="Tahoma"/>
                <w:b/>
              </w:rPr>
            </w:pP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471D" w:rsidRPr="000621DA" w:rsidRDefault="00A7471D" w:rsidP="009C7E0F">
            <w:pPr>
              <w:snapToGrid w:val="0"/>
              <w:rPr>
                <w:rFonts w:ascii="Tahoma" w:hAnsi="Tahoma" w:cs="Tahoma"/>
              </w:rPr>
            </w:pPr>
            <w:r w:rsidRPr="000621DA">
              <w:rPr>
                <w:rFonts w:ascii="Tahoma" w:hAnsi="Tahoma" w:cs="Tahoma"/>
                <w:sz w:val="22"/>
                <w:szCs w:val="22"/>
              </w:rPr>
              <w:t>- Arranque, planificação e organização do ano lectivo;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471D" w:rsidRDefault="00A7471D" w:rsidP="00C25173">
            <w:pPr>
              <w:snapToGrid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- Direcção Executiva</w:t>
            </w:r>
          </w:p>
          <w:p w:rsidR="00A7471D" w:rsidRDefault="00A7471D" w:rsidP="00C25173">
            <w:pPr>
              <w:snapToGrid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- Coordenadores;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471D" w:rsidRDefault="00A7471D" w:rsidP="00C25173">
            <w:pPr>
              <w:snapToGrid w:val="0"/>
              <w:ind w:right="214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- Docentes;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71D" w:rsidRDefault="00A7471D" w:rsidP="00C25173">
            <w:pPr>
              <w:snapToGrid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___</w:t>
            </w:r>
          </w:p>
        </w:tc>
      </w:tr>
      <w:tr w:rsidR="00A7471D" w:rsidTr="00C25173">
        <w:trPr>
          <w:trHeight w:val="266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471D" w:rsidRPr="00F96C03" w:rsidRDefault="00A7471D" w:rsidP="00F96C03">
            <w:pPr>
              <w:snapToGrid w:val="0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  <w:sz w:val="22"/>
              </w:rPr>
              <w:t xml:space="preserve">6 </w:t>
            </w:r>
            <w:proofErr w:type="gramStart"/>
            <w:r>
              <w:rPr>
                <w:rFonts w:ascii="Tahoma" w:hAnsi="Tahoma" w:cs="Tahoma"/>
                <w:bCs/>
                <w:sz w:val="22"/>
              </w:rPr>
              <w:t>a</w:t>
            </w:r>
            <w:proofErr w:type="gramEnd"/>
            <w:r>
              <w:rPr>
                <w:rFonts w:ascii="Tahoma" w:hAnsi="Tahoma" w:cs="Tahoma"/>
                <w:bCs/>
                <w:sz w:val="22"/>
              </w:rPr>
              <w:t xml:space="preserve"> 10 de Setembro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471D" w:rsidRDefault="00A7471D" w:rsidP="00C25173">
            <w:pPr>
              <w:snapToGrid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</w:rPr>
              <w:t xml:space="preserve">EB1 e </w:t>
            </w:r>
            <w:proofErr w:type="spellStart"/>
            <w:r>
              <w:rPr>
                <w:rFonts w:ascii="Tahoma" w:hAnsi="Tahoma" w:cs="Tahoma"/>
                <w:sz w:val="22"/>
              </w:rPr>
              <w:t>JI’s</w:t>
            </w:r>
            <w:proofErr w:type="spellEnd"/>
            <w:r>
              <w:rPr>
                <w:rFonts w:ascii="Tahoma" w:hAnsi="Tahoma" w:cs="Tahoma"/>
                <w:sz w:val="22"/>
              </w:rPr>
              <w:t xml:space="preserve"> do Agrupamento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471D" w:rsidRDefault="00A7471D" w:rsidP="00C25173">
            <w:pPr>
              <w:snapToGrid w:val="0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  <w:sz w:val="22"/>
              </w:rPr>
              <w:t>- Reunião com pais e encarregados de educação para informações sobre o desenrolar do ano lectivo e recolha das suas opiniões acerca do funcionamento do estabelecimento de ensino;</w:t>
            </w:r>
          </w:p>
          <w:p w:rsidR="00A7471D" w:rsidRDefault="00A7471D" w:rsidP="00C25173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  <w:sz w:val="22"/>
              </w:rPr>
              <w:t>- Distribuição de desdobrável com as principais informações úteis aos encarregados de educação;</w:t>
            </w:r>
          </w:p>
          <w:p w:rsidR="00A7471D" w:rsidRDefault="00A7471D" w:rsidP="00C25173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  <w:sz w:val="22"/>
              </w:rPr>
              <w:t xml:space="preserve">- Recepção aos alunos de Jardins de Infância e alunos do 1º </w:t>
            </w:r>
            <w:proofErr w:type="gramStart"/>
            <w:r>
              <w:rPr>
                <w:rFonts w:ascii="Tahoma" w:hAnsi="Tahoma" w:cs="Tahoma"/>
                <w:bCs/>
                <w:sz w:val="22"/>
              </w:rPr>
              <w:t>ciclo;;</w:t>
            </w:r>
            <w:proofErr w:type="gramEnd"/>
          </w:p>
          <w:p w:rsidR="00A7471D" w:rsidRDefault="00A7471D" w:rsidP="00C25173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  <w:sz w:val="22"/>
              </w:rPr>
              <w:t>- Dar a conhecer as instalações escolares aos novos alunos;</w:t>
            </w:r>
          </w:p>
          <w:p w:rsidR="00A7471D" w:rsidRDefault="00A7471D" w:rsidP="00C25173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  <w:sz w:val="22"/>
              </w:rPr>
              <w:t>- Audição de uma história;</w:t>
            </w:r>
          </w:p>
          <w:p w:rsidR="00A7471D" w:rsidRDefault="00A7471D" w:rsidP="00C25173">
            <w:pPr>
              <w:snapToGrid w:val="0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  <w:sz w:val="22"/>
              </w:rPr>
              <w:t>- Actividades lúdicas;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471D" w:rsidRPr="00145EF0" w:rsidRDefault="00A7471D" w:rsidP="00C25173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145EF0">
              <w:rPr>
                <w:rFonts w:ascii="Tahoma" w:hAnsi="Tahoma" w:cs="Tahoma"/>
                <w:sz w:val="20"/>
                <w:szCs w:val="20"/>
              </w:rPr>
              <w:t>-</w:t>
            </w:r>
            <w:r w:rsidR="00145EF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145EF0">
              <w:rPr>
                <w:rFonts w:ascii="Tahoma" w:hAnsi="Tahoma" w:cs="Tahoma"/>
                <w:sz w:val="20"/>
                <w:szCs w:val="20"/>
              </w:rPr>
              <w:t>Esclarecer os encarregados de educação sobre normas e funcionamento dos estabelecimentos de ensino;</w:t>
            </w:r>
          </w:p>
          <w:p w:rsidR="00A7471D" w:rsidRPr="00145EF0" w:rsidRDefault="00A7471D" w:rsidP="00C25173">
            <w:pPr>
              <w:rPr>
                <w:rFonts w:ascii="Tahoma" w:hAnsi="Tahoma" w:cs="Tahoma"/>
                <w:sz w:val="20"/>
                <w:szCs w:val="20"/>
              </w:rPr>
            </w:pPr>
            <w:r w:rsidRPr="00145EF0">
              <w:rPr>
                <w:rFonts w:ascii="Tahoma" w:hAnsi="Tahoma" w:cs="Tahoma"/>
                <w:sz w:val="20"/>
                <w:szCs w:val="20"/>
              </w:rPr>
              <w:t>- Promover as relações interpessoais;</w:t>
            </w:r>
          </w:p>
          <w:p w:rsidR="00A7471D" w:rsidRPr="00145EF0" w:rsidRDefault="00A7471D" w:rsidP="00C25173">
            <w:pPr>
              <w:rPr>
                <w:rFonts w:ascii="Tahoma" w:hAnsi="Tahoma" w:cs="Tahoma"/>
                <w:sz w:val="20"/>
                <w:szCs w:val="20"/>
              </w:rPr>
            </w:pPr>
            <w:r w:rsidRPr="00145EF0">
              <w:rPr>
                <w:rFonts w:ascii="Tahoma" w:hAnsi="Tahoma" w:cs="Tahoma"/>
                <w:sz w:val="20"/>
                <w:szCs w:val="20"/>
              </w:rPr>
              <w:t>-</w:t>
            </w:r>
            <w:r w:rsidR="00145EF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145EF0">
              <w:rPr>
                <w:rFonts w:ascii="Tahoma" w:hAnsi="Tahoma" w:cs="Tahoma"/>
                <w:sz w:val="20"/>
                <w:szCs w:val="20"/>
              </w:rPr>
              <w:t>Informar sobre os critérios de avaliação/conteúdos programáticos adoptados neste Agrupamento;</w:t>
            </w:r>
          </w:p>
          <w:p w:rsidR="00A7471D" w:rsidRPr="00145EF0" w:rsidRDefault="00A7471D" w:rsidP="00C25173">
            <w:pPr>
              <w:rPr>
                <w:rFonts w:ascii="Tahoma" w:hAnsi="Tahoma" w:cs="Tahoma"/>
                <w:sz w:val="20"/>
                <w:szCs w:val="20"/>
              </w:rPr>
            </w:pPr>
            <w:r w:rsidRPr="00145EF0">
              <w:rPr>
                <w:rFonts w:ascii="Tahoma" w:hAnsi="Tahoma" w:cs="Tahoma"/>
                <w:sz w:val="20"/>
                <w:szCs w:val="20"/>
              </w:rPr>
              <w:t>- Sensibilizar os pais e encarregados de educação para um apoio e acompanhamento constantes aos seus educandos;</w:t>
            </w:r>
          </w:p>
          <w:p w:rsidR="00A7471D" w:rsidRPr="00145EF0" w:rsidRDefault="00A7471D" w:rsidP="00C25173">
            <w:pPr>
              <w:rPr>
                <w:rFonts w:ascii="Tahoma" w:hAnsi="Tahoma" w:cs="Tahoma"/>
                <w:sz w:val="20"/>
                <w:szCs w:val="20"/>
              </w:rPr>
            </w:pPr>
            <w:r w:rsidRPr="00145EF0">
              <w:rPr>
                <w:rFonts w:ascii="Tahoma" w:hAnsi="Tahoma" w:cs="Tahoma"/>
                <w:sz w:val="20"/>
                <w:szCs w:val="20"/>
              </w:rPr>
              <w:t>- Acolher os novos alunos;</w:t>
            </w:r>
          </w:p>
          <w:p w:rsidR="00A7471D" w:rsidRPr="00145EF0" w:rsidRDefault="00A7471D" w:rsidP="00C25173">
            <w:pPr>
              <w:rPr>
                <w:rFonts w:ascii="Tahoma" w:hAnsi="Tahoma" w:cs="Tahoma"/>
                <w:sz w:val="20"/>
                <w:szCs w:val="20"/>
              </w:rPr>
            </w:pPr>
            <w:r w:rsidRPr="00145EF0">
              <w:rPr>
                <w:rFonts w:ascii="Tahoma" w:hAnsi="Tahoma" w:cs="Tahoma"/>
                <w:sz w:val="20"/>
                <w:szCs w:val="20"/>
              </w:rPr>
              <w:t>- Integrar os novos alunos;</w:t>
            </w:r>
          </w:p>
          <w:p w:rsidR="00A7471D" w:rsidRPr="00145EF0" w:rsidRDefault="00A7471D" w:rsidP="00C25173">
            <w:pPr>
              <w:rPr>
                <w:rFonts w:ascii="Tahoma" w:hAnsi="Tahoma" w:cs="Tahoma"/>
                <w:sz w:val="20"/>
                <w:szCs w:val="20"/>
              </w:rPr>
            </w:pPr>
            <w:r w:rsidRPr="00145EF0">
              <w:rPr>
                <w:rFonts w:ascii="Tahoma" w:hAnsi="Tahoma" w:cs="Tahoma"/>
                <w:sz w:val="20"/>
                <w:szCs w:val="20"/>
              </w:rPr>
              <w:t>- Promover a relação/interacção entre todas as crianças;</w:t>
            </w:r>
          </w:p>
          <w:p w:rsidR="00A7471D" w:rsidRPr="00145EF0" w:rsidRDefault="00A7471D" w:rsidP="00C25173">
            <w:pPr>
              <w:rPr>
                <w:rFonts w:ascii="Tahoma" w:hAnsi="Tahoma" w:cs="Tahoma"/>
                <w:sz w:val="20"/>
                <w:szCs w:val="20"/>
              </w:rPr>
            </w:pPr>
            <w:r w:rsidRPr="00145EF0">
              <w:rPr>
                <w:rFonts w:ascii="Tahoma" w:hAnsi="Tahoma" w:cs="Tahoma"/>
                <w:sz w:val="20"/>
                <w:szCs w:val="20"/>
              </w:rPr>
              <w:t>- Proporcionar um clima de bem-estar para facilitar uma boa adaptação;</w:t>
            </w:r>
          </w:p>
          <w:p w:rsidR="00A7471D" w:rsidRPr="00145EF0" w:rsidRDefault="00A7471D" w:rsidP="00C25173">
            <w:pPr>
              <w:rPr>
                <w:rFonts w:ascii="Tahoma" w:hAnsi="Tahoma" w:cs="Tahoma"/>
                <w:sz w:val="20"/>
                <w:szCs w:val="20"/>
              </w:rPr>
            </w:pPr>
            <w:r w:rsidRPr="00145EF0">
              <w:rPr>
                <w:rFonts w:ascii="Tahoma" w:hAnsi="Tahoma" w:cs="Tahoma"/>
                <w:sz w:val="20"/>
                <w:szCs w:val="20"/>
              </w:rPr>
              <w:t>- Promover o reencontro e troca de experiências;</w:t>
            </w:r>
          </w:p>
          <w:p w:rsidR="00A7471D" w:rsidRPr="00C25173" w:rsidRDefault="00A7471D" w:rsidP="00C25173">
            <w:pPr>
              <w:snapToGrid w:val="0"/>
              <w:rPr>
                <w:rFonts w:ascii="Tahoma" w:hAnsi="Tahoma" w:cs="Tahoma"/>
                <w:bCs/>
              </w:rPr>
            </w:pPr>
            <w:r w:rsidRPr="00145EF0">
              <w:rPr>
                <w:rFonts w:ascii="Tahoma" w:hAnsi="Tahoma" w:cs="Tahoma"/>
                <w:bCs/>
                <w:sz w:val="20"/>
                <w:szCs w:val="20"/>
              </w:rPr>
              <w:t>-Promover novas experiências;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471D" w:rsidRDefault="00A7471D" w:rsidP="00C25173">
            <w:pPr>
              <w:snapToGrid w:val="0"/>
              <w:jc w:val="center"/>
              <w:rPr>
                <w:rFonts w:ascii="Tahoma" w:hAnsi="Tahoma" w:cs="Tahoma"/>
                <w:spacing w:val="-4"/>
              </w:rPr>
            </w:pPr>
            <w:r>
              <w:rPr>
                <w:rFonts w:ascii="Tahoma" w:hAnsi="Tahoma" w:cs="Tahoma"/>
                <w:spacing w:val="-4"/>
                <w:sz w:val="22"/>
                <w:szCs w:val="22"/>
              </w:rPr>
              <w:t>- Docentes;</w:t>
            </w:r>
          </w:p>
          <w:p w:rsidR="00A7471D" w:rsidRDefault="00A7471D" w:rsidP="00C25173">
            <w:pPr>
              <w:jc w:val="center"/>
              <w:rPr>
                <w:rFonts w:ascii="Tahoma" w:hAnsi="Tahoma" w:cs="Tahoma"/>
                <w:spacing w:val="-4"/>
              </w:rPr>
            </w:pPr>
            <w:r>
              <w:rPr>
                <w:rFonts w:ascii="Tahoma" w:hAnsi="Tahoma" w:cs="Tahoma"/>
                <w:spacing w:val="-4"/>
                <w:sz w:val="22"/>
                <w:szCs w:val="22"/>
              </w:rPr>
              <w:t>- Auxiliares de acção educativa;</w:t>
            </w:r>
          </w:p>
          <w:p w:rsidR="00A7471D" w:rsidRPr="00F96C03" w:rsidRDefault="00A7471D" w:rsidP="00F96C03">
            <w:pPr>
              <w:jc w:val="center"/>
              <w:rPr>
                <w:rFonts w:ascii="Tahoma" w:hAnsi="Tahoma" w:cs="Tahoma"/>
                <w:spacing w:val="-4"/>
              </w:rPr>
            </w:pPr>
            <w:r>
              <w:rPr>
                <w:rFonts w:ascii="Tahoma" w:hAnsi="Tahoma" w:cs="Tahoma"/>
                <w:spacing w:val="-4"/>
                <w:sz w:val="22"/>
                <w:szCs w:val="22"/>
              </w:rPr>
              <w:t>- Alunos;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471D" w:rsidRDefault="00A7471D" w:rsidP="00C25173">
            <w:pPr>
              <w:snapToGrid w:val="0"/>
              <w:jc w:val="center"/>
              <w:rPr>
                <w:rFonts w:ascii="Tahoma" w:hAnsi="Tahoma" w:cs="Tahoma"/>
                <w:spacing w:val="-8"/>
              </w:rPr>
            </w:pPr>
            <w:r>
              <w:rPr>
                <w:rFonts w:ascii="Tahoma" w:hAnsi="Tahoma" w:cs="Tahoma"/>
                <w:spacing w:val="-8"/>
                <w:sz w:val="22"/>
                <w:szCs w:val="22"/>
              </w:rPr>
              <w:t>- Pais e encarregados de educação;</w:t>
            </w:r>
          </w:p>
          <w:p w:rsidR="00A7471D" w:rsidRDefault="00A7471D" w:rsidP="00C25173">
            <w:pPr>
              <w:snapToGrid w:val="0"/>
              <w:jc w:val="center"/>
              <w:rPr>
                <w:rFonts w:ascii="Tahoma" w:hAnsi="Tahoma" w:cs="Tahoma"/>
                <w:spacing w:val="-8"/>
              </w:rPr>
            </w:pPr>
            <w:r>
              <w:rPr>
                <w:rFonts w:ascii="Tahoma" w:hAnsi="Tahoma" w:cs="Tahoma"/>
                <w:spacing w:val="-8"/>
                <w:sz w:val="22"/>
                <w:szCs w:val="22"/>
              </w:rPr>
              <w:t>- Alunos;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71D" w:rsidRDefault="00A7471D" w:rsidP="00C25173">
            <w:pPr>
              <w:snapToGrid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___</w:t>
            </w:r>
          </w:p>
        </w:tc>
      </w:tr>
      <w:tr w:rsidR="00A7471D" w:rsidTr="006F4583">
        <w:trPr>
          <w:trHeight w:val="266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471D" w:rsidRDefault="00A7471D" w:rsidP="006F4583">
            <w:pPr>
              <w:tabs>
                <w:tab w:val="left" w:pos="0"/>
              </w:tabs>
              <w:snapToGrid w:val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lastRenderedPageBreak/>
              <w:t>Data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471D" w:rsidRDefault="00A7471D" w:rsidP="006F4583">
            <w:pPr>
              <w:tabs>
                <w:tab w:val="left" w:pos="0"/>
              </w:tabs>
              <w:snapToGrid w:val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Local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471D" w:rsidRDefault="00A7471D" w:rsidP="006F4583">
            <w:pPr>
              <w:tabs>
                <w:tab w:val="left" w:pos="0"/>
              </w:tabs>
              <w:snapToGrid w:val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Actividade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471D" w:rsidRDefault="00A7471D" w:rsidP="006F4583">
            <w:pPr>
              <w:tabs>
                <w:tab w:val="left" w:pos="0"/>
              </w:tabs>
              <w:snapToGrid w:val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Objectivos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471D" w:rsidRDefault="00A7471D" w:rsidP="006F4583">
            <w:pPr>
              <w:tabs>
                <w:tab w:val="left" w:pos="0"/>
              </w:tabs>
              <w:snapToGrid w:val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Dinamizadores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471D" w:rsidRDefault="00A7471D" w:rsidP="006F4583">
            <w:pPr>
              <w:tabs>
                <w:tab w:val="left" w:pos="0"/>
              </w:tabs>
              <w:snapToGrid w:val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Destinatários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71D" w:rsidRDefault="00A7471D" w:rsidP="006F4583">
            <w:pPr>
              <w:tabs>
                <w:tab w:val="left" w:pos="0"/>
              </w:tabs>
              <w:snapToGrid w:val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Fonte de financiamento</w:t>
            </w:r>
          </w:p>
        </w:tc>
      </w:tr>
      <w:tr w:rsidR="00A7471D" w:rsidTr="006C624B">
        <w:trPr>
          <w:trHeight w:val="266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471D" w:rsidRPr="00AA798F" w:rsidRDefault="00A7471D" w:rsidP="00F96C0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10 </w:t>
            </w:r>
            <w:proofErr w:type="gramStart"/>
            <w:r>
              <w:rPr>
                <w:rFonts w:ascii="Tahoma" w:hAnsi="Tahoma" w:cs="Tahoma"/>
                <w:sz w:val="22"/>
                <w:szCs w:val="22"/>
              </w:rPr>
              <w:t>de</w:t>
            </w:r>
            <w:proofErr w:type="gramEnd"/>
            <w:r>
              <w:rPr>
                <w:rFonts w:ascii="Tahoma" w:hAnsi="Tahoma" w:cs="Tahoma"/>
                <w:sz w:val="22"/>
                <w:szCs w:val="22"/>
              </w:rPr>
              <w:t xml:space="preserve"> Setembro</w:t>
            </w:r>
          </w:p>
          <w:p w:rsidR="00A7471D" w:rsidRPr="00AA798F" w:rsidRDefault="00A7471D" w:rsidP="00F96C0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471D" w:rsidRPr="00AA798F" w:rsidRDefault="00A7471D" w:rsidP="00F96C03">
            <w:pPr>
              <w:jc w:val="center"/>
              <w:rPr>
                <w:rFonts w:ascii="Tahoma" w:hAnsi="Tahoma" w:cs="Tahoma"/>
              </w:rPr>
            </w:pPr>
            <w:r w:rsidRPr="00AA798F">
              <w:rPr>
                <w:rFonts w:ascii="Tahoma" w:hAnsi="Tahoma" w:cs="Tahoma"/>
                <w:sz w:val="22"/>
              </w:rPr>
              <w:t>Biblioteca</w:t>
            </w:r>
            <w:r>
              <w:rPr>
                <w:rFonts w:ascii="Tahoma" w:hAnsi="Tahoma" w:cs="Tahoma"/>
                <w:sz w:val="22"/>
              </w:rPr>
              <w:t xml:space="preserve"> Escolar da EB23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471D" w:rsidRPr="006A0284" w:rsidRDefault="00A7471D" w:rsidP="00F96C03">
            <w:pPr>
              <w:rPr>
                <w:rFonts w:ascii="Tahoma" w:hAnsi="Tahoma" w:cs="Tahoma"/>
                <w:sz w:val="20"/>
                <w:szCs w:val="20"/>
              </w:rPr>
            </w:pPr>
            <w:r w:rsidRPr="006A0284">
              <w:rPr>
                <w:rFonts w:ascii="Tahoma" w:hAnsi="Tahoma" w:cs="Tahoma"/>
                <w:b/>
                <w:sz w:val="20"/>
                <w:szCs w:val="20"/>
              </w:rPr>
              <w:t xml:space="preserve">- Abertura do ano lectivo: </w:t>
            </w:r>
            <w:r w:rsidRPr="006A0284">
              <w:rPr>
                <w:rFonts w:ascii="Tahoma" w:hAnsi="Tahoma" w:cs="Tahoma"/>
                <w:sz w:val="20"/>
                <w:szCs w:val="20"/>
              </w:rPr>
              <w:t>recepção dirigida aos alunos que iniciam o 2º CEB:</w:t>
            </w:r>
          </w:p>
          <w:p w:rsidR="00A7471D" w:rsidRPr="006A0284" w:rsidRDefault="00A7471D" w:rsidP="006A0284">
            <w:pPr>
              <w:suppressAutoHyphens w:val="0"/>
              <w:rPr>
                <w:rFonts w:ascii="Tahoma" w:hAnsi="Tahoma" w:cs="Tahoma"/>
                <w:sz w:val="20"/>
                <w:szCs w:val="20"/>
              </w:rPr>
            </w:pPr>
            <w:r w:rsidRPr="006A0284">
              <w:rPr>
                <w:rFonts w:ascii="Tahoma" w:hAnsi="Tahoma" w:cs="Tahoma"/>
                <w:sz w:val="20"/>
                <w:szCs w:val="20"/>
              </w:rPr>
              <w:t>. Projecção de um pequeno filme;</w:t>
            </w:r>
          </w:p>
          <w:p w:rsidR="00A7471D" w:rsidRPr="006A0284" w:rsidRDefault="00A7471D" w:rsidP="006A0284">
            <w:pPr>
              <w:suppressAutoHyphens w:val="0"/>
              <w:rPr>
                <w:rFonts w:ascii="Tahoma" w:hAnsi="Tahoma" w:cs="Tahoma"/>
                <w:sz w:val="20"/>
                <w:szCs w:val="20"/>
              </w:rPr>
            </w:pPr>
            <w:r w:rsidRPr="006A0284">
              <w:rPr>
                <w:rFonts w:ascii="Tahoma" w:hAnsi="Tahoma" w:cs="Tahoma"/>
                <w:sz w:val="20"/>
                <w:szCs w:val="20"/>
              </w:rPr>
              <w:t>. Projecção de diapositivos sobre algumas das regras de funcionamento da BE;</w:t>
            </w:r>
          </w:p>
          <w:p w:rsidR="00A7471D" w:rsidRPr="00F96C03" w:rsidRDefault="00A7471D" w:rsidP="006A0284">
            <w:pPr>
              <w:suppressAutoHyphens w:val="0"/>
              <w:rPr>
                <w:rFonts w:ascii="Tahoma" w:hAnsi="Tahoma" w:cs="Tahoma"/>
              </w:rPr>
            </w:pPr>
            <w:r w:rsidRPr="006A0284">
              <w:rPr>
                <w:rFonts w:ascii="Tahoma" w:hAnsi="Tahoma" w:cs="Tahoma"/>
                <w:sz w:val="20"/>
                <w:szCs w:val="20"/>
              </w:rPr>
              <w:t>. Leitura dramatizada de excertos de “O Incrível Rapaz que Comia Livros”;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471D" w:rsidRPr="00AA798F" w:rsidRDefault="00A7471D" w:rsidP="00F96C03">
            <w:pPr>
              <w:rPr>
                <w:rFonts w:ascii="Tahoma" w:hAnsi="Tahoma" w:cs="Tahoma"/>
              </w:rPr>
            </w:pPr>
            <w:r w:rsidRPr="00AA798F">
              <w:rPr>
                <w:rFonts w:ascii="Tahoma" w:hAnsi="Tahoma" w:cs="Tahoma"/>
                <w:sz w:val="22"/>
                <w:szCs w:val="22"/>
              </w:rPr>
              <w:t>- Dinamizar culturalmente o espaço BE;</w:t>
            </w:r>
          </w:p>
          <w:p w:rsidR="00A7471D" w:rsidRPr="00AA798F" w:rsidRDefault="00A7471D" w:rsidP="00F96C03">
            <w:pPr>
              <w:rPr>
                <w:rFonts w:ascii="Tahoma" w:hAnsi="Tahoma" w:cs="Tahoma"/>
              </w:rPr>
            </w:pPr>
            <w:r w:rsidRPr="00AA798F">
              <w:rPr>
                <w:rFonts w:ascii="Tahoma" w:hAnsi="Tahoma" w:cs="Tahoma"/>
                <w:sz w:val="22"/>
                <w:szCs w:val="22"/>
              </w:rPr>
              <w:t>- Contribuir para a abertura de horizontes;</w:t>
            </w:r>
          </w:p>
          <w:p w:rsidR="00A7471D" w:rsidRPr="00AA798F" w:rsidRDefault="00A7471D" w:rsidP="00F96C03">
            <w:pPr>
              <w:rPr>
                <w:rFonts w:ascii="Tahoma" w:hAnsi="Tahoma" w:cs="Tahoma"/>
              </w:rPr>
            </w:pPr>
            <w:r w:rsidRPr="00AA798F">
              <w:rPr>
                <w:rFonts w:ascii="Tahoma" w:hAnsi="Tahoma" w:cs="Tahoma"/>
                <w:sz w:val="22"/>
                <w:szCs w:val="22"/>
              </w:rPr>
              <w:t>- Divulgar a BE como um espaço aberto;</w:t>
            </w:r>
          </w:p>
          <w:p w:rsidR="00A7471D" w:rsidRPr="00AA798F" w:rsidRDefault="00A7471D" w:rsidP="00F96C03">
            <w:pPr>
              <w:rPr>
                <w:rFonts w:ascii="Tahoma" w:hAnsi="Tahoma" w:cs="Tahoma"/>
              </w:rPr>
            </w:pPr>
            <w:r w:rsidRPr="00AA798F">
              <w:rPr>
                <w:rFonts w:ascii="Tahoma" w:hAnsi="Tahoma" w:cs="Tahoma"/>
                <w:sz w:val="22"/>
                <w:szCs w:val="22"/>
              </w:rPr>
              <w:t>- Dar a conhecer as regras de funcionamento da BE;</w:t>
            </w:r>
          </w:p>
          <w:p w:rsidR="00A7471D" w:rsidRPr="00AA798F" w:rsidRDefault="00A7471D" w:rsidP="00F96C03">
            <w:pPr>
              <w:rPr>
                <w:rFonts w:ascii="Tahoma" w:hAnsi="Tahoma" w:cs="Tahoma"/>
              </w:rPr>
            </w:pPr>
            <w:r w:rsidRPr="00AA798F">
              <w:rPr>
                <w:rFonts w:ascii="Tahoma" w:hAnsi="Tahoma" w:cs="Tahoma"/>
                <w:sz w:val="22"/>
                <w:szCs w:val="22"/>
              </w:rPr>
              <w:t>- Fomentar o gosto pela leitura;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471D" w:rsidRPr="00AA798F" w:rsidRDefault="00A7471D" w:rsidP="006C624B">
            <w:pPr>
              <w:jc w:val="center"/>
              <w:rPr>
                <w:rFonts w:ascii="Tahoma" w:hAnsi="Tahoma" w:cs="Tahoma"/>
              </w:rPr>
            </w:pPr>
            <w:r w:rsidRPr="00AA798F">
              <w:rPr>
                <w:rFonts w:ascii="Tahoma" w:hAnsi="Tahoma" w:cs="Tahoma"/>
                <w:sz w:val="22"/>
                <w:szCs w:val="22"/>
              </w:rPr>
              <w:t>- Professora</w:t>
            </w:r>
            <w:r>
              <w:rPr>
                <w:rFonts w:ascii="Tahoma" w:hAnsi="Tahoma" w:cs="Tahoma"/>
                <w:sz w:val="22"/>
                <w:szCs w:val="22"/>
              </w:rPr>
              <w:t>s B</w:t>
            </w:r>
            <w:r w:rsidRPr="00AA798F">
              <w:rPr>
                <w:rFonts w:ascii="Tahoma" w:hAnsi="Tahoma" w:cs="Tahoma"/>
                <w:sz w:val="22"/>
                <w:szCs w:val="22"/>
              </w:rPr>
              <w:t>ibliotecária</w:t>
            </w:r>
            <w:r>
              <w:rPr>
                <w:rFonts w:ascii="Tahoma" w:hAnsi="Tahoma" w:cs="Tahoma"/>
                <w:sz w:val="22"/>
                <w:szCs w:val="22"/>
              </w:rPr>
              <w:t>s</w:t>
            </w:r>
            <w:r w:rsidRPr="00AA798F">
              <w:rPr>
                <w:rFonts w:ascii="Tahoma" w:hAnsi="Tahoma" w:cs="Tahoma"/>
                <w:sz w:val="22"/>
                <w:szCs w:val="22"/>
              </w:rPr>
              <w:t>;</w:t>
            </w:r>
          </w:p>
          <w:p w:rsidR="00A7471D" w:rsidRPr="00AA798F" w:rsidRDefault="00A7471D" w:rsidP="006C624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- Funcionária</w:t>
            </w:r>
            <w:r w:rsidRPr="00AA798F">
              <w:rPr>
                <w:rFonts w:ascii="Tahoma" w:hAnsi="Tahoma" w:cs="Tahoma"/>
                <w:sz w:val="22"/>
                <w:szCs w:val="22"/>
              </w:rPr>
              <w:t xml:space="preserve"> da BE;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471D" w:rsidRPr="00AA798F" w:rsidRDefault="00A7471D" w:rsidP="006C624B">
            <w:pPr>
              <w:ind w:right="214"/>
              <w:jc w:val="center"/>
              <w:rPr>
                <w:rFonts w:ascii="Tahoma" w:hAnsi="Tahoma" w:cs="Tahoma"/>
              </w:rPr>
            </w:pPr>
            <w:r w:rsidRPr="00AA798F">
              <w:rPr>
                <w:rFonts w:ascii="Tahoma" w:hAnsi="Tahoma" w:cs="Tahoma"/>
                <w:sz w:val="22"/>
                <w:szCs w:val="22"/>
              </w:rPr>
              <w:t xml:space="preserve">- </w:t>
            </w:r>
            <w:r>
              <w:rPr>
                <w:rFonts w:ascii="Tahoma" w:hAnsi="Tahoma" w:cs="Tahoma"/>
                <w:sz w:val="22"/>
                <w:szCs w:val="22"/>
              </w:rPr>
              <w:t xml:space="preserve">Alunos do </w:t>
            </w:r>
            <w:r w:rsidRPr="00AA798F">
              <w:rPr>
                <w:rFonts w:ascii="Tahoma" w:hAnsi="Tahoma" w:cs="Tahoma"/>
                <w:sz w:val="22"/>
                <w:szCs w:val="22"/>
              </w:rPr>
              <w:t>5º Ano de escolaridade;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71D" w:rsidRDefault="00A7471D" w:rsidP="006C624B">
            <w:pPr>
              <w:snapToGrid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___</w:t>
            </w:r>
          </w:p>
        </w:tc>
      </w:tr>
      <w:tr w:rsidR="00A7471D" w:rsidTr="006C624B">
        <w:trPr>
          <w:trHeight w:val="266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471D" w:rsidRPr="00F96C03" w:rsidRDefault="00A7471D" w:rsidP="00F96C03">
            <w:pPr>
              <w:snapToGri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  <w:sz w:val="22"/>
              </w:rPr>
              <w:t xml:space="preserve">22 </w:t>
            </w:r>
            <w:proofErr w:type="gramStart"/>
            <w:r>
              <w:rPr>
                <w:rFonts w:ascii="Tahoma" w:hAnsi="Tahoma" w:cs="Tahoma"/>
                <w:color w:val="000000"/>
                <w:sz w:val="22"/>
              </w:rPr>
              <w:t>de</w:t>
            </w:r>
            <w:proofErr w:type="gramEnd"/>
            <w:r>
              <w:rPr>
                <w:rFonts w:ascii="Tahoma" w:hAnsi="Tahoma" w:cs="Tahoma"/>
                <w:color w:val="000000"/>
                <w:sz w:val="22"/>
              </w:rPr>
              <w:t xml:space="preserve"> Setembro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471D" w:rsidRDefault="00A7471D" w:rsidP="00F96C03">
            <w:pPr>
              <w:snapToGrid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</w:rPr>
              <w:t>EB1’s de Vilar, Areias de Vilar e</w:t>
            </w:r>
          </w:p>
          <w:p w:rsidR="00A7471D" w:rsidRDefault="00A7471D" w:rsidP="00F96C03">
            <w:pPr>
              <w:snapToGrid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</w:rPr>
              <w:t>S. Bernardo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471D" w:rsidRPr="00F96C03" w:rsidRDefault="00A7471D" w:rsidP="006C624B">
            <w:pPr>
              <w:snapToGrid w:val="0"/>
              <w:rPr>
                <w:rFonts w:ascii="Tahoma" w:hAnsi="Tahoma"/>
                <w:b/>
                <w:spacing w:val="-4"/>
              </w:rPr>
            </w:pPr>
            <w:r w:rsidRPr="00BB210D">
              <w:rPr>
                <w:rFonts w:ascii="Tahoma" w:hAnsi="Tahoma" w:cs="Tahoma"/>
                <w:b/>
                <w:color w:val="000000"/>
                <w:sz w:val="22"/>
              </w:rPr>
              <w:t>Semana da Mobilidade</w:t>
            </w:r>
            <w:r>
              <w:rPr>
                <w:rFonts w:ascii="Tahoma" w:hAnsi="Tahoma"/>
                <w:b/>
                <w:spacing w:val="-4"/>
                <w:sz w:val="22"/>
              </w:rPr>
              <w:t>/</w:t>
            </w:r>
            <w:r w:rsidRPr="00F96C03">
              <w:rPr>
                <w:rFonts w:ascii="Tahoma" w:hAnsi="Tahoma"/>
                <w:b/>
                <w:spacing w:val="-4"/>
                <w:sz w:val="22"/>
              </w:rPr>
              <w:t>Dia Europeu Sem Carros</w:t>
            </w:r>
          </w:p>
          <w:p w:rsidR="00A7471D" w:rsidRDefault="00A7471D" w:rsidP="006C624B">
            <w:pPr>
              <w:snapToGrid w:val="0"/>
              <w:rPr>
                <w:rFonts w:ascii="Tahoma" w:hAnsi="Tahoma"/>
                <w:spacing w:val="-4"/>
              </w:rPr>
            </w:pPr>
            <w:r>
              <w:rPr>
                <w:rFonts w:ascii="Tahoma" w:hAnsi="Tahoma"/>
                <w:spacing w:val="-4"/>
                <w:sz w:val="22"/>
              </w:rPr>
              <w:t>- Realização de cartazes;</w:t>
            </w:r>
          </w:p>
          <w:p w:rsidR="00A7471D" w:rsidRDefault="00A7471D" w:rsidP="006C624B">
            <w:pPr>
              <w:snapToGrid w:val="0"/>
              <w:rPr>
                <w:rFonts w:ascii="Tahoma" w:hAnsi="Tahoma"/>
                <w:spacing w:val="-4"/>
              </w:rPr>
            </w:pPr>
            <w:r>
              <w:rPr>
                <w:rFonts w:ascii="Tahoma" w:hAnsi="Tahoma"/>
                <w:spacing w:val="-4"/>
                <w:sz w:val="22"/>
              </w:rPr>
              <w:t>- Pesquisas;</w:t>
            </w:r>
          </w:p>
          <w:p w:rsidR="00A7471D" w:rsidRDefault="00A7471D" w:rsidP="006C624B">
            <w:pPr>
              <w:snapToGrid w:val="0"/>
              <w:rPr>
                <w:rFonts w:ascii="Tahoma" w:hAnsi="Tahoma"/>
                <w:spacing w:val="-4"/>
              </w:rPr>
            </w:pPr>
            <w:r>
              <w:rPr>
                <w:rFonts w:ascii="Tahoma" w:hAnsi="Tahoma"/>
                <w:spacing w:val="-4"/>
                <w:sz w:val="22"/>
              </w:rPr>
              <w:t>- Leitura e exploração de uma obra alusiva ao tema;</w:t>
            </w:r>
          </w:p>
          <w:p w:rsidR="00A7471D" w:rsidRDefault="00A7471D" w:rsidP="006C624B">
            <w:pPr>
              <w:snapToGrid w:val="0"/>
              <w:rPr>
                <w:rFonts w:ascii="Tahoma" w:hAnsi="Tahoma"/>
                <w:spacing w:val="-4"/>
              </w:rPr>
            </w:pP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471D" w:rsidRPr="006A0284" w:rsidRDefault="00A7471D" w:rsidP="006C624B">
            <w:pPr>
              <w:snapToGrid w:val="0"/>
              <w:rPr>
                <w:rFonts w:ascii="Tahoma" w:hAnsi="Tahoma"/>
                <w:spacing w:val="-4"/>
                <w:sz w:val="20"/>
                <w:szCs w:val="20"/>
              </w:rPr>
            </w:pPr>
            <w:r w:rsidRPr="006A0284">
              <w:rPr>
                <w:rFonts w:ascii="Tahoma" w:hAnsi="Tahoma"/>
                <w:spacing w:val="-4"/>
                <w:sz w:val="20"/>
                <w:szCs w:val="20"/>
              </w:rPr>
              <w:t>- Sensibilizar os alunos para a importância da Mobilidade Sustentável;</w:t>
            </w:r>
          </w:p>
          <w:p w:rsidR="00A7471D" w:rsidRPr="006A0284" w:rsidRDefault="00A7471D" w:rsidP="006C624B">
            <w:pPr>
              <w:snapToGrid w:val="0"/>
              <w:rPr>
                <w:rFonts w:ascii="Tahoma" w:hAnsi="Tahoma"/>
                <w:spacing w:val="-4"/>
                <w:sz w:val="20"/>
                <w:szCs w:val="20"/>
              </w:rPr>
            </w:pPr>
            <w:r w:rsidRPr="006A0284">
              <w:rPr>
                <w:rFonts w:ascii="Tahoma" w:hAnsi="Tahoma"/>
                <w:spacing w:val="-4"/>
                <w:sz w:val="20"/>
                <w:szCs w:val="20"/>
              </w:rPr>
              <w:t>-Sensibilizar para a mudança de comportamentos;</w:t>
            </w:r>
          </w:p>
          <w:p w:rsidR="00A7471D" w:rsidRPr="006A0284" w:rsidRDefault="00A7471D" w:rsidP="006C624B">
            <w:pPr>
              <w:snapToGrid w:val="0"/>
              <w:rPr>
                <w:rFonts w:ascii="Tahoma" w:hAnsi="Tahoma"/>
                <w:spacing w:val="-4"/>
                <w:sz w:val="20"/>
                <w:szCs w:val="20"/>
              </w:rPr>
            </w:pPr>
            <w:r w:rsidRPr="006A0284">
              <w:rPr>
                <w:rFonts w:ascii="Tahoma" w:hAnsi="Tahoma"/>
                <w:spacing w:val="-4"/>
                <w:sz w:val="20"/>
                <w:szCs w:val="20"/>
              </w:rPr>
              <w:t>- Sensibilizar para o uso de transportes alternativos menos poluentes;</w:t>
            </w:r>
          </w:p>
          <w:p w:rsidR="00A7471D" w:rsidRDefault="00A7471D" w:rsidP="006C624B">
            <w:pPr>
              <w:snapToGrid w:val="0"/>
              <w:rPr>
                <w:rFonts w:ascii="Tahoma" w:hAnsi="Tahoma"/>
                <w:spacing w:val="-4"/>
              </w:rPr>
            </w:pPr>
            <w:r w:rsidRPr="006A0284">
              <w:rPr>
                <w:rFonts w:ascii="Tahoma" w:hAnsi="Tahoma"/>
                <w:spacing w:val="-4"/>
                <w:sz w:val="20"/>
                <w:szCs w:val="20"/>
              </w:rPr>
              <w:t>- Alertar a Comunidade Educativa para a necessidade de preservação do Ambiente;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471D" w:rsidRDefault="00A7471D" w:rsidP="006C624B">
            <w:pPr>
              <w:snapToGrid w:val="0"/>
              <w:jc w:val="center"/>
              <w:rPr>
                <w:rFonts w:ascii="Tahoma" w:hAnsi="Tahoma"/>
              </w:rPr>
            </w:pPr>
            <w:r>
              <w:t xml:space="preserve">- </w:t>
            </w:r>
            <w:r>
              <w:rPr>
                <w:rFonts w:ascii="Tahoma" w:hAnsi="Tahoma"/>
                <w:sz w:val="22"/>
                <w:szCs w:val="22"/>
              </w:rPr>
              <w:t>Docentes;</w:t>
            </w:r>
          </w:p>
          <w:p w:rsidR="00A7471D" w:rsidRDefault="00A7471D" w:rsidP="006C624B">
            <w:pPr>
              <w:snapToGrid w:val="0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  <w:sz w:val="22"/>
                <w:szCs w:val="22"/>
              </w:rPr>
              <w:t>-Auxiliares de Acção Educativa;</w:t>
            </w:r>
          </w:p>
          <w:p w:rsidR="00A7471D" w:rsidRDefault="00A7471D" w:rsidP="006C624B">
            <w:pPr>
              <w:snapToGrid w:val="0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  <w:sz w:val="22"/>
                <w:szCs w:val="22"/>
              </w:rPr>
              <w:t>- Alunos;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471D" w:rsidRDefault="00A7471D" w:rsidP="006C624B">
            <w:pPr>
              <w:snapToGrid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- Comunidade Educativa;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71D" w:rsidRDefault="00A7471D" w:rsidP="006C624B">
            <w:pPr>
              <w:snapToGrid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___</w:t>
            </w:r>
          </w:p>
        </w:tc>
      </w:tr>
      <w:tr w:rsidR="00A7471D" w:rsidTr="006C624B">
        <w:trPr>
          <w:trHeight w:val="266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471D" w:rsidRPr="007F0ECE" w:rsidRDefault="00A7471D" w:rsidP="007F0EC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24 </w:t>
            </w:r>
            <w:proofErr w:type="gramStart"/>
            <w:r>
              <w:rPr>
                <w:rFonts w:ascii="Tahoma" w:hAnsi="Tahoma" w:cs="Tahoma"/>
                <w:sz w:val="22"/>
                <w:szCs w:val="22"/>
              </w:rPr>
              <w:t>de</w:t>
            </w:r>
            <w:proofErr w:type="gramEnd"/>
            <w:r>
              <w:rPr>
                <w:rFonts w:ascii="Tahoma" w:hAnsi="Tahoma" w:cs="Tahoma"/>
                <w:sz w:val="22"/>
                <w:szCs w:val="22"/>
              </w:rPr>
              <w:t xml:space="preserve"> Setembro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471D" w:rsidRDefault="00A7471D" w:rsidP="00F96C03">
            <w:pPr>
              <w:snapToGrid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</w:rPr>
              <w:t>Vila Nova de Ourém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471D" w:rsidRPr="00BB210D" w:rsidRDefault="00A7471D" w:rsidP="006C624B">
            <w:pPr>
              <w:rPr>
                <w:rFonts w:ascii="Tahoma" w:hAnsi="Tahoma" w:cs="Tahoma"/>
                <w:b/>
              </w:rPr>
            </w:pPr>
            <w:r w:rsidRPr="00BB210D">
              <w:rPr>
                <w:rFonts w:ascii="Tahoma" w:hAnsi="Tahoma" w:cs="Tahoma"/>
                <w:b/>
                <w:sz w:val="22"/>
                <w:szCs w:val="22"/>
              </w:rPr>
              <w:t>Entrega do Galardão</w:t>
            </w:r>
          </w:p>
          <w:p w:rsidR="00A7471D" w:rsidRPr="00BB210D" w:rsidRDefault="00A7471D" w:rsidP="006C624B">
            <w:pPr>
              <w:rPr>
                <w:rFonts w:ascii="Tahoma" w:hAnsi="Tahoma" w:cs="Tahoma"/>
                <w:b/>
              </w:rPr>
            </w:pPr>
            <w:r w:rsidRPr="00BB210D">
              <w:rPr>
                <w:rFonts w:ascii="Tahoma" w:hAnsi="Tahoma" w:cs="Tahoma"/>
                <w:b/>
                <w:sz w:val="22"/>
                <w:szCs w:val="22"/>
              </w:rPr>
              <w:t>Eco-Escolas</w:t>
            </w:r>
          </w:p>
          <w:p w:rsidR="00A7471D" w:rsidRPr="007F0ECE" w:rsidRDefault="00A7471D" w:rsidP="006C624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- Participação nas actividades propostas pela ABAE;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471D" w:rsidRDefault="00A7471D" w:rsidP="006C624B">
            <w:pPr>
              <w:snapToGrid w:val="0"/>
              <w:rPr>
                <w:rFonts w:ascii="Tahoma" w:hAnsi="Tahoma"/>
                <w:spacing w:val="-4"/>
              </w:rPr>
            </w:pPr>
            <w:r>
              <w:rPr>
                <w:rFonts w:ascii="Tahoma" w:hAnsi="Tahoma"/>
                <w:spacing w:val="-4"/>
                <w:sz w:val="22"/>
              </w:rPr>
              <w:t xml:space="preserve">- </w:t>
            </w:r>
            <w:r>
              <w:rPr>
                <w:rFonts w:ascii="Tahoma" w:hAnsi="Tahoma" w:cs="Tahoma"/>
                <w:sz w:val="22"/>
                <w:szCs w:val="22"/>
              </w:rPr>
              <w:t>Receber o Galardão das Eco-Escolas;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471D" w:rsidRDefault="00A7471D" w:rsidP="006C624B">
            <w:pPr>
              <w:snapToGrid w:val="0"/>
              <w:jc w:val="center"/>
              <w:rPr>
                <w:rFonts w:ascii="Tahoma" w:hAnsi="Tahoma"/>
              </w:rPr>
            </w:pPr>
            <w:r w:rsidRPr="00BE0B83">
              <w:rPr>
                <w:rFonts w:ascii="Tahoma" w:hAnsi="Tahoma" w:cs="Tahoma"/>
                <w:sz w:val="22"/>
                <w:szCs w:val="22"/>
              </w:rPr>
              <w:t>- Professor responsável</w:t>
            </w:r>
            <w:r>
              <w:rPr>
                <w:rFonts w:ascii="Tahoma" w:hAnsi="Tahoma"/>
                <w:sz w:val="22"/>
                <w:szCs w:val="22"/>
              </w:rPr>
              <w:t xml:space="preserve"> das EB1´s de S. Bernardo, </w:t>
            </w:r>
            <w:proofErr w:type="spellStart"/>
            <w:r>
              <w:rPr>
                <w:rFonts w:ascii="Tahoma" w:hAnsi="Tahoma"/>
                <w:sz w:val="22"/>
                <w:szCs w:val="22"/>
              </w:rPr>
              <w:t>Solposto</w:t>
            </w:r>
            <w:proofErr w:type="spellEnd"/>
            <w:r>
              <w:rPr>
                <w:rFonts w:ascii="Tahoma" w:hAnsi="Tahoma"/>
                <w:sz w:val="22"/>
                <w:szCs w:val="22"/>
              </w:rPr>
              <w:t>;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471D" w:rsidRPr="00C66D55" w:rsidRDefault="00A7471D" w:rsidP="006C624B">
            <w:pPr>
              <w:jc w:val="center"/>
              <w:rPr>
                <w:rFonts w:ascii="Tahoma" w:hAnsi="Tahoma" w:cs="Tahoma"/>
              </w:rPr>
            </w:pPr>
          </w:p>
          <w:p w:rsidR="00A7471D" w:rsidRPr="00C66D55" w:rsidRDefault="00A7471D" w:rsidP="006C624B">
            <w:pPr>
              <w:pStyle w:val="Corpodetexto"/>
              <w:jc w:val="center"/>
              <w:rPr>
                <w:b w:val="0"/>
                <w:sz w:val="22"/>
              </w:rPr>
            </w:pPr>
            <w:r w:rsidRPr="00C66D55">
              <w:rPr>
                <w:b w:val="0"/>
                <w:sz w:val="22"/>
                <w:szCs w:val="22"/>
              </w:rPr>
              <w:t>- Quatro alunos de cada EB1;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71D" w:rsidRDefault="00A7471D" w:rsidP="006C624B">
            <w:pPr>
              <w:snapToGrid w:val="0"/>
              <w:jc w:val="center"/>
              <w:rPr>
                <w:rFonts w:ascii="Tahoma" w:hAnsi="Tahoma" w:cs="Tahoma"/>
              </w:rPr>
            </w:pPr>
            <w:r w:rsidRPr="00C66D55">
              <w:rPr>
                <w:rFonts w:ascii="Tahoma" w:hAnsi="Tahoma" w:cs="Tahoma"/>
              </w:rPr>
              <w:t>- ABAE;</w:t>
            </w:r>
          </w:p>
          <w:p w:rsidR="004813E6" w:rsidRPr="00C66D55" w:rsidRDefault="004813E6" w:rsidP="006C624B">
            <w:pPr>
              <w:snapToGrid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 CMA;</w:t>
            </w:r>
          </w:p>
        </w:tc>
      </w:tr>
      <w:tr w:rsidR="00A7471D" w:rsidTr="006A0284">
        <w:trPr>
          <w:trHeight w:val="266"/>
        </w:trPr>
        <w:tc>
          <w:tcPr>
            <w:tcW w:w="20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7471D" w:rsidRPr="005A6F81" w:rsidRDefault="00A7471D" w:rsidP="006A0284">
            <w:pPr>
              <w:snapToGrid w:val="0"/>
              <w:jc w:val="center"/>
              <w:rPr>
                <w:rFonts w:ascii="Tahoma" w:hAnsi="Tahoma" w:cs="Tahoma"/>
              </w:rPr>
            </w:pPr>
            <w:r w:rsidRPr="006F4583">
              <w:rPr>
                <w:rFonts w:ascii="Tahoma" w:hAnsi="Tahoma" w:cs="Tahoma"/>
                <w:sz w:val="22"/>
              </w:rPr>
              <w:t xml:space="preserve">27 </w:t>
            </w:r>
            <w:proofErr w:type="gramStart"/>
            <w:r w:rsidRPr="006F4583">
              <w:rPr>
                <w:rFonts w:ascii="Tahoma" w:hAnsi="Tahoma" w:cs="Tahoma"/>
                <w:sz w:val="22"/>
              </w:rPr>
              <w:t>de</w:t>
            </w:r>
            <w:proofErr w:type="gramEnd"/>
            <w:r w:rsidRPr="006F4583">
              <w:rPr>
                <w:rFonts w:ascii="Tahoma" w:hAnsi="Tahoma" w:cs="Tahoma"/>
                <w:sz w:val="22"/>
              </w:rPr>
              <w:t xml:space="preserve"> Setembro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471D" w:rsidRPr="005A6F81" w:rsidRDefault="00A7471D" w:rsidP="007F0EC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</w:rPr>
              <w:t>EB 2</w:t>
            </w:r>
            <w:r w:rsidRPr="005A6F81">
              <w:rPr>
                <w:rFonts w:ascii="Tahoma" w:hAnsi="Tahoma" w:cs="Tahoma"/>
                <w:sz w:val="22"/>
              </w:rPr>
              <w:t xml:space="preserve">3 </w:t>
            </w:r>
            <w:proofErr w:type="gramStart"/>
            <w:r w:rsidRPr="005A6F81">
              <w:rPr>
                <w:rFonts w:ascii="Tahoma" w:hAnsi="Tahoma" w:cs="Tahoma"/>
                <w:sz w:val="22"/>
              </w:rPr>
              <w:t>de</w:t>
            </w:r>
            <w:proofErr w:type="gramEnd"/>
          </w:p>
          <w:p w:rsidR="00A7471D" w:rsidRPr="005A6F81" w:rsidRDefault="00A7471D" w:rsidP="007F0ECE">
            <w:pPr>
              <w:jc w:val="center"/>
              <w:rPr>
                <w:rFonts w:ascii="Tahoma" w:hAnsi="Tahoma" w:cs="Tahoma"/>
              </w:rPr>
            </w:pPr>
            <w:r w:rsidRPr="005A6F81">
              <w:rPr>
                <w:rFonts w:ascii="Tahoma" w:hAnsi="Tahoma" w:cs="Tahoma"/>
                <w:sz w:val="22"/>
              </w:rPr>
              <w:t>S. Bernardo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471D" w:rsidRPr="006C624B" w:rsidRDefault="00A7471D" w:rsidP="006C624B">
            <w:pPr>
              <w:rPr>
                <w:rFonts w:ascii="Tahoma" w:hAnsi="Tahoma" w:cs="Tahoma"/>
                <w:b/>
              </w:rPr>
            </w:pPr>
            <w:r w:rsidRPr="006C624B">
              <w:rPr>
                <w:rFonts w:ascii="Tahoma" w:hAnsi="Tahoma" w:cs="Tahoma"/>
                <w:b/>
                <w:sz w:val="22"/>
              </w:rPr>
              <w:t>Experiência do Surf</w:t>
            </w:r>
          </w:p>
          <w:p w:rsidR="00A7471D" w:rsidRPr="005A6F81" w:rsidRDefault="00A7471D" w:rsidP="006C624B">
            <w:pPr>
              <w:rPr>
                <w:rFonts w:ascii="Tahoma" w:hAnsi="Tahoma" w:cs="Tahoma"/>
              </w:rPr>
            </w:pP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471D" w:rsidRDefault="00A7471D" w:rsidP="006C624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</w:rPr>
              <w:t xml:space="preserve">- </w:t>
            </w:r>
            <w:r w:rsidRPr="005A6F81">
              <w:rPr>
                <w:rFonts w:ascii="Tahoma" w:hAnsi="Tahoma" w:cs="Tahoma"/>
                <w:sz w:val="22"/>
              </w:rPr>
              <w:t>Promover o interesse pela modalidade</w:t>
            </w:r>
            <w:r>
              <w:rPr>
                <w:rFonts w:ascii="Tahoma" w:hAnsi="Tahoma" w:cs="Tahoma"/>
                <w:sz w:val="22"/>
              </w:rPr>
              <w:t>;</w:t>
            </w:r>
          </w:p>
          <w:p w:rsidR="00A7471D" w:rsidRPr="005A6F81" w:rsidRDefault="00A7471D" w:rsidP="006C624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</w:rPr>
              <w:t xml:space="preserve">- </w:t>
            </w:r>
            <w:r w:rsidRPr="005A6F81">
              <w:rPr>
                <w:rFonts w:ascii="Tahoma" w:hAnsi="Tahoma" w:cs="Tahoma"/>
                <w:sz w:val="22"/>
              </w:rPr>
              <w:t>Incentivar o espírito de grupo</w:t>
            </w:r>
            <w:r>
              <w:rPr>
                <w:rFonts w:ascii="Tahoma" w:hAnsi="Tahoma" w:cs="Tahoma"/>
                <w:sz w:val="22"/>
              </w:rPr>
              <w:t>;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471D" w:rsidRPr="005A6F81" w:rsidRDefault="00A7471D" w:rsidP="006C624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</w:rPr>
              <w:t xml:space="preserve">- </w:t>
            </w:r>
            <w:proofErr w:type="spellStart"/>
            <w:r>
              <w:rPr>
                <w:rFonts w:ascii="Tahoma" w:hAnsi="Tahoma" w:cs="Tahoma"/>
                <w:sz w:val="22"/>
              </w:rPr>
              <w:t>Dep</w:t>
            </w:r>
            <w:proofErr w:type="spellEnd"/>
            <w:r>
              <w:rPr>
                <w:rFonts w:ascii="Tahoma" w:hAnsi="Tahoma" w:cs="Tahoma"/>
                <w:sz w:val="22"/>
              </w:rPr>
              <w:t>. Disciplinar</w:t>
            </w:r>
            <w:r w:rsidRPr="005A6F81">
              <w:rPr>
                <w:rFonts w:ascii="Tahoma" w:hAnsi="Tahoma" w:cs="Tahoma"/>
                <w:sz w:val="22"/>
              </w:rPr>
              <w:t xml:space="preserve"> de Educação Física</w:t>
            </w:r>
            <w:r>
              <w:rPr>
                <w:rFonts w:ascii="Tahoma" w:hAnsi="Tahoma" w:cs="Tahoma"/>
                <w:sz w:val="22"/>
              </w:rPr>
              <w:t>;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471D" w:rsidRPr="005A6F81" w:rsidRDefault="00A7471D" w:rsidP="006C624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</w:rPr>
              <w:t xml:space="preserve">- Alunos da EB23 de </w:t>
            </w:r>
            <w:r w:rsidRPr="005A6F81">
              <w:rPr>
                <w:rFonts w:ascii="Tahoma" w:hAnsi="Tahoma" w:cs="Tahoma"/>
                <w:sz w:val="22"/>
              </w:rPr>
              <w:t>S. Bernardo</w:t>
            </w:r>
            <w:r>
              <w:rPr>
                <w:rFonts w:ascii="Tahoma" w:hAnsi="Tahoma" w:cs="Tahoma"/>
                <w:sz w:val="22"/>
              </w:rPr>
              <w:t>;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71D" w:rsidRDefault="004813E6" w:rsidP="006C624B">
            <w:pPr>
              <w:snapToGrid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 ASE;</w:t>
            </w:r>
          </w:p>
          <w:p w:rsidR="004813E6" w:rsidRDefault="004813E6" w:rsidP="006C624B">
            <w:pPr>
              <w:snapToGrid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 Pais e Encarregados de Educação;</w:t>
            </w:r>
          </w:p>
        </w:tc>
      </w:tr>
      <w:tr w:rsidR="00A7471D" w:rsidTr="006A0284">
        <w:trPr>
          <w:trHeight w:val="266"/>
        </w:trPr>
        <w:tc>
          <w:tcPr>
            <w:tcW w:w="205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471D" w:rsidRPr="000E6727" w:rsidRDefault="00A7471D" w:rsidP="006A0284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471D" w:rsidRPr="006F4583" w:rsidRDefault="00A7471D" w:rsidP="006A0284">
            <w:pPr>
              <w:snapToGrid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</w:rPr>
              <w:t>EB</w:t>
            </w:r>
            <w:r w:rsidRPr="006F4583">
              <w:rPr>
                <w:rFonts w:ascii="Tahoma" w:hAnsi="Tahoma" w:cs="Tahoma"/>
                <w:sz w:val="22"/>
              </w:rPr>
              <w:t>1</w:t>
            </w:r>
            <w:r>
              <w:rPr>
                <w:rFonts w:ascii="Tahoma" w:hAnsi="Tahoma" w:cs="Tahoma"/>
                <w:sz w:val="22"/>
              </w:rPr>
              <w:t xml:space="preserve">’s de Areais, Presa e </w:t>
            </w:r>
            <w:proofErr w:type="spellStart"/>
            <w:r w:rsidRPr="006F4583">
              <w:rPr>
                <w:rFonts w:ascii="Tahoma" w:hAnsi="Tahoma" w:cs="Tahoma"/>
                <w:sz w:val="22"/>
              </w:rPr>
              <w:t>Solposto</w:t>
            </w:r>
            <w:proofErr w:type="spellEnd"/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471D" w:rsidRDefault="00A7471D" w:rsidP="006A0284">
            <w:pPr>
              <w:snapToGrid w:val="0"/>
              <w:rPr>
                <w:rFonts w:ascii="Tahoma" w:hAnsi="Tahoma"/>
                <w:spacing w:val="-4"/>
              </w:rPr>
            </w:pPr>
            <w:r w:rsidRPr="006F4583">
              <w:rPr>
                <w:rFonts w:ascii="Tahoma" w:hAnsi="Tahoma" w:cs="Tahoma"/>
                <w:b/>
                <w:sz w:val="22"/>
              </w:rPr>
              <w:t>Dia das Línguas</w:t>
            </w:r>
            <w:r w:rsidRPr="006F4583">
              <w:rPr>
                <w:rFonts w:ascii="Tahoma" w:hAnsi="Tahoma"/>
                <w:spacing w:val="-4"/>
                <w:sz w:val="22"/>
              </w:rPr>
              <w:t xml:space="preserve"> </w:t>
            </w:r>
          </w:p>
          <w:p w:rsidR="00A7471D" w:rsidRPr="006F4583" w:rsidRDefault="00A7471D" w:rsidP="006A0284">
            <w:pPr>
              <w:snapToGrid w:val="0"/>
              <w:rPr>
                <w:rFonts w:ascii="Tahoma" w:hAnsi="Tahoma"/>
                <w:spacing w:val="-4"/>
              </w:rPr>
            </w:pPr>
            <w:r>
              <w:rPr>
                <w:rFonts w:ascii="Tahoma" w:hAnsi="Tahoma"/>
                <w:spacing w:val="-4"/>
                <w:sz w:val="22"/>
              </w:rPr>
              <w:t xml:space="preserve">- </w:t>
            </w:r>
            <w:r w:rsidRPr="006F4583">
              <w:rPr>
                <w:rFonts w:ascii="Tahoma" w:hAnsi="Tahoma"/>
                <w:spacing w:val="-4"/>
                <w:sz w:val="22"/>
              </w:rPr>
              <w:t>Pesquisas, jogos, cartazes, canções</w:t>
            </w:r>
            <w:r>
              <w:rPr>
                <w:rFonts w:ascii="Tahoma" w:hAnsi="Tahoma"/>
                <w:spacing w:val="-4"/>
                <w:sz w:val="22"/>
              </w:rPr>
              <w:t>;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471D" w:rsidRPr="006A0284" w:rsidRDefault="00A7471D" w:rsidP="006A0284">
            <w:pPr>
              <w:snapToGrid w:val="0"/>
              <w:rPr>
                <w:rFonts w:ascii="Tahoma" w:hAnsi="Tahoma"/>
                <w:spacing w:val="-4"/>
              </w:rPr>
            </w:pPr>
            <w:r w:rsidRPr="006A0284">
              <w:rPr>
                <w:rFonts w:ascii="Tahoma" w:hAnsi="Tahoma"/>
                <w:spacing w:val="-4"/>
                <w:sz w:val="22"/>
                <w:szCs w:val="22"/>
              </w:rPr>
              <w:t xml:space="preserve">- Sensibilizar para o </w:t>
            </w:r>
            <w:proofErr w:type="spellStart"/>
            <w:r w:rsidRPr="006A0284">
              <w:rPr>
                <w:rFonts w:ascii="Tahoma" w:hAnsi="Tahoma"/>
                <w:spacing w:val="-4"/>
                <w:sz w:val="22"/>
                <w:szCs w:val="22"/>
              </w:rPr>
              <w:t>plurilinguismo</w:t>
            </w:r>
            <w:proofErr w:type="spellEnd"/>
            <w:r w:rsidRPr="006A0284">
              <w:rPr>
                <w:rFonts w:ascii="Tahoma" w:hAnsi="Tahoma"/>
                <w:spacing w:val="-4"/>
                <w:sz w:val="22"/>
                <w:szCs w:val="22"/>
              </w:rPr>
              <w:t>;</w:t>
            </w:r>
          </w:p>
          <w:p w:rsidR="00A7471D" w:rsidRPr="006A0284" w:rsidRDefault="00A7471D" w:rsidP="006A0284">
            <w:pPr>
              <w:snapToGrid w:val="0"/>
              <w:rPr>
                <w:rFonts w:ascii="Tahoma" w:hAnsi="Tahoma"/>
                <w:spacing w:val="-4"/>
              </w:rPr>
            </w:pPr>
            <w:r w:rsidRPr="006A0284">
              <w:rPr>
                <w:rFonts w:ascii="Tahoma" w:hAnsi="Tahoma"/>
                <w:spacing w:val="-4"/>
                <w:sz w:val="22"/>
                <w:szCs w:val="22"/>
              </w:rPr>
              <w:t>- Cultivar a diversidade cultural e linguística;</w:t>
            </w:r>
          </w:p>
          <w:p w:rsidR="00A7471D" w:rsidRPr="006F4583" w:rsidRDefault="00A7471D" w:rsidP="006A0284">
            <w:pPr>
              <w:snapToGrid w:val="0"/>
              <w:rPr>
                <w:rFonts w:ascii="Tahoma" w:hAnsi="Tahoma"/>
                <w:spacing w:val="-4"/>
              </w:rPr>
            </w:pPr>
            <w:r w:rsidRPr="006A0284">
              <w:rPr>
                <w:rFonts w:ascii="Tahoma" w:hAnsi="Tahoma"/>
                <w:spacing w:val="-4"/>
                <w:sz w:val="22"/>
                <w:szCs w:val="22"/>
              </w:rPr>
              <w:t>-Incentivar a aprendizagem de línguas;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471D" w:rsidRPr="006A0284" w:rsidRDefault="00A7471D" w:rsidP="006A0284">
            <w:pPr>
              <w:snapToGrid w:val="0"/>
              <w:jc w:val="center"/>
              <w:rPr>
                <w:rFonts w:ascii="Tahoma" w:hAnsi="Tahoma"/>
                <w:sz w:val="20"/>
                <w:szCs w:val="20"/>
              </w:rPr>
            </w:pPr>
            <w:r w:rsidRPr="006A0284">
              <w:rPr>
                <w:rFonts w:ascii="Tahoma" w:hAnsi="Tahoma"/>
                <w:sz w:val="20"/>
                <w:szCs w:val="20"/>
              </w:rPr>
              <w:t>- Docentes;</w:t>
            </w:r>
          </w:p>
          <w:p w:rsidR="00A7471D" w:rsidRPr="006A0284" w:rsidRDefault="00A7471D" w:rsidP="006A0284">
            <w:pPr>
              <w:snapToGrid w:val="0"/>
              <w:jc w:val="center"/>
              <w:rPr>
                <w:rFonts w:ascii="Tahoma" w:hAnsi="Tahoma"/>
                <w:sz w:val="20"/>
                <w:szCs w:val="20"/>
              </w:rPr>
            </w:pPr>
            <w:r w:rsidRPr="006A0284">
              <w:rPr>
                <w:rFonts w:ascii="Tahoma" w:hAnsi="Tahoma"/>
                <w:sz w:val="20"/>
                <w:szCs w:val="20"/>
              </w:rPr>
              <w:t>- Docentes de AEC (Inglês e Música);</w:t>
            </w:r>
          </w:p>
          <w:p w:rsidR="00A7471D" w:rsidRPr="006F4583" w:rsidRDefault="00A7471D" w:rsidP="006A0284">
            <w:pPr>
              <w:snapToGrid w:val="0"/>
              <w:jc w:val="center"/>
              <w:rPr>
                <w:rFonts w:ascii="Tahoma" w:hAnsi="Tahoma"/>
              </w:rPr>
            </w:pPr>
            <w:r w:rsidRPr="006A0284">
              <w:rPr>
                <w:rFonts w:ascii="Tahoma" w:hAnsi="Tahoma"/>
                <w:sz w:val="20"/>
                <w:szCs w:val="20"/>
              </w:rPr>
              <w:t>- Alunos;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471D" w:rsidRPr="006F4583" w:rsidRDefault="00A7471D" w:rsidP="006A0284">
            <w:pPr>
              <w:snapToGrid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- </w:t>
            </w:r>
            <w:r w:rsidRPr="006F4583">
              <w:rPr>
                <w:rFonts w:ascii="Tahoma" w:hAnsi="Tahoma" w:cs="Tahoma"/>
                <w:sz w:val="22"/>
                <w:szCs w:val="22"/>
              </w:rPr>
              <w:t>Alunos;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71D" w:rsidRPr="006F4583" w:rsidRDefault="004813E6" w:rsidP="006A0284">
            <w:pPr>
              <w:snapToGrid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___</w:t>
            </w:r>
          </w:p>
        </w:tc>
      </w:tr>
      <w:tr w:rsidR="00A7471D" w:rsidTr="006F4583">
        <w:trPr>
          <w:trHeight w:val="266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471D" w:rsidRPr="006F4583" w:rsidRDefault="00A7471D" w:rsidP="006F4583">
            <w:pPr>
              <w:tabs>
                <w:tab w:val="left" w:pos="0"/>
              </w:tabs>
              <w:snapToGrid w:val="0"/>
              <w:jc w:val="center"/>
              <w:rPr>
                <w:rFonts w:ascii="Tahoma" w:hAnsi="Tahoma" w:cs="Tahoma"/>
                <w:b/>
              </w:rPr>
            </w:pPr>
            <w:r w:rsidRPr="006F4583">
              <w:rPr>
                <w:rFonts w:ascii="Tahoma" w:hAnsi="Tahoma" w:cs="Tahoma"/>
                <w:b/>
                <w:sz w:val="22"/>
                <w:szCs w:val="22"/>
              </w:rPr>
              <w:lastRenderedPageBreak/>
              <w:t>Data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471D" w:rsidRPr="006F4583" w:rsidRDefault="00A7471D" w:rsidP="006F4583">
            <w:pPr>
              <w:tabs>
                <w:tab w:val="left" w:pos="0"/>
              </w:tabs>
              <w:snapToGrid w:val="0"/>
              <w:jc w:val="center"/>
              <w:rPr>
                <w:rFonts w:ascii="Tahoma" w:hAnsi="Tahoma" w:cs="Tahoma"/>
                <w:b/>
              </w:rPr>
            </w:pPr>
            <w:r w:rsidRPr="006F4583">
              <w:rPr>
                <w:rFonts w:ascii="Tahoma" w:hAnsi="Tahoma" w:cs="Tahoma"/>
                <w:b/>
                <w:sz w:val="22"/>
                <w:szCs w:val="22"/>
              </w:rPr>
              <w:t>Local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471D" w:rsidRPr="006F4583" w:rsidRDefault="00A7471D" w:rsidP="006F4583">
            <w:pPr>
              <w:tabs>
                <w:tab w:val="left" w:pos="0"/>
              </w:tabs>
              <w:snapToGrid w:val="0"/>
              <w:jc w:val="center"/>
              <w:rPr>
                <w:rFonts w:ascii="Tahoma" w:hAnsi="Tahoma" w:cs="Tahoma"/>
                <w:b/>
              </w:rPr>
            </w:pPr>
            <w:r w:rsidRPr="006F4583">
              <w:rPr>
                <w:rFonts w:ascii="Tahoma" w:hAnsi="Tahoma" w:cs="Tahoma"/>
                <w:b/>
                <w:sz w:val="22"/>
                <w:szCs w:val="22"/>
              </w:rPr>
              <w:t>Actividade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471D" w:rsidRPr="006F4583" w:rsidRDefault="00A7471D" w:rsidP="006F4583">
            <w:pPr>
              <w:tabs>
                <w:tab w:val="left" w:pos="0"/>
              </w:tabs>
              <w:snapToGrid w:val="0"/>
              <w:jc w:val="center"/>
              <w:rPr>
                <w:rFonts w:ascii="Tahoma" w:hAnsi="Tahoma" w:cs="Tahoma"/>
                <w:b/>
              </w:rPr>
            </w:pPr>
            <w:r w:rsidRPr="006F4583">
              <w:rPr>
                <w:rFonts w:ascii="Tahoma" w:hAnsi="Tahoma" w:cs="Tahoma"/>
                <w:b/>
                <w:sz w:val="22"/>
                <w:szCs w:val="22"/>
              </w:rPr>
              <w:t>Objectivos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471D" w:rsidRPr="006F4583" w:rsidRDefault="00A7471D" w:rsidP="006F4583">
            <w:pPr>
              <w:tabs>
                <w:tab w:val="left" w:pos="0"/>
              </w:tabs>
              <w:snapToGrid w:val="0"/>
              <w:jc w:val="center"/>
              <w:rPr>
                <w:rFonts w:ascii="Tahoma" w:hAnsi="Tahoma" w:cs="Tahoma"/>
                <w:b/>
              </w:rPr>
            </w:pPr>
            <w:r w:rsidRPr="006F4583">
              <w:rPr>
                <w:rFonts w:ascii="Tahoma" w:hAnsi="Tahoma" w:cs="Tahoma"/>
                <w:b/>
                <w:sz w:val="22"/>
                <w:szCs w:val="22"/>
              </w:rPr>
              <w:t>Dinamizadores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471D" w:rsidRPr="006F4583" w:rsidRDefault="00A7471D" w:rsidP="006F4583">
            <w:pPr>
              <w:tabs>
                <w:tab w:val="left" w:pos="0"/>
              </w:tabs>
              <w:snapToGrid w:val="0"/>
              <w:jc w:val="center"/>
              <w:rPr>
                <w:rFonts w:ascii="Tahoma" w:hAnsi="Tahoma" w:cs="Tahoma"/>
                <w:b/>
              </w:rPr>
            </w:pPr>
            <w:r w:rsidRPr="006F4583">
              <w:rPr>
                <w:rFonts w:ascii="Tahoma" w:hAnsi="Tahoma" w:cs="Tahoma"/>
                <w:b/>
                <w:sz w:val="22"/>
                <w:szCs w:val="22"/>
              </w:rPr>
              <w:t>Destinatários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71D" w:rsidRPr="006F4583" w:rsidRDefault="00A7471D" w:rsidP="006F4583">
            <w:pPr>
              <w:tabs>
                <w:tab w:val="left" w:pos="0"/>
              </w:tabs>
              <w:snapToGrid w:val="0"/>
              <w:jc w:val="center"/>
              <w:rPr>
                <w:rFonts w:ascii="Tahoma" w:hAnsi="Tahoma" w:cs="Tahoma"/>
                <w:b/>
              </w:rPr>
            </w:pPr>
            <w:r w:rsidRPr="006F4583">
              <w:rPr>
                <w:rFonts w:ascii="Tahoma" w:hAnsi="Tahoma" w:cs="Tahoma"/>
                <w:b/>
                <w:sz w:val="22"/>
                <w:szCs w:val="22"/>
              </w:rPr>
              <w:t>Fonte de financiamento</w:t>
            </w:r>
          </w:p>
        </w:tc>
      </w:tr>
      <w:tr w:rsidR="00A7471D" w:rsidTr="000E6727">
        <w:trPr>
          <w:trHeight w:val="266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471D" w:rsidRPr="000E6727" w:rsidRDefault="00A7471D" w:rsidP="000E6727">
            <w:pPr>
              <w:snapToGrid w:val="0"/>
              <w:jc w:val="center"/>
              <w:rPr>
                <w:rFonts w:ascii="Tahoma" w:hAnsi="Tahoma" w:cs="Tahoma"/>
              </w:rPr>
            </w:pPr>
            <w:r w:rsidRPr="006F4583">
              <w:rPr>
                <w:rFonts w:ascii="Tahoma" w:hAnsi="Tahoma" w:cs="Tahoma"/>
                <w:sz w:val="22"/>
              </w:rPr>
              <w:t xml:space="preserve">27 </w:t>
            </w:r>
            <w:proofErr w:type="gramStart"/>
            <w:r w:rsidRPr="006F4583">
              <w:rPr>
                <w:rFonts w:ascii="Tahoma" w:hAnsi="Tahoma" w:cs="Tahoma"/>
                <w:sz w:val="22"/>
              </w:rPr>
              <w:t>de</w:t>
            </w:r>
            <w:proofErr w:type="gramEnd"/>
            <w:r w:rsidRPr="006F4583">
              <w:rPr>
                <w:rFonts w:ascii="Tahoma" w:hAnsi="Tahoma" w:cs="Tahoma"/>
                <w:sz w:val="22"/>
              </w:rPr>
              <w:t xml:space="preserve"> Setembro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471D" w:rsidRPr="006F4583" w:rsidRDefault="00A7471D" w:rsidP="006F4583">
            <w:pPr>
              <w:snapToGrid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</w:rPr>
              <w:t>EB</w:t>
            </w:r>
            <w:r w:rsidRPr="006F4583">
              <w:rPr>
                <w:rFonts w:ascii="Tahoma" w:hAnsi="Tahoma" w:cs="Tahoma"/>
                <w:sz w:val="22"/>
              </w:rPr>
              <w:t>1</w:t>
            </w:r>
            <w:r>
              <w:rPr>
                <w:rFonts w:ascii="Tahoma" w:hAnsi="Tahoma" w:cs="Tahoma"/>
                <w:sz w:val="22"/>
              </w:rPr>
              <w:t xml:space="preserve">’s de Areais, Presa e </w:t>
            </w:r>
            <w:proofErr w:type="spellStart"/>
            <w:r w:rsidRPr="006F4583">
              <w:rPr>
                <w:rFonts w:ascii="Tahoma" w:hAnsi="Tahoma" w:cs="Tahoma"/>
                <w:sz w:val="22"/>
              </w:rPr>
              <w:t>Solposto</w:t>
            </w:r>
            <w:proofErr w:type="spellEnd"/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471D" w:rsidRDefault="00A7471D" w:rsidP="006F4583">
            <w:pPr>
              <w:snapToGrid w:val="0"/>
              <w:rPr>
                <w:rFonts w:ascii="Tahoma" w:hAnsi="Tahoma"/>
                <w:spacing w:val="-4"/>
              </w:rPr>
            </w:pPr>
            <w:r w:rsidRPr="006F4583">
              <w:rPr>
                <w:rFonts w:ascii="Tahoma" w:hAnsi="Tahoma" w:cs="Tahoma"/>
                <w:b/>
                <w:sz w:val="22"/>
              </w:rPr>
              <w:t>Dia das Línguas</w:t>
            </w:r>
            <w:r w:rsidRPr="006F4583">
              <w:rPr>
                <w:rFonts w:ascii="Tahoma" w:hAnsi="Tahoma"/>
                <w:spacing w:val="-4"/>
                <w:sz w:val="22"/>
              </w:rPr>
              <w:t xml:space="preserve"> </w:t>
            </w:r>
          </w:p>
          <w:p w:rsidR="00A7471D" w:rsidRPr="006F4583" w:rsidRDefault="00A7471D" w:rsidP="006F4583">
            <w:pPr>
              <w:snapToGrid w:val="0"/>
              <w:rPr>
                <w:rFonts w:ascii="Tahoma" w:hAnsi="Tahoma"/>
                <w:spacing w:val="-4"/>
              </w:rPr>
            </w:pPr>
            <w:r>
              <w:rPr>
                <w:rFonts w:ascii="Tahoma" w:hAnsi="Tahoma"/>
                <w:spacing w:val="-4"/>
                <w:sz w:val="22"/>
              </w:rPr>
              <w:t xml:space="preserve">- </w:t>
            </w:r>
            <w:r w:rsidRPr="006F4583">
              <w:rPr>
                <w:rFonts w:ascii="Tahoma" w:hAnsi="Tahoma"/>
                <w:spacing w:val="-4"/>
                <w:sz w:val="22"/>
              </w:rPr>
              <w:t>Pesquisas, jogos, cartazes, canções</w:t>
            </w:r>
            <w:r>
              <w:rPr>
                <w:rFonts w:ascii="Tahoma" w:hAnsi="Tahoma"/>
                <w:spacing w:val="-4"/>
                <w:sz w:val="22"/>
              </w:rPr>
              <w:t>;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471D" w:rsidRPr="006F4583" w:rsidRDefault="00A7471D" w:rsidP="006F4583">
            <w:pPr>
              <w:snapToGrid w:val="0"/>
              <w:rPr>
                <w:rFonts w:ascii="Tahoma" w:hAnsi="Tahoma"/>
                <w:spacing w:val="-4"/>
              </w:rPr>
            </w:pPr>
            <w:r>
              <w:rPr>
                <w:rFonts w:ascii="Tahoma" w:hAnsi="Tahoma"/>
                <w:spacing w:val="-4"/>
                <w:sz w:val="22"/>
              </w:rPr>
              <w:t xml:space="preserve">- </w:t>
            </w:r>
            <w:r w:rsidRPr="006F4583">
              <w:rPr>
                <w:rFonts w:ascii="Tahoma" w:hAnsi="Tahoma"/>
                <w:spacing w:val="-4"/>
                <w:sz w:val="22"/>
              </w:rPr>
              <w:t xml:space="preserve">Sensibilizar para o </w:t>
            </w:r>
            <w:proofErr w:type="spellStart"/>
            <w:r w:rsidRPr="006F4583">
              <w:rPr>
                <w:rFonts w:ascii="Tahoma" w:hAnsi="Tahoma"/>
                <w:spacing w:val="-4"/>
                <w:sz w:val="22"/>
              </w:rPr>
              <w:t>plurilinguismo</w:t>
            </w:r>
            <w:proofErr w:type="spellEnd"/>
            <w:r w:rsidRPr="006F4583">
              <w:rPr>
                <w:rFonts w:ascii="Tahoma" w:hAnsi="Tahoma"/>
                <w:spacing w:val="-4"/>
                <w:sz w:val="22"/>
              </w:rPr>
              <w:t>;</w:t>
            </w:r>
          </w:p>
          <w:p w:rsidR="00A7471D" w:rsidRPr="006F4583" w:rsidRDefault="00A7471D" w:rsidP="006F4583">
            <w:pPr>
              <w:snapToGrid w:val="0"/>
              <w:rPr>
                <w:rFonts w:ascii="Tahoma" w:hAnsi="Tahoma"/>
                <w:spacing w:val="-4"/>
              </w:rPr>
            </w:pPr>
            <w:r w:rsidRPr="006F4583">
              <w:rPr>
                <w:rFonts w:ascii="Tahoma" w:hAnsi="Tahoma"/>
                <w:spacing w:val="-4"/>
                <w:sz w:val="22"/>
              </w:rPr>
              <w:t>- Cultivar a diversidade cultural e linguística;</w:t>
            </w:r>
          </w:p>
          <w:p w:rsidR="00A7471D" w:rsidRPr="006F4583" w:rsidRDefault="00A7471D" w:rsidP="006F4583">
            <w:pPr>
              <w:snapToGrid w:val="0"/>
              <w:rPr>
                <w:rFonts w:ascii="Tahoma" w:hAnsi="Tahoma"/>
                <w:spacing w:val="-4"/>
              </w:rPr>
            </w:pPr>
            <w:r w:rsidRPr="006F4583">
              <w:rPr>
                <w:rFonts w:ascii="Tahoma" w:hAnsi="Tahoma"/>
                <w:spacing w:val="-4"/>
                <w:sz w:val="22"/>
              </w:rPr>
              <w:t>-Incentivar a aprendizagem de línguas</w:t>
            </w:r>
            <w:r>
              <w:rPr>
                <w:rFonts w:ascii="Tahoma" w:hAnsi="Tahoma"/>
                <w:spacing w:val="-4"/>
                <w:sz w:val="22"/>
              </w:rPr>
              <w:t>;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471D" w:rsidRPr="006F4583" w:rsidRDefault="00A7471D" w:rsidP="000E6727">
            <w:pPr>
              <w:snapToGrid w:val="0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  <w:sz w:val="22"/>
                <w:szCs w:val="22"/>
              </w:rPr>
              <w:t xml:space="preserve">- </w:t>
            </w:r>
            <w:r w:rsidRPr="006F4583">
              <w:rPr>
                <w:rFonts w:ascii="Tahoma" w:hAnsi="Tahoma"/>
                <w:sz w:val="22"/>
                <w:szCs w:val="22"/>
              </w:rPr>
              <w:t>Docentes;</w:t>
            </w:r>
          </w:p>
          <w:p w:rsidR="00A7471D" w:rsidRPr="006F4583" w:rsidRDefault="00A7471D" w:rsidP="000E6727">
            <w:pPr>
              <w:snapToGrid w:val="0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  <w:sz w:val="22"/>
                <w:szCs w:val="22"/>
              </w:rPr>
              <w:t xml:space="preserve">- </w:t>
            </w:r>
            <w:r w:rsidRPr="006F4583">
              <w:rPr>
                <w:rFonts w:ascii="Tahoma" w:hAnsi="Tahoma"/>
                <w:sz w:val="22"/>
                <w:szCs w:val="22"/>
              </w:rPr>
              <w:t xml:space="preserve">Docentes </w:t>
            </w:r>
            <w:r>
              <w:rPr>
                <w:rFonts w:ascii="Tahoma" w:hAnsi="Tahoma"/>
                <w:sz w:val="22"/>
                <w:szCs w:val="22"/>
              </w:rPr>
              <w:t>de AEC (Inglês e M</w:t>
            </w:r>
            <w:r w:rsidRPr="006F4583">
              <w:rPr>
                <w:rFonts w:ascii="Tahoma" w:hAnsi="Tahoma"/>
                <w:sz w:val="22"/>
                <w:szCs w:val="22"/>
              </w:rPr>
              <w:t>úsica);</w:t>
            </w:r>
          </w:p>
          <w:p w:rsidR="00A7471D" w:rsidRPr="006F4583" w:rsidRDefault="00A7471D" w:rsidP="000E6727">
            <w:pPr>
              <w:snapToGrid w:val="0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  <w:sz w:val="22"/>
                <w:szCs w:val="22"/>
              </w:rPr>
              <w:t>- A</w:t>
            </w:r>
            <w:r w:rsidRPr="006F4583">
              <w:rPr>
                <w:rFonts w:ascii="Tahoma" w:hAnsi="Tahoma"/>
                <w:sz w:val="22"/>
                <w:szCs w:val="22"/>
              </w:rPr>
              <w:t>lunos</w:t>
            </w:r>
            <w:r>
              <w:rPr>
                <w:rFonts w:ascii="Tahoma" w:hAnsi="Tahoma"/>
                <w:sz w:val="22"/>
                <w:szCs w:val="22"/>
              </w:rPr>
              <w:t>;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471D" w:rsidRPr="006F4583" w:rsidRDefault="00A7471D" w:rsidP="000E6727">
            <w:pPr>
              <w:snapToGrid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- </w:t>
            </w:r>
            <w:r w:rsidRPr="006F4583">
              <w:rPr>
                <w:rFonts w:ascii="Tahoma" w:hAnsi="Tahoma" w:cs="Tahoma"/>
                <w:sz w:val="22"/>
                <w:szCs w:val="22"/>
              </w:rPr>
              <w:t>Alunos;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71D" w:rsidRPr="006F4583" w:rsidRDefault="004813E6" w:rsidP="000E6727">
            <w:pPr>
              <w:snapToGrid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___</w:t>
            </w:r>
          </w:p>
        </w:tc>
      </w:tr>
      <w:tr w:rsidR="00A7471D" w:rsidTr="000E6727">
        <w:trPr>
          <w:trHeight w:val="266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471D" w:rsidRDefault="00A7471D" w:rsidP="000E6727">
            <w:pPr>
              <w:snapToGri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  <w:sz w:val="22"/>
              </w:rPr>
              <w:t>Setembro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471D" w:rsidRDefault="00A7471D" w:rsidP="006F4583">
            <w:pPr>
              <w:snapToGrid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</w:rPr>
              <w:t xml:space="preserve">EB1’s de Areais, </w:t>
            </w:r>
            <w:proofErr w:type="spellStart"/>
            <w:r>
              <w:rPr>
                <w:rFonts w:ascii="Tahoma" w:hAnsi="Tahoma" w:cs="Tahoma"/>
                <w:sz w:val="22"/>
              </w:rPr>
              <w:t>Solposto</w:t>
            </w:r>
            <w:proofErr w:type="spellEnd"/>
            <w:r>
              <w:rPr>
                <w:rFonts w:ascii="Tahoma" w:hAnsi="Tahoma" w:cs="Tahoma"/>
                <w:sz w:val="22"/>
              </w:rPr>
              <w:t xml:space="preserve"> e </w:t>
            </w:r>
          </w:p>
          <w:p w:rsidR="00A7471D" w:rsidRDefault="00A7471D" w:rsidP="006F4583">
            <w:pPr>
              <w:snapToGrid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</w:rPr>
              <w:t>S. Bernardo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471D" w:rsidRDefault="00A7471D" w:rsidP="006F4583">
            <w:pPr>
              <w:snapToGrid w:val="0"/>
              <w:rPr>
                <w:rFonts w:ascii="Tahoma" w:hAnsi="Tahoma"/>
                <w:spacing w:val="-4"/>
              </w:rPr>
            </w:pPr>
            <w:r>
              <w:rPr>
                <w:rFonts w:ascii="Tahoma" w:hAnsi="Tahoma"/>
                <w:spacing w:val="-4"/>
                <w:sz w:val="22"/>
              </w:rPr>
              <w:t>- Reuniões de apresentação e sensibilização do Projecto aos professores; com a calendarização das actividades;</w:t>
            </w:r>
          </w:p>
          <w:p w:rsidR="00A7471D" w:rsidRDefault="00A7471D" w:rsidP="006F4583">
            <w:pPr>
              <w:snapToGrid w:val="0"/>
              <w:rPr>
                <w:rFonts w:ascii="Tahoma" w:hAnsi="Tahoma"/>
                <w:spacing w:val="-4"/>
              </w:rPr>
            </w:pPr>
          </w:p>
          <w:p w:rsidR="00A7471D" w:rsidRDefault="00A7471D" w:rsidP="006F4583">
            <w:pPr>
              <w:snapToGrid w:val="0"/>
              <w:rPr>
                <w:rFonts w:ascii="Tahoma" w:hAnsi="Tahoma"/>
                <w:spacing w:val="-4"/>
              </w:rPr>
            </w:pP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471D" w:rsidRDefault="00A7471D" w:rsidP="006F4583">
            <w:pPr>
              <w:snapToGrid w:val="0"/>
              <w:rPr>
                <w:rFonts w:ascii="Tahoma" w:hAnsi="Tahoma"/>
                <w:spacing w:val="-4"/>
              </w:rPr>
            </w:pPr>
            <w:r>
              <w:rPr>
                <w:rFonts w:ascii="Tahoma" w:hAnsi="Tahoma"/>
                <w:spacing w:val="-4"/>
                <w:sz w:val="22"/>
              </w:rPr>
              <w:t xml:space="preserve">- Facultar </w:t>
            </w:r>
            <w:proofErr w:type="gramStart"/>
            <w:r>
              <w:rPr>
                <w:rFonts w:ascii="Tahoma" w:hAnsi="Tahoma"/>
                <w:spacing w:val="-4"/>
                <w:sz w:val="22"/>
              </w:rPr>
              <w:t>informações  aos</w:t>
            </w:r>
            <w:proofErr w:type="gramEnd"/>
            <w:r>
              <w:rPr>
                <w:rFonts w:ascii="Tahoma" w:hAnsi="Tahoma"/>
                <w:spacing w:val="-4"/>
                <w:sz w:val="22"/>
              </w:rPr>
              <w:t xml:space="preserve"> professores sobre o conteúdo do Projecto;</w:t>
            </w:r>
          </w:p>
          <w:p w:rsidR="00A7471D" w:rsidRDefault="00A7471D" w:rsidP="006F4583">
            <w:pPr>
              <w:snapToGrid w:val="0"/>
              <w:rPr>
                <w:rFonts w:ascii="Tahoma" w:hAnsi="Tahoma"/>
                <w:spacing w:val="-4"/>
              </w:rPr>
            </w:pPr>
            <w:r>
              <w:rPr>
                <w:rFonts w:ascii="Tahoma" w:hAnsi="Tahoma"/>
                <w:spacing w:val="-4"/>
                <w:sz w:val="22"/>
              </w:rPr>
              <w:t xml:space="preserve">- Sensibilizar para prevenção de obesidade infantil; </w:t>
            </w:r>
          </w:p>
          <w:p w:rsidR="00A7471D" w:rsidRDefault="00A7471D" w:rsidP="006F4583">
            <w:pPr>
              <w:snapToGrid w:val="0"/>
              <w:rPr>
                <w:rFonts w:ascii="Tahoma" w:hAnsi="Tahoma"/>
                <w:spacing w:val="-4"/>
              </w:rPr>
            </w:pPr>
            <w:r>
              <w:rPr>
                <w:rFonts w:ascii="Tahoma" w:hAnsi="Tahoma"/>
                <w:spacing w:val="-4"/>
                <w:sz w:val="22"/>
              </w:rPr>
              <w:t>- Criar hábitos de alimentação saudável;</w:t>
            </w:r>
          </w:p>
          <w:p w:rsidR="00A7471D" w:rsidRDefault="00A7471D" w:rsidP="006F4583">
            <w:pPr>
              <w:snapToGrid w:val="0"/>
              <w:rPr>
                <w:rFonts w:ascii="Tahoma" w:hAnsi="Tahoma"/>
                <w:spacing w:val="-4"/>
              </w:rPr>
            </w:pPr>
            <w:r>
              <w:rPr>
                <w:rFonts w:ascii="Tahoma" w:hAnsi="Tahoma"/>
                <w:spacing w:val="-4"/>
                <w:sz w:val="22"/>
              </w:rPr>
              <w:t>- Envolver os alunos no Projecto de forma lúdica;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471D" w:rsidRDefault="00A7471D" w:rsidP="000E6727">
            <w:pPr>
              <w:snapToGrid w:val="0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  <w:sz w:val="22"/>
                <w:szCs w:val="22"/>
              </w:rPr>
              <w:t>- Câmara Municipal de Aveiro;</w:t>
            </w:r>
          </w:p>
          <w:p w:rsidR="00A7471D" w:rsidRDefault="00A7471D" w:rsidP="000E6727">
            <w:pPr>
              <w:snapToGrid w:val="0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  <w:sz w:val="22"/>
                <w:szCs w:val="22"/>
              </w:rPr>
              <w:t>- Universidade de Aveiro;</w:t>
            </w:r>
          </w:p>
          <w:p w:rsidR="00A7471D" w:rsidRDefault="00A7471D" w:rsidP="000E6727">
            <w:pPr>
              <w:snapToGrid w:val="0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  <w:sz w:val="22"/>
                <w:szCs w:val="22"/>
              </w:rPr>
              <w:t>- Professores;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471D" w:rsidRDefault="00A7471D" w:rsidP="000E6727">
            <w:pPr>
              <w:snapToGrid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- Alunos do</w:t>
            </w:r>
          </w:p>
          <w:p w:rsidR="00A7471D" w:rsidRDefault="00A7471D" w:rsidP="000E6727">
            <w:pPr>
              <w:snapToGrid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2º </w:t>
            </w:r>
            <w:proofErr w:type="gramStart"/>
            <w:r>
              <w:rPr>
                <w:rFonts w:ascii="Tahoma" w:hAnsi="Tahoma" w:cs="Tahoma"/>
                <w:sz w:val="22"/>
                <w:szCs w:val="22"/>
              </w:rPr>
              <w:t>ano</w:t>
            </w:r>
            <w:proofErr w:type="gramEnd"/>
            <w:r>
              <w:rPr>
                <w:rFonts w:ascii="Tahoma" w:hAnsi="Tahoma" w:cs="Tahoma"/>
                <w:sz w:val="22"/>
                <w:szCs w:val="22"/>
              </w:rPr>
              <w:t>;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71D" w:rsidRDefault="004813E6" w:rsidP="000E6727">
            <w:pPr>
              <w:snapToGrid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___</w:t>
            </w:r>
          </w:p>
        </w:tc>
      </w:tr>
      <w:tr w:rsidR="00A7471D" w:rsidTr="000E6727">
        <w:trPr>
          <w:trHeight w:val="266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471D" w:rsidRPr="000E6727" w:rsidRDefault="00A7471D" w:rsidP="006F4583">
            <w:pPr>
              <w:snapToGrid w:val="0"/>
              <w:jc w:val="center"/>
              <w:rPr>
                <w:rFonts w:ascii="Tahoma" w:hAnsi="Tahoma" w:cs="Tahoma"/>
                <w:bCs/>
              </w:rPr>
            </w:pPr>
          </w:p>
          <w:p w:rsidR="00A7471D" w:rsidRPr="000E6727" w:rsidRDefault="00A7471D" w:rsidP="006F4583">
            <w:pPr>
              <w:jc w:val="center"/>
              <w:rPr>
                <w:rFonts w:ascii="Tahoma" w:hAnsi="Tahoma" w:cs="Tahoma"/>
              </w:rPr>
            </w:pPr>
            <w:r w:rsidRPr="000E6727">
              <w:rPr>
                <w:rFonts w:ascii="Tahoma" w:hAnsi="Tahoma" w:cs="Tahoma"/>
                <w:bCs/>
                <w:sz w:val="22"/>
              </w:rPr>
              <w:t>Setembro/Outubro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471D" w:rsidRPr="000E6727" w:rsidRDefault="00A7471D" w:rsidP="006F4583">
            <w:pPr>
              <w:snapToGrid w:val="0"/>
              <w:jc w:val="center"/>
              <w:rPr>
                <w:rFonts w:ascii="Tahoma" w:hAnsi="Tahoma" w:cs="Tahoma"/>
              </w:rPr>
            </w:pPr>
          </w:p>
          <w:p w:rsidR="00A7471D" w:rsidRDefault="00A7471D" w:rsidP="006F458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</w:rPr>
              <w:t>EB2</w:t>
            </w:r>
            <w:r w:rsidRPr="000E6727">
              <w:rPr>
                <w:rFonts w:ascii="Tahoma" w:hAnsi="Tahoma" w:cs="Tahoma"/>
                <w:sz w:val="22"/>
              </w:rPr>
              <w:t xml:space="preserve">3 </w:t>
            </w:r>
            <w:proofErr w:type="gramStart"/>
            <w:r w:rsidRPr="000E6727">
              <w:rPr>
                <w:rFonts w:ascii="Tahoma" w:hAnsi="Tahoma" w:cs="Tahoma"/>
                <w:sz w:val="22"/>
              </w:rPr>
              <w:t>de</w:t>
            </w:r>
            <w:proofErr w:type="gramEnd"/>
            <w:r w:rsidRPr="000E6727">
              <w:rPr>
                <w:rFonts w:ascii="Tahoma" w:hAnsi="Tahoma" w:cs="Tahoma"/>
                <w:sz w:val="22"/>
              </w:rPr>
              <w:t xml:space="preserve"> </w:t>
            </w:r>
          </w:p>
          <w:p w:rsidR="00A7471D" w:rsidRPr="000E6727" w:rsidRDefault="00A7471D" w:rsidP="006F4583">
            <w:pPr>
              <w:jc w:val="center"/>
              <w:rPr>
                <w:rFonts w:ascii="Tahoma" w:hAnsi="Tahoma" w:cs="Tahoma"/>
              </w:rPr>
            </w:pPr>
            <w:r w:rsidRPr="000E6727">
              <w:rPr>
                <w:rFonts w:ascii="Tahoma" w:hAnsi="Tahoma" w:cs="Tahoma"/>
                <w:sz w:val="22"/>
              </w:rPr>
              <w:t>S. Bernardo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471D" w:rsidRDefault="00A7471D" w:rsidP="006F4583">
            <w:pPr>
              <w:tabs>
                <w:tab w:val="left" w:pos="2620"/>
              </w:tabs>
              <w:rPr>
                <w:rFonts w:ascii="Tahoma" w:hAnsi="Tahoma" w:cs="Tahoma"/>
                <w:b/>
              </w:rPr>
            </w:pPr>
            <w:r w:rsidRPr="000E6727">
              <w:rPr>
                <w:rFonts w:ascii="Tahoma" w:hAnsi="Tahoma" w:cs="Tahoma"/>
                <w:b/>
                <w:sz w:val="22"/>
              </w:rPr>
              <w:t>Concurso de Cartazes (no âmbito da Comemoração do Centenário da Implantação da República)</w:t>
            </w:r>
          </w:p>
          <w:p w:rsidR="00A7471D" w:rsidRPr="000E6727" w:rsidRDefault="00A7471D" w:rsidP="006F4583">
            <w:pPr>
              <w:tabs>
                <w:tab w:val="left" w:pos="2620"/>
              </w:tabs>
              <w:rPr>
                <w:rFonts w:ascii="Tahoma" w:hAnsi="Tahoma" w:cs="Tahoma"/>
              </w:rPr>
            </w:pPr>
            <w:r w:rsidRPr="000E6727">
              <w:rPr>
                <w:rFonts w:ascii="Tahoma" w:hAnsi="Tahoma" w:cs="Tahoma"/>
                <w:b/>
                <w:sz w:val="22"/>
              </w:rPr>
              <w:t xml:space="preserve"> – </w:t>
            </w:r>
            <w:r>
              <w:rPr>
                <w:rFonts w:ascii="Tahoma" w:hAnsi="Tahoma" w:cs="Tahoma"/>
                <w:sz w:val="22"/>
              </w:rPr>
              <w:t>A</w:t>
            </w:r>
            <w:r w:rsidRPr="000E6727">
              <w:rPr>
                <w:rFonts w:ascii="Tahoma" w:hAnsi="Tahoma" w:cs="Tahoma"/>
                <w:sz w:val="22"/>
              </w:rPr>
              <w:t>ctividade iniciada no Departamento de Expressões no ano lectivo transacto e da responsabilidade da Educação Visual, envolvendo os alunos do 8º ano</w:t>
            </w:r>
            <w:r>
              <w:rPr>
                <w:rFonts w:ascii="Tahoma" w:hAnsi="Tahoma" w:cs="Tahoma"/>
                <w:sz w:val="22"/>
              </w:rPr>
              <w:t>;</w:t>
            </w:r>
          </w:p>
          <w:p w:rsidR="00A7471D" w:rsidRPr="000E6727" w:rsidRDefault="00A7471D" w:rsidP="006F4583">
            <w:pPr>
              <w:tabs>
                <w:tab w:val="left" w:pos="2620"/>
              </w:tabs>
              <w:rPr>
                <w:rFonts w:ascii="Tahoma" w:hAnsi="Tahoma" w:cs="Tahoma"/>
              </w:rPr>
            </w:pPr>
            <w:r w:rsidRPr="000E6727">
              <w:rPr>
                <w:rFonts w:ascii="Tahoma" w:hAnsi="Tahoma" w:cs="Tahoma"/>
                <w:sz w:val="22"/>
              </w:rPr>
              <w:tab/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471D" w:rsidRPr="000E6727" w:rsidRDefault="00A7471D" w:rsidP="006F458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</w:rPr>
              <w:t xml:space="preserve">- </w:t>
            </w:r>
            <w:r w:rsidRPr="000E6727">
              <w:rPr>
                <w:rFonts w:ascii="Tahoma" w:hAnsi="Tahoma" w:cs="Tahoma"/>
                <w:sz w:val="22"/>
              </w:rPr>
              <w:t>Promover o sentido crítico e interpretar os códigos da comunicação visual</w:t>
            </w:r>
            <w:r>
              <w:rPr>
                <w:rFonts w:ascii="Tahoma" w:hAnsi="Tahoma" w:cs="Tahoma"/>
                <w:sz w:val="22"/>
              </w:rPr>
              <w:t>;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471D" w:rsidRPr="000E6727" w:rsidRDefault="00A7471D" w:rsidP="000E6727">
            <w:pPr>
              <w:jc w:val="center"/>
              <w:rPr>
                <w:rFonts w:ascii="Tahoma" w:hAnsi="Tahoma" w:cs="Tahoma"/>
              </w:rPr>
            </w:pPr>
            <w:r w:rsidRPr="000E6727">
              <w:rPr>
                <w:rFonts w:ascii="Tahoma" w:hAnsi="Tahoma" w:cs="Tahoma"/>
                <w:sz w:val="22"/>
              </w:rPr>
              <w:t>- Docentes e Alunos de Educação Visual;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471D" w:rsidRPr="000E6727" w:rsidRDefault="00A7471D" w:rsidP="000E6727">
            <w:pPr>
              <w:jc w:val="center"/>
              <w:rPr>
                <w:rFonts w:ascii="Tahoma" w:hAnsi="Tahoma" w:cs="Tahoma"/>
              </w:rPr>
            </w:pPr>
            <w:r w:rsidRPr="000E6727">
              <w:rPr>
                <w:rFonts w:ascii="Tahoma" w:hAnsi="Tahoma" w:cs="Tahoma"/>
                <w:sz w:val="22"/>
                <w:szCs w:val="22"/>
              </w:rPr>
              <w:t>- Comunidade Escolar;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71D" w:rsidRPr="000E6727" w:rsidRDefault="004813E6" w:rsidP="000E6727">
            <w:pPr>
              <w:snapToGrid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___</w:t>
            </w:r>
          </w:p>
        </w:tc>
      </w:tr>
      <w:tr w:rsidR="00A7471D" w:rsidTr="000E6727">
        <w:trPr>
          <w:trHeight w:val="266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471D" w:rsidRPr="00D745E5" w:rsidRDefault="00A7471D" w:rsidP="000E6727">
            <w:pPr>
              <w:snapToGrid w:val="0"/>
              <w:jc w:val="center"/>
              <w:rPr>
                <w:rFonts w:ascii="Tahoma" w:hAnsi="Tahoma" w:cs="Tahoma"/>
              </w:rPr>
            </w:pPr>
            <w:r w:rsidRPr="00D745E5">
              <w:rPr>
                <w:rFonts w:ascii="Tahoma" w:hAnsi="Tahoma" w:cs="Tahoma"/>
                <w:sz w:val="22"/>
              </w:rPr>
              <w:t xml:space="preserve">30 </w:t>
            </w:r>
            <w:proofErr w:type="gramStart"/>
            <w:r w:rsidRPr="00D745E5">
              <w:rPr>
                <w:rFonts w:ascii="Tahoma" w:hAnsi="Tahoma" w:cs="Tahoma"/>
                <w:sz w:val="22"/>
              </w:rPr>
              <w:t>de</w:t>
            </w:r>
            <w:proofErr w:type="gramEnd"/>
            <w:r w:rsidRPr="00D745E5">
              <w:rPr>
                <w:rFonts w:ascii="Tahoma" w:hAnsi="Tahoma" w:cs="Tahoma"/>
                <w:sz w:val="22"/>
              </w:rPr>
              <w:t xml:space="preserve"> Setembro a 8 de Outubro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471D" w:rsidRPr="00D745E5" w:rsidRDefault="00A7471D" w:rsidP="000E6727">
            <w:pPr>
              <w:snapToGrid w:val="0"/>
              <w:jc w:val="center"/>
              <w:rPr>
                <w:rFonts w:ascii="Tahoma" w:hAnsi="Tahoma" w:cs="Tahoma"/>
              </w:rPr>
            </w:pPr>
            <w:proofErr w:type="spellStart"/>
            <w:r w:rsidRPr="00D745E5">
              <w:rPr>
                <w:rFonts w:ascii="Tahoma" w:hAnsi="Tahoma" w:cs="Tahoma"/>
                <w:sz w:val="22"/>
              </w:rPr>
              <w:t>JI’s</w:t>
            </w:r>
            <w:proofErr w:type="spellEnd"/>
            <w:r w:rsidRPr="00D745E5">
              <w:rPr>
                <w:rFonts w:ascii="Tahoma" w:hAnsi="Tahoma" w:cs="Tahoma"/>
                <w:sz w:val="22"/>
              </w:rPr>
              <w:t xml:space="preserve"> do Agrupamento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471D" w:rsidRPr="00D745E5" w:rsidRDefault="00A7471D" w:rsidP="002E3467">
            <w:pPr>
              <w:snapToGrid w:val="0"/>
              <w:rPr>
                <w:rFonts w:ascii="Tahoma" w:hAnsi="Tahoma" w:cs="Tahoma"/>
                <w:b/>
              </w:rPr>
            </w:pPr>
            <w:r w:rsidRPr="00D745E5">
              <w:rPr>
                <w:rFonts w:ascii="Tahoma" w:hAnsi="Tahoma" w:cs="Tahoma"/>
                <w:b/>
                <w:sz w:val="22"/>
              </w:rPr>
              <w:t>“Serviço canino”</w:t>
            </w:r>
          </w:p>
          <w:p w:rsidR="00D745E5" w:rsidRPr="00D745E5" w:rsidRDefault="00D745E5" w:rsidP="002E3467">
            <w:pPr>
              <w:snapToGrid w:val="0"/>
              <w:rPr>
                <w:rFonts w:ascii="Tahoma" w:hAnsi="Tahoma" w:cs="Tahoma"/>
              </w:rPr>
            </w:pPr>
            <w:r w:rsidRPr="00D745E5">
              <w:rPr>
                <w:rFonts w:ascii="Tahoma" w:hAnsi="Tahoma" w:cs="Tahoma"/>
                <w:sz w:val="22"/>
              </w:rPr>
              <w:t xml:space="preserve">- Troca de </w:t>
            </w:r>
            <w:proofErr w:type="gramStart"/>
            <w:r w:rsidRPr="00D745E5">
              <w:rPr>
                <w:rFonts w:ascii="Tahoma" w:hAnsi="Tahoma" w:cs="Tahoma"/>
                <w:sz w:val="22"/>
              </w:rPr>
              <w:t>ideias  e</w:t>
            </w:r>
            <w:proofErr w:type="gramEnd"/>
            <w:r w:rsidRPr="00D745E5">
              <w:rPr>
                <w:rFonts w:ascii="Tahoma" w:hAnsi="Tahoma" w:cs="Tahoma"/>
                <w:sz w:val="22"/>
              </w:rPr>
              <w:t xml:space="preserve"> dramatização;</w:t>
            </w:r>
          </w:p>
          <w:p w:rsidR="00A7471D" w:rsidRPr="00D745E5" w:rsidRDefault="00A7471D" w:rsidP="002E3467">
            <w:pPr>
              <w:snapToGrid w:val="0"/>
              <w:rPr>
                <w:rFonts w:ascii="Tahoma" w:hAnsi="Tahoma" w:cs="Tahoma"/>
                <w:spacing w:val="-4"/>
              </w:rPr>
            </w:pP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471D" w:rsidRDefault="00D745E5" w:rsidP="002E3467">
            <w:pPr>
              <w:snapToGrid w:val="0"/>
              <w:rPr>
                <w:rFonts w:ascii="Tahoma" w:hAnsi="Tahoma" w:cs="Tahoma"/>
              </w:rPr>
            </w:pPr>
            <w:r w:rsidRPr="00D745E5">
              <w:rPr>
                <w:rFonts w:ascii="Tahoma" w:hAnsi="Tahoma" w:cs="Tahoma"/>
                <w:iCs/>
                <w:sz w:val="22"/>
                <w:szCs w:val="22"/>
              </w:rPr>
              <w:t>- Sensibilização</w:t>
            </w:r>
            <w:r w:rsidRPr="00D745E5">
              <w:rPr>
                <w:rFonts w:ascii="Tahoma" w:hAnsi="Tahoma" w:cs="Tahoma"/>
                <w:sz w:val="22"/>
                <w:szCs w:val="22"/>
              </w:rPr>
              <w:t xml:space="preserve"> ao tema - remoção da via pública e correcto acondicionamento e deposição de dejectos caninos;</w:t>
            </w:r>
          </w:p>
          <w:p w:rsidR="00D745E5" w:rsidRPr="00D745E5" w:rsidRDefault="00D745E5" w:rsidP="002E3467">
            <w:pPr>
              <w:snapToGrid w:val="0"/>
              <w:rPr>
                <w:rFonts w:ascii="Tahoma" w:hAnsi="Tahoma"/>
                <w:spacing w:val="-4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471D" w:rsidRPr="00D745E5" w:rsidRDefault="00A7471D" w:rsidP="000E6727">
            <w:pPr>
              <w:snapToGrid w:val="0"/>
              <w:jc w:val="center"/>
              <w:rPr>
                <w:rFonts w:ascii="Tahoma" w:hAnsi="Tahoma"/>
              </w:rPr>
            </w:pPr>
            <w:r w:rsidRPr="00D745E5">
              <w:rPr>
                <w:rFonts w:ascii="Tahoma" w:hAnsi="Tahoma"/>
                <w:sz w:val="22"/>
                <w:szCs w:val="22"/>
              </w:rPr>
              <w:t>- SUMA;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471D" w:rsidRPr="00D745E5" w:rsidRDefault="00A7471D" w:rsidP="000E6727">
            <w:pPr>
              <w:snapToGrid w:val="0"/>
              <w:jc w:val="center"/>
              <w:rPr>
                <w:rFonts w:ascii="Tahoma" w:hAnsi="Tahoma" w:cs="Tahoma"/>
              </w:rPr>
            </w:pPr>
            <w:r w:rsidRPr="00D745E5">
              <w:rPr>
                <w:rFonts w:ascii="Tahoma" w:hAnsi="Tahoma" w:cs="Tahoma"/>
                <w:sz w:val="22"/>
                <w:szCs w:val="22"/>
              </w:rPr>
              <w:t xml:space="preserve">- Alunos do </w:t>
            </w:r>
          </w:p>
          <w:p w:rsidR="00A7471D" w:rsidRPr="00D745E5" w:rsidRDefault="00A7471D" w:rsidP="000E6727">
            <w:pPr>
              <w:snapToGrid w:val="0"/>
              <w:jc w:val="center"/>
              <w:rPr>
                <w:rFonts w:ascii="Tahoma" w:hAnsi="Tahoma" w:cs="Tahoma"/>
              </w:rPr>
            </w:pPr>
            <w:r w:rsidRPr="00D745E5">
              <w:rPr>
                <w:rFonts w:ascii="Tahoma" w:hAnsi="Tahoma" w:cs="Tahoma"/>
                <w:sz w:val="22"/>
                <w:szCs w:val="22"/>
              </w:rPr>
              <w:t>Pré-escolar;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71D" w:rsidRDefault="004813E6" w:rsidP="000E6727">
            <w:pPr>
              <w:snapToGrid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 SUMA;</w:t>
            </w:r>
          </w:p>
        </w:tc>
      </w:tr>
      <w:tr w:rsidR="00A7471D" w:rsidTr="00B26A04">
        <w:trPr>
          <w:trHeight w:val="266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471D" w:rsidRDefault="00A7471D" w:rsidP="002E3467">
            <w:pPr>
              <w:tabs>
                <w:tab w:val="left" w:pos="0"/>
              </w:tabs>
              <w:snapToGrid w:val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lastRenderedPageBreak/>
              <w:t>Data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471D" w:rsidRDefault="00A7471D" w:rsidP="002E3467">
            <w:pPr>
              <w:tabs>
                <w:tab w:val="left" w:pos="0"/>
              </w:tabs>
              <w:snapToGrid w:val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Local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471D" w:rsidRDefault="00A7471D" w:rsidP="002E3467">
            <w:pPr>
              <w:tabs>
                <w:tab w:val="left" w:pos="0"/>
              </w:tabs>
              <w:snapToGrid w:val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Actividade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471D" w:rsidRDefault="00A7471D" w:rsidP="002E3467">
            <w:pPr>
              <w:tabs>
                <w:tab w:val="left" w:pos="0"/>
              </w:tabs>
              <w:snapToGrid w:val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Objectivos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471D" w:rsidRDefault="00A7471D" w:rsidP="002E3467">
            <w:pPr>
              <w:tabs>
                <w:tab w:val="left" w:pos="0"/>
              </w:tabs>
              <w:snapToGrid w:val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Dinamizadores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471D" w:rsidRDefault="00A7471D" w:rsidP="002E3467">
            <w:pPr>
              <w:tabs>
                <w:tab w:val="left" w:pos="0"/>
              </w:tabs>
              <w:snapToGrid w:val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Destinatários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71D" w:rsidRDefault="00A7471D" w:rsidP="002E3467">
            <w:pPr>
              <w:tabs>
                <w:tab w:val="left" w:pos="0"/>
              </w:tabs>
              <w:snapToGrid w:val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Fonte de financiamento</w:t>
            </w:r>
          </w:p>
        </w:tc>
      </w:tr>
      <w:tr w:rsidR="00A7471D" w:rsidTr="0057692B">
        <w:trPr>
          <w:trHeight w:val="266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471D" w:rsidRDefault="00A7471D" w:rsidP="0057692B">
            <w:pPr>
              <w:snapToGri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  <w:sz w:val="22"/>
              </w:rPr>
              <w:t xml:space="preserve">4 </w:t>
            </w:r>
            <w:proofErr w:type="gramStart"/>
            <w:r>
              <w:rPr>
                <w:rFonts w:ascii="Tahoma" w:hAnsi="Tahoma" w:cs="Tahoma"/>
                <w:color w:val="000000"/>
                <w:sz w:val="22"/>
              </w:rPr>
              <w:t>de</w:t>
            </w:r>
            <w:proofErr w:type="gramEnd"/>
            <w:r>
              <w:rPr>
                <w:rFonts w:ascii="Tahoma" w:hAnsi="Tahoma" w:cs="Tahoma"/>
                <w:color w:val="000000"/>
                <w:sz w:val="22"/>
              </w:rPr>
              <w:t xml:space="preserve"> Outubro</w:t>
            </w:r>
          </w:p>
          <w:p w:rsidR="00A7471D" w:rsidRPr="00BB210D" w:rsidRDefault="00A7471D" w:rsidP="0057692B">
            <w:pPr>
              <w:snapToGrid w:val="0"/>
              <w:jc w:val="center"/>
              <w:rPr>
                <w:rFonts w:ascii="Tahoma" w:hAnsi="Tahoma" w:cs="Tahoma"/>
                <w:b/>
                <w:color w:val="000000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471D" w:rsidRDefault="00A7471D" w:rsidP="0057692B">
            <w:pPr>
              <w:snapToGrid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</w:rPr>
              <w:t>EB1’s do A</w:t>
            </w:r>
            <w:r w:rsidRPr="005551E9">
              <w:rPr>
                <w:rFonts w:ascii="Tahoma" w:hAnsi="Tahoma" w:cs="Tahoma"/>
                <w:sz w:val="20"/>
                <w:szCs w:val="20"/>
              </w:rPr>
              <w:t>grupamento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471D" w:rsidRDefault="00A7471D" w:rsidP="002E3467">
            <w:pPr>
              <w:snapToGrid w:val="0"/>
              <w:rPr>
                <w:rFonts w:ascii="Tahoma" w:hAnsi="Tahoma"/>
                <w:spacing w:val="-4"/>
              </w:rPr>
            </w:pPr>
            <w:r w:rsidRPr="00BB210D">
              <w:rPr>
                <w:rFonts w:ascii="Tahoma" w:hAnsi="Tahoma" w:cs="Tahoma"/>
                <w:b/>
                <w:color w:val="000000"/>
                <w:sz w:val="22"/>
              </w:rPr>
              <w:t>Comemorações da República</w:t>
            </w:r>
            <w:r>
              <w:rPr>
                <w:rFonts w:ascii="Tahoma" w:hAnsi="Tahoma"/>
                <w:spacing w:val="-4"/>
                <w:sz w:val="22"/>
              </w:rPr>
              <w:t xml:space="preserve"> </w:t>
            </w:r>
          </w:p>
          <w:p w:rsidR="00A7471D" w:rsidRDefault="00A7471D" w:rsidP="002E3467">
            <w:pPr>
              <w:snapToGrid w:val="0"/>
              <w:rPr>
                <w:rFonts w:ascii="Tahoma" w:hAnsi="Tahoma"/>
                <w:spacing w:val="-4"/>
              </w:rPr>
            </w:pPr>
            <w:r>
              <w:rPr>
                <w:rFonts w:ascii="Tahoma" w:hAnsi="Tahoma"/>
                <w:spacing w:val="-4"/>
                <w:sz w:val="22"/>
              </w:rPr>
              <w:t>- Debates;</w:t>
            </w:r>
          </w:p>
          <w:p w:rsidR="00A7471D" w:rsidRDefault="00A7471D" w:rsidP="002E3467">
            <w:pPr>
              <w:snapToGrid w:val="0"/>
              <w:rPr>
                <w:rFonts w:ascii="Tahoma" w:hAnsi="Tahoma"/>
                <w:spacing w:val="-4"/>
              </w:rPr>
            </w:pPr>
            <w:r>
              <w:rPr>
                <w:rFonts w:ascii="Tahoma" w:hAnsi="Tahoma"/>
                <w:spacing w:val="-4"/>
                <w:sz w:val="22"/>
              </w:rPr>
              <w:t>- Exposições;</w:t>
            </w:r>
          </w:p>
          <w:p w:rsidR="00A7471D" w:rsidRDefault="00A7471D" w:rsidP="002E3467">
            <w:pPr>
              <w:snapToGrid w:val="0"/>
              <w:rPr>
                <w:rFonts w:ascii="Tahoma" w:hAnsi="Tahoma"/>
                <w:spacing w:val="-4"/>
              </w:rPr>
            </w:pPr>
            <w:r>
              <w:rPr>
                <w:rFonts w:ascii="Tahoma" w:hAnsi="Tahoma"/>
                <w:spacing w:val="-4"/>
                <w:sz w:val="22"/>
              </w:rPr>
              <w:t>- Trabalhos de pesquisa;</w:t>
            </w:r>
          </w:p>
          <w:p w:rsidR="00A7471D" w:rsidRDefault="00A7471D" w:rsidP="002E3467">
            <w:pPr>
              <w:snapToGrid w:val="0"/>
              <w:rPr>
                <w:rFonts w:ascii="Tahoma" w:hAnsi="Tahoma"/>
                <w:spacing w:val="-4"/>
              </w:rPr>
            </w:pPr>
            <w:r>
              <w:rPr>
                <w:rFonts w:ascii="Tahoma" w:hAnsi="Tahoma"/>
                <w:spacing w:val="-4"/>
                <w:sz w:val="22"/>
              </w:rPr>
              <w:t xml:space="preserve">- Elaboração de textos, panfletos alusivos ao tema; </w:t>
            </w:r>
          </w:p>
          <w:p w:rsidR="00A7471D" w:rsidRDefault="00A7471D" w:rsidP="002E3467">
            <w:pPr>
              <w:snapToGrid w:val="0"/>
              <w:rPr>
                <w:rFonts w:ascii="Tahoma" w:hAnsi="Tahoma"/>
                <w:spacing w:val="-4"/>
              </w:rPr>
            </w:pPr>
            <w:r>
              <w:rPr>
                <w:rFonts w:ascii="Tahoma" w:hAnsi="Tahoma"/>
                <w:spacing w:val="-4"/>
                <w:sz w:val="22"/>
              </w:rPr>
              <w:t>- Cantar o hino;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471D" w:rsidRPr="00A149D5" w:rsidRDefault="00A7471D" w:rsidP="002E3467">
            <w:pPr>
              <w:snapToGrid w:val="0"/>
              <w:rPr>
                <w:rFonts w:ascii="Tahoma" w:hAnsi="Tahoma"/>
                <w:spacing w:val="-4"/>
                <w:sz w:val="20"/>
                <w:szCs w:val="20"/>
              </w:rPr>
            </w:pPr>
            <w:r w:rsidRPr="00A149D5">
              <w:rPr>
                <w:rFonts w:ascii="Tahoma" w:hAnsi="Tahoma"/>
                <w:spacing w:val="-4"/>
                <w:sz w:val="20"/>
                <w:szCs w:val="20"/>
              </w:rPr>
              <w:t>- Comemorar o Centenário da República;</w:t>
            </w:r>
          </w:p>
          <w:p w:rsidR="00A7471D" w:rsidRPr="00A149D5" w:rsidRDefault="00A7471D" w:rsidP="002E3467">
            <w:pPr>
              <w:snapToGrid w:val="0"/>
              <w:rPr>
                <w:rFonts w:ascii="Tahoma" w:hAnsi="Tahoma"/>
                <w:spacing w:val="-4"/>
                <w:sz w:val="20"/>
                <w:szCs w:val="20"/>
              </w:rPr>
            </w:pPr>
            <w:r w:rsidRPr="00A149D5">
              <w:rPr>
                <w:rFonts w:ascii="Tahoma" w:hAnsi="Tahoma"/>
                <w:spacing w:val="-4"/>
                <w:sz w:val="20"/>
                <w:szCs w:val="20"/>
              </w:rPr>
              <w:t>- Conhecer acontecimentos relacionados com a República;</w:t>
            </w:r>
          </w:p>
          <w:p w:rsidR="00A7471D" w:rsidRPr="00A149D5" w:rsidRDefault="00A7471D" w:rsidP="002E3467">
            <w:pPr>
              <w:snapToGrid w:val="0"/>
              <w:rPr>
                <w:rFonts w:ascii="Tahoma" w:hAnsi="Tahoma"/>
                <w:spacing w:val="-4"/>
                <w:sz w:val="20"/>
                <w:szCs w:val="20"/>
              </w:rPr>
            </w:pPr>
            <w:r w:rsidRPr="00A149D5">
              <w:rPr>
                <w:rFonts w:ascii="Tahoma" w:hAnsi="Tahoma"/>
                <w:spacing w:val="-4"/>
                <w:sz w:val="20"/>
                <w:szCs w:val="20"/>
              </w:rPr>
              <w:t>- Conhecer algumas figuras que se destacaram na República;</w:t>
            </w:r>
          </w:p>
          <w:p w:rsidR="00A7471D" w:rsidRPr="00A149D5" w:rsidRDefault="00A7471D" w:rsidP="002E3467">
            <w:pPr>
              <w:rPr>
                <w:rFonts w:ascii="Tahoma" w:hAnsi="Tahoma"/>
                <w:spacing w:val="-4"/>
                <w:sz w:val="20"/>
                <w:szCs w:val="20"/>
              </w:rPr>
            </w:pPr>
            <w:r w:rsidRPr="00A149D5">
              <w:rPr>
                <w:rFonts w:ascii="Tahoma" w:hAnsi="Tahoma"/>
                <w:spacing w:val="-4"/>
                <w:sz w:val="20"/>
                <w:szCs w:val="20"/>
              </w:rPr>
              <w:t>- Pesquisar, seleccionar, organizar informação;</w:t>
            </w:r>
          </w:p>
          <w:p w:rsidR="00A7471D" w:rsidRPr="00A149D5" w:rsidRDefault="00A7471D" w:rsidP="002E3467">
            <w:pPr>
              <w:rPr>
                <w:rFonts w:ascii="Tahoma" w:hAnsi="Tahoma" w:cs="Tahoma"/>
                <w:sz w:val="20"/>
                <w:szCs w:val="20"/>
              </w:rPr>
            </w:pPr>
            <w:r w:rsidRPr="00A149D5">
              <w:rPr>
                <w:rFonts w:ascii="Tahoma" w:hAnsi="Tahoma" w:cs="Tahoma"/>
                <w:sz w:val="20"/>
                <w:szCs w:val="20"/>
              </w:rPr>
              <w:t xml:space="preserve"> - Comemorar o centenário da República, associando-se às características próprias do regime republicano e aos valores da cidadania numa sociedade democrática;</w:t>
            </w:r>
          </w:p>
          <w:p w:rsidR="00A7471D" w:rsidRDefault="00A7471D" w:rsidP="002E3467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A149D5">
              <w:rPr>
                <w:rFonts w:ascii="Tahoma" w:hAnsi="Tahoma" w:cs="Tahoma"/>
                <w:sz w:val="20"/>
                <w:szCs w:val="20"/>
              </w:rPr>
              <w:t xml:space="preserve"> - Aprofundar o conhecimento dos acontecimentos mais relevantes até à época actual;</w:t>
            </w:r>
          </w:p>
          <w:p w:rsidR="00A7471D" w:rsidRDefault="00A7471D" w:rsidP="002E3467">
            <w:pPr>
              <w:snapToGrid w:val="0"/>
              <w:rPr>
                <w:rFonts w:ascii="Tahoma" w:hAnsi="Tahoma"/>
                <w:spacing w:val="-4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471D" w:rsidRDefault="00A7471D" w:rsidP="006A0284">
            <w:pPr>
              <w:snapToGrid w:val="0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  <w:sz w:val="22"/>
                <w:szCs w:val="22"/>
              </w:rPr>
              <w:t>- Docentes do 1º CEB;</w:t>
            </w:r>
          </w:p>
          <w:p w:rsidR="00A7471D" w:rsidRDefault="00A7471D" w:rsidP="006A0284">
            <w:pPr>
              <w:snapToGrid w:val="0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  <w:sz w:val="22"/>
                <w:szCs w:val="22"/>
              </w:rPr>
              <w:t xml:space="preserve">- Docentes de Expressões das AEC; </w:t>
            </w:r>
          </w:p>
          <w:p w:rsidR="00A7471D" w:rsidRDefault="00A7471D" w:rsidP="006A0284">
            <w:pPr>
              <w:snapToGrid w:val="0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Tahoma" w:hAnsi="Tahoma"/>
                <w:sz w:val="22"/>
                <w:szCs w:val="22"/>
              </w:rPr>
              <w:t>AAE’s</w:t>
            </w:r>
            <w:proofErr w:type="spellEnd"/>
            <w:r>
              <w:rPr>
                <w:rFonts w:ascii="Tahoma" w:hAnsi="Tahoma"/>
                <w:sz w:val="22"/>
                <w:szCs w:val="22"/>
              </w:rPr>
              <w:t>;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471D" w:rsidRDefault="00A7471D" w:rsidP="006A0284">
            <w:pPr>
              <w:snapToGrid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- Comunidade Educativa;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71D" w:rsidRPr="00796DF8" w:rsidRDefault="004813E6" w:rsidP="006A0284">
            <w:pPr>
              <w:jc w:val="center"/>
              <w:rPr>
                <w:sz w:val="21"/>
              </w:rPr>
            </w:pPr>
            <w:r>
              <w:rPr>
                <w:sz w:val="21"/>
              </w:rPr>
              <w:t>___</w:t>
            </w:r>
          </w:p>
        </w:tc>
      </w:tr>
      <w:tr w:rsidR="00A7471D" w:rsidTr="00A149D5">
        <w:trPr>
          <w:trHeight w:val="266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471D" w:rsidRPr="0057692B" w:rsidRDefault="00A7471D" w:rsidP="0057692B">
            <w:pPr>
              <w:snapToGri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  <w:sz w:val="22"/>
              </w:rPr>
              <w:t xml:space="preserve">7 </w:t>
            </w:r>
            <w:proofErr w:type="gramStart"/>
            <w:r>
              <w:rPr>
                <w:rFonts w:ascii="Tahoma" w:hAnsi="Tahoma" w:cs="Tahoma"/>
                <w:color w:val="000000"/>
                <w:sz w:val="22"/>
              </w:rPr>
              <w:t>de</w:t>
            </w:r>
            <w:proofErr w:type="gramEnd"/>
            <w:r>
              <w:rPr>
                <w:rFonts w:ascii="Tahoma" w:hAnsi="Tahoma" w:cs="Tahoma"/>
                <w:color w:val="000000"/>
                <w:sz w:val="22"/>
              </w:rPr>
              <w:t xml:space="preserve"> Outubro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471D" w:rsidRPr="0057692B" w:rsidRDefault="00A7471D" w:rsidP="0057692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Santiago de Besteiros – Tondela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471D" w:rsidRPr="0057692B" w:rsidRDefault="00A7471D" w:rsidP="002E346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Visita de Estudo </w:t>
            </w:r>
            <w:r w:rsidRPr="0057692B">
              <w:rPr>
                <w:rFonts w:ascii="Tahoma" w:hAnsi="Tahoma" w:cs="Tahoma"/>
                <w:sz w:val="22"/>
                <w:szCs w:val="22"/>
              </w:rPr>
              <w:t xml:space="preserve">às Instalações da </w:t>
            </w:r>
            <w:r>
              <w:rPr>
                <w:rFonts w:ascii="Tahoma" w:hAnsi="Tahoma" w:cs="Tahoma"/>
                <w:sz w:val="22"/>
                <w:szCs w:val="22"/>
              </w:rPr>
              <w:t xml:space="preserve">REEE - INTERECYCLING SA. - </w:t>
            </w:r>
            <w:r w:rsidRPr="0057692B">
              <w:rPr>
                <w:rFonts w:ascii="Tahoma" w:hAnsi="Tahoma" w:cs="Tahoma"/>
                <w:sz w:val="22"/>
                <w:szCs w:val="22"/>
              </w:rPr>
              <w:t>Empresa de Reciclagem de Equipamentos Eléctricos e Electrónicos</w:t>
            </w:r>
            <w:r>
              <w:rPr>
                <w:rFonts w:ascii="Tahoma" w:hAnsi="Tahoma" w:cs="Tahoma"/>
              </w:rPr>
              <w:t>;</w:t>
            </w:r>
          </w:p>
          <w:p w:rsidR="00A7471D" w:rsidRPr="003A3060" w:rsidRDefault="00A7471D" w:rsidP="002E3467">
            <w:pPr>
              <w:jc w:val="center"/>
              <w:rPr>
                <w:rFonts w:ascii="Calibri" w:hAnsi="Calibri" w:cs="Tahoma"/>
                <w:b/>
              </w:rPr>
            </w:pP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471D" w:rsidRPr="00A149D5" w:rsidRDefault="00A7471D" w:rsidP="0057692B">
            <w:pPr>
              <w:rPr>
                <w:rFonts w:ascii="Tahoma" w:hAnsi="Tahoma" w:cs="Tahoma"/>
                <w:sz w:val="20"/>
                <w:szCs w:val="20"/>
              </w:rPr>
            </w:pPr>
            <w:r w:rsidRPr="00A149D5">
              <w:rPr>
                <w:rFonts w:ascii="Tahoma" w:hAnsi="Tahoma" w:cs="Tahoma"/>
                <w:sz w:val="20"/>
                <w:szCs w:val="20"/>
              </w:rPr>
              <w:t>- Compreender as consequências da utilização das novas tecnologias ao longo da vida;</w:t>
            </w:r>
          </w:p>
          <w:p w:rsidR="00A7471D" w:rsidRPr="00A149D5" w:rsidRDefault="00A7471D" w:rsidP="00A149D5">
            <w:pPr>
              <w:rPr>
                <w:rFonts w:ascii="Tahoma" w:hAnsi="Tahoma" w:cs="Tahoma"/>
                <w:sz w:val="20"/>
                <w:szCs w:val="20"/>
              </w:rPr>
            </w:pPr>
            <w:r w:rsidRPr="00A149D5">
              <w:rPr>
                <w:rFonts w:ascii="Tahoma" w:hAnsi="Tahoma" w:cs="Tahoma"/>
                <w:sz w:val="20"/>
                <w:szCs w:val="20"/>
              </w:rPr>
              <w:t>- Consciencializar os alunos que existem Acções tecnológicas que podem causar impacto sobre o meio ambiente;</w:t>
            </w:r>
          </w:p>
          <w:p w:rsidR="00A7471D" w:rsidRPr="00A149D5" w:rsidRDefault="00A7471D" w:rsidP="00A149D5">
            <w:pPr>
              <w:rPr>
                <w:rFonts w:ascii="Tahoma" w:hAnsi="Tahoma" w:cs="Tahoma"/>
                <w:sz w:val="20"/>
                <w:szCs w:val="20"/>
              </w:rPr>
            </w:pPr>
            <w:r w:rsidRPr="00A149D5">
              <w:rPr>
                <w:rFonts w:ascii="Tahoma" w:hAnsi="Tahoma" w:cs="Tahoma"/>
                <w:sz w:val="20"/>
                <w:szCs w:val="20"/>
              </w:rPr>
              <w:t xml:space="preserve">- Sensibilizar os alunos </w:t>
            </w:r>
            <w:proofErr w:type="gramStart"/>
            <w:r w:rsidRPr="00A149D5">
              <w:rPr>
                <w:rFonts w:ascii="Tahoma" w:hAnsi="Tahoma" w:cs="Tahoma"/>
                <w:sz w:val="20"/>
                <w:szCs w:val="20"/>
              </w:rPr>
              <w:t>para</w:t>
            </w:r>
            <w:proofErr w:type="gramEnd"/>
            <w:r w:rsidRPr="00A149D5">
              <w:rPr>
                <w:rFonts w:ascii="Tahoma" w:hAnsi="Tahoma" w:cs="Tahoma"/>
                <w:sz w:val="20"/>
                <w:szCs w:val="20"/>
              </w:rPr>
              <w:t>:</w:t>
            </w:r>
          </w:p>
          <w:p w:rsidR="00A7471D" w:rsidRPr="00A149D5" w:rsidRDefault="00A7471D" w:rsidP="00A149D5">
            <w:pPr>
              <w:rPr>
                <w:rFonts w:ascii="Tahoma" w:hAnsi="Tahoma" w:cs="Tahoma"/>
                <w:sz w:val="20"/>
                <w:szCs w:val="20"/>
              </w:rPr>
            </w:pPr>
            <w:r w:rsidRPr="00A149D5">
              <w:rPr>
                <w:rFonts w:ascii="Tahoma" w:hAnsi="Tahoma" w:cs="Tahoma"/>
                <w:sz w:val="20"/>
                <w:szCs w:val="20"/>
              </w:rPr>
              <w:t>. O consumo crítico das tecnologias;</w:t>
            </w:r>
          </w:p>
          <w:p w:rsidR="00A7471D" w:rsidRPr="00A149D5" w:rsidRDefault="00A7471D" w:rsidP="00A149D5">
            <w:pPr>
              <w:rPr>
                <w:rFonts w:ascii="Tahoma" w:hAnsi="Tahoma" w:cs="Tahoma"/>
                <w:sz w:val="20"/>
                <w:szCs w:val="20"/>
              </w:rPr>
            </w:pPr>
            <w:r w:rsidRPr="00A149D5">
              <w:rPr>
                <w:rFonts w:ascii="Tahoma" w:hAnsi="Tahoma" w:cs="Tahoma"/>
                <w:sz w:val="20"/>
                <w:szCs w:val="20"/>
              </w:rPr>
              <w:t>. Os desperdícios sociais na área do consumo de bens e serviços;</w:t>
            </w:r>
          </w:p>
          <w:p w:rsidR="00A7471D" w:rsidRPr="00A149D5" w:rsidRDefault="00A7471D" w:rsidP="00A149D5">
            <w:pPr>
              <w:rPr>
                <w:rFonts w:ascii="Tahoma" w:hAnsi="Tahoma" w:cs="Tahoma"/>
                <w:sz w:val="20"/>
                <w:szCs w:val="20"/>
              </w:rPr>
            </w:pPr>
            <w:r w:rsidRPr="00A149D5">
              <w:rPr>
                <w:rFonts w:ascii="Tahoma" w:hAnsi="Tahoma" w:cs="Tahoma"/>
                <w:sz w:val="20"/>
                <w:szCs w:val="20"/>
              </w:rPr>
              <w:t>. Tecnologias e políticas ambientais: a política dos 3Rs (reduzir, reciclar e reutilizar)</w:t>
            </w:r>
          </w:p>
          <w:p w:rsidR="00A7471D" w:rsidRPr="00A149D5" w:rsidRDefault="00A7471D" w:rsidP="00A149D5">
            <w:pPr>
              <w:rPr>
                <w:rFonts w:ascii="Tahoma" w:hAnsi="Tahoma" w:cs="Tahoma"/>
                <w:sz w:val="20"/>
                <w:szCs w:val="20"/>
              </w:rPr>
            </w:pPr>
            <w:r w:rsidRPr="00A149D5">
              <w:rPr>
                <w:rFonts w:ascii="Tahoma" w:hAnsi="Tahoma" w:cs="Tahoma"/>
                <w:sz w:val="20"/>
                <w:szCs w:val="20"/>
              </w:rPr>
              <w:t xml:space="preserve">- Desenvolver o </w:t>
            </w:r>
            <w:proofErr w:type="spellStart"/>
            <w:r w:rsidRPr="00A149D5">
              <w:rPr>
                <w:rFonts w:ascii="Tahoma" w:hAnsi="Tahoma" w:cs="Tahoma"/>
                <w:sz w:val="20"/>
                <w:szCs w:val="20"/>
              </w:rPr>
              <w:t>conhecimentoe</w:t>
            </w:r>
            <w:proofErr w:type="spellEnd"/>
            <w:r w:rsidRPr="00A149D5">
              <w:rPr>
                <w:rFonts w:ascii="Tahoma" w:hAnsi="Tahoma" w:cs="Tahoma"/>
                <w:sz w:val="20"/>
                <w:szCs w:val="20"/>
              </w:rPr>
              <w:t xml:space="preserve"> a informação do consumidor.</w:t>
            </w:r>
          </w:p>
          <w:p w:rsidR="00A7471D" w:rsidRPr="00A149D5" w:rsidRDefault="00A7471D" w:rsidP="00A149D5">
            <w:pPr>
              <w:rPr>
                <w:rFonts w:ascii="Tahoma" w:hAnsi="Tahoma" w:cs="Tahoma"/>
                <w:sz w:val="20"/>
                <w:szCs w:val="20"/>
              </w:rPr>
            </w:pPr>
            <w:r w:rsidRPr="00A149D5">
              <w:rPr>
                <w:rFonts w:ascii="Tahoma" w:hAnsi="Tahoma" w:cs="Tahoma"/>
                <w:sz w:val="20"/>
                <w:szCs w:val="20"/>
              </w:rPr>
              <w:t>- Observar “</w:t>
            </w:r>
            <w:proofErr w:type="spellStart"/>
            <w:r w:rsidRPr="00A149D5">
              <w:rPr>
                <w:rFonts w:ascii="Tahoma" w:hAnsi="Tahoma" w:cs="Tahoma"/>
                <w:sz w:val="20"/>
                <w:szCs w:val="20"/>
              </w:rPr>
              <w:t>In</w:t>
            </w:r>
            <w:proofErr w:type="spellEnd"/>
            <w:r w:rsidRPr="00A149D5">
              <w:rPr>
                <w:rFonts w:ascii="Tahoma" w:hAnsi="Tahoma" w:cs="Tahoma"/>
                <w:sz w:val="20"/>
                <w:szCs w:val="20"/>
              </w:rPr>
              <w:t xml:space="preserve"> Loco” </w:t>
            </w:r>
            <w:proofErr w:type="spellStart"/>
            <w:r w:rsidRPr="00A149D5">
              <w:rPr>
                <w:rFonts w:ascii="Tahoma" w:hAnsi="Tahoma" w:cs="Tahoma"/>
                <w:sz w:val="20"/>
                <w:szCs w:val="20"/>
              </w:rPr>
              <w:t>REEEs</w:t>
            </w:r>
            <w:proofErr w:type="spellEnd"/>
            <w:r w:rsidRPr="00A149D5">
              <w:rPr>
                <w:rFonts w:ascii="Tahoma" w:hAnsi="Tahoma" w:cs="Tahoma"/>
                <w:sz w:val="20"/>
                <w:szCs w:val="20"/>
              </w:rPr>
              <w:t>;</w:t>
            </w:r>
          </w:p>
          <w:p w:rsidR="00A7471D" w:rsidRPr="00A149D5" w:rsidRDefault="00A7471D" w:rsidP="00A149D5">
            <w:pPr>
              <w:rPr>
                <w:rFonts w:ascii="Tahoma" w:hAnsi="Tahoma" w:cs="Tahoma"/>
              </w:rPr>
            </w:pPr>
            <w:r w:rsidRPr="00A149D5">
              <w:rPr>
                <w:rFonts w:ascii="Tahoma" w:hAnsi="Tahoma" w:cs="Tahoma"/>
                <w:sz w:val="20"/>
                <w:szCs w:val="20"/>
              </w:rPr>
              <w:t>- Conhecer os processos produtivos da reciclagem REEE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471D" w:rsidRPr="003A3060" w:rsidRDefault="00A7471D" w:rsidP="00A149D5">
            <w:pPr>
              <w:jc w:val="center"/>
              <w:rPr>
                <w:rFonts w:ascii="Calibri" w:hAnsi="Calibri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- </w:t>
            </w:r>
            <w:r w:rsidRPr="00D84C60">
              <w:rPr>
                <w:rFonts w:ascii="Tahoma" w:hAnsi="Tahoma" w:cs="Tahoma"/>
                <w:sz w:val="22"/>
                <w:szCs w:val="22"/>
              </w:rPr>
              <w:t xml:space="preserve">Professores de </w:t>
            </w:r>
            <w:r>
              <w:rPr>
                <w:rFonts w:ascii="Tahoma" w:hAnsi="Tahoma" w:cs="Tahoma"/>
                <w:sz w:val="22"/>
                <w:szCs w:val="22"/>
              </w:rPr>
              <w:t xml:space="preserve">Educação Tecnológica </w:t>
            </w:r>
            <w:r w:rsidRPr="00D84C60">
              <w:rPr>
                <w:rFonts w:ascii="Tahoma" w:hAnsi="Tahoma" w:cs="Tahoma"/>
                <w:sz w:val="22"/>
                <w:szCs w:val="22"/>
              </w:rPr>
              <w:t>e Ciências Físico-Químicas</w:t>
            </w:r>
            <w:r>
              <w:rPr>
                <w:rFonts w:ascii="Tahoma" w:hAnsi="Tahoma" w:cs="Tahoma"/>
                <w:sz w:val="22"/>
                <w:szCs w:val="22"/>
              </w:rPr>
              <w:t>;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471D" w:rsidRDefault="00A7471D" w:rsidP="00A149D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- Alunos do 1º turno de Educação Tecnológica do </w:t>
            </w:r>
          </w:p>
          <w:p w:rsidR="00A7471D" w:rsidRPr="00D84C60" w:rsidRDefault="00A7471D" w:rsidP="00A149D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7º </w:t>
            </w:r>
            <w:proofErr w:type="gramStart"/>
            <w:r>
              <w:rPr>
                <w:rFonts w:ascii="Tahoma" w:hAnsi="Tahoma" w:cs="Tahoma"/>
                <w:sz w:val="22"/>
                <w:szCs w:val="22"/>
              </w:rPr>
              <w:t>e</w:t>
            </w:r>
            <w:proofErr w:type="gramEnd"/>
            <w:r>
              <w:rPr>
                <w:rFonts w:ascii="Tahoma" w:hAnsi="Tahoma" w:cs="Tahoma"/>
                <w:sz w:val="22"/>
                <w:szCs w:val="22"/>
              </w:rPr>
              <w:t xml:space="preserve"> 8</w:t>
            </w:r>
            <w:r w:rsidRPr="00D84C60">
              <w:rPr>
                <w:rFonts w:ascii="Tahoma" w:hAnsi="Tahoma" w:cs="Tahoma"/>
                <w:sz w:val="22"/>
                <w:szCs w:val="22"/>
              </w:rPr>
              <w:t>º Anos</w:t>
            </w:r>
            <w:r>
              <w:rPr>
                <w:rFonts w:ascii="Tahoma" w:hAnsi="Tahoma" w:cs="Tahoma"/>
                <w:sz w:val="22"/>
                <w:szCs w:val="22"/>
              </w:rPr>
              <w:t>;</w:t>
            </w:r>
          </w:p>
          <w:p w:rsidR="00A7471D" w:rsidRPr="003A3060" w:rsidRDefault="00A7471D" w:rsidP="00A149D5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3E6" w:rsidRDefault="004813E6" w:rsidP="004813E6">
            <w:pPr>
              <w:snapToGrid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 ASE;</w:t>
            </w:r>
          </w:p>
          <w:p w:rsidR="00A7471D" w:rsidRPr="00796DF8" w:rsidRDefault="004813E6" w:rsidP="004813E6">
            <w:pPr>
              <w:jc w:val="center"/>
              <w:rPr>
                <w:sz w:val="21"/>
              </w:rPr>
            </w:pPr>
            <w:r>
              <w:rPr>
                <w:rFonts w:ascii="Tahoma" w:hAnsi="Tahoma" w:cs="Tahoma"/>
              </w:rPr>
              <w:t>- Pais e Encarregados de Educação;</w:t>
            </w:r>
          </w:p>
        </w:tc>
      </w:tr>
      <w:tr w:rsidR="00A7471D" w:rsidTr="00F92F2E">
        <w:trPr>
          <w:trHeight w:val="266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471D" w:rsidRDefault="00A7471D" w:rsidP="00F92F2E">
            <w:pPr>
              <w:tabs>
                <w:tab w:val="left" w:pos="0"/>
              </w:tabs>
              <w:snapToGrid w:val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lastRenderedPageBreak/>
              <w:t>Data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471D" w:rsidRDefault="00A7471D" w:rsidP="00F92F2E">
            <w:pPr>
              <w:tabs>
                <w:tab w:val="left" w:pos="0"/>
              </w:tabs>
              <w:snapToGrid w:val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Local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471D" w:rsidRDefault="00A7471D" w:rsidP="00F92F2E">
            <w:pPr>
              <w:tabs>
                <w:tab w:val="left" w:pos="0"/>
              </w:tabs>
              <w:snapToGrid w:val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Actividade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471D" w:rsidRDefault="00A7471D" w:rsidP="00F92F2E">
            <w:pPr>
              <w:tabs>
                <w:tab w:val="left" w:pos="0"/>
              </w:tabs>
              <w:snapToGrid w:val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Objectivos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471D" w:rsidRDefault="00A7471D" w:rsidP="00F92F2E">
            <w:pPr>
              <w:tabs>
                <w:tab w:val="left" w:pos="0"/>
              </w:tabs>
              <w:snapToGrid w:val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Dinamizadores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471D" w:rsidRDefault="00A7471D" w:rsidP="00F92F2E">
            <w:pPr>
              <w:tabs>
                <w:tab w:val="left" w:pos="0"/>
              </w:tabs>
              <w:snapToGrid w:val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Destinatários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71D" w:rsidRDefault="00A7471D" w:rsidP="00F92F2E">
            <w:pPr>
              <w:tabs>
                <w:tab w:val="left" w:pos="0"/>
              </w:tabs>
              <w:snapToGrid w:val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Fonte de financiamento</w:t>
            </w:r>
          </w:p>
        </w:tc>
      </w:tr>
      <w:tr w:rsidR="00A7471D" w:rsidTr="004813E6">
        <w:trPr>
          <w:trHeight w:val="266"/>
        </w:trPr>
        <w:tc>
          <w:tcPr>
            <w:tcW w:w="20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7471D" w:rsidRPr="00A149D5" w:rsidRDefault="00A7471D" w:rsidP="00A149D5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color w:val="000000"/>
                <w:sz w:val="22"/>
              </w:rPr>
              <w:t xml:space="preserve">12 </w:t>
            </w:r>
            <w:proofErr w:type="gramStart"/>
            <w:r>
              <w:rPr>
                <w:rFonts w:ascii="Tahoma" w:hAnsi="Tahoma" w:cs="Tahoma"/>
                <w:color w:val="000000"/>
                <w:sz w:val="22"/>
              </w:rPr>
              <w:t>de</w:t>
            </w:r>
            <w:proofErr w:type="gramEnd"/>
            <w:r>
              <w:rPr>
                <w:rFonts w:ascii="Tahoma" w:hAnsi="Tahoma" w:cs="Tahoma"/>
                <w:color w:val="000000"/>
                <w:sz w:val="22"/>
              </w:rPr>
              <w:t xml:space="preserve"> Outubro</w:t>
            </w:r>
          </w:p>
          <w:p w:rsidR="00A7471D" w:rsidRPr="0057692B" w:rsidRDefault="00A7471D" w:rsidP="00A149D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939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7471D" w:rsidRDefault="00A7471D" w:rsidP="0057692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EB2</w:t>
            </w:r>
            <w:r w:rsidRPr="0057692B">
              <w:rPr>
                <w:rFonts w:ascii="Tahoma" w:hAnsi="Tahoma" w:cs="Tahoma"/>
                <w:sz w:val="22"/>
                <w:szCs w:val="22"/>
              </w:rPr>
              <w:t xml:space="preserve">3 </w:t>
            </w:r>
            <w:proofErr w:type="gramStart"/>
            <w:r w:rsidRPr="0057692B">
              <w:rPr>
                <w:rFonts w:ascii="Tahoma" w:hAnsi="Tahoma" w:cs="Tahoma"/>
                <w:sz w:val="22"/>
                <w:szCs w:val="22"/>
              </w:rPr>
              <w:t>de</w:t>
            </w:r>
            <w:proofErr w:type="gramEnd"/>
          </w:p>
          <w:p w:rsidR="00A7471D" w:rsidRPr="0057692B" w:rsidRDefault="00A7471D" w:rsidP="00A149D5">
            <w:pPr>
              <w:jc w:val="center"/>
              <w:rPr>
                <w:rFonts w:ascii="Tahoma" w:hAnsi="Tahoma" w:cs="Tahoma"/>
                <w:b/>
              </w:rPr>
            </w:pPr>
            <w:r w:rsidRPr="0057692B">
              <w:rPr>
                <w:rFonts w:ascii="Tahoma" w:hAnsi="Tahoma" w:cs="Tahoma"/>
                <w:sz w:val="22"/>
                <w:szCs w:val="22"/>
              </w:rPr>
              <w:t>S. Bernardo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471D" w:rsidRPr="00A149D5" w:rsidRDefault="00A7471D" w:rsidP="0057692B">
            <w:pPr>
              <w:rPr>
                <w:rFonts w:ascii="Tahoma" w:hAnsi="Tahoma" w:cs="Tahoma"/>
                <w:i/>
              </w:rPr>
            </w:pPr>
            <w:r w:rsidRPr="0057692B">
              <w:rPr>
                <w:rFonts w:ascii="Tahoma" w:hAnsi="Tahoma" w:cs="Tahoma"/>
                <w:b/>
                <w:sz w:val="22"/>
                <w:szCs w:val="22"/>
              </w:rPr>
              <w:t xml:space="preserve">Campanha pela erradicação da Pobreza – </w:t>
            </w:r>
            <w:r w:rsidRPr="00A149D5">
              <w:rPr>
                <w:rFonts w:ascii="Tahoma" w:hAnsi="Tahoma" w:cs="Tahoma"/>
                <w:i/>
                <w:sz w:val="22"/>
                <w:szCs w:val="22"/>
              </w:rPr>
              <w:t>“Levanta-te e actua”</w:t>
            </w:r>
          </w:p>
          <w:p w:rsidR="00A7471D" w:rsidRPr="00A149D5" w:rsidRDefault="00A7471D" w:rsidP="0057692B">
            <w:pPr>
              <w:rPr>
                <w:rFonts w:ascii="Tahoma" w:hAnsi="Tahoma" w:cs="Tahoma"/>
              </w:rPr>
            </w:pPr>
            <w:r w:rsidRPr="00A149D5">
              <w:rPr>
                <w:rFonts w:ascii="Tahoma" w:hAnsi="Tahoma" w:cs="Tahoma"/>
                <w:sz w:val="22"/>
                <w:szCs w:val="22"/>
              </w:rPr>
              <w:t>Palestra pelo Dr</w:t>
            </w:r>
            <w:r>
              <w:rPr>
                <w:rFonts w:ascii="Tahoma" w:hAnsi="Tahoma" w:cs="Tahoma"/>
                <w:sz w:val="22"/>
                <w:szCs w:val="22"/>
              </w:rPr>
              <w:t>.</w:t>
            </w:r>
            <w:r w:rsidRPr="00A149D5">
              <w:rPr>
                <w:rFonts w:ascii="Tahoma" w:hAnsi="Tahoma" w:cs="Tahoma"/>
                <w:sz w:val="22"/>
                <w:szCs w:val="22"/>
              </w:rPr>
              <w:t xml:space="preserve"> Pedro Neto, Director do SDAM</w:t>
            </w:r>
            <w:r>
              <w:rPr>
                <w:rFonts w:ascii="Tahoma" w:hAnsi="Tahoma" w:cs="Tahoma"/>
                <w:sz w:val="22"/>
                <w:szCs w:val="22"/>
              </w:rPr>
              <w:t>;</w:t>
            </w:r>
          </w:p>
          <w:p w:rsidR="00A7471D" w:rsidRPr="0057692B" w:rsidRDefault="00A7471D" w:rsidP="0057692B">
            <w:pPr>
              <w:rPr>
                <w:rFonts w:ascii="Tahoma" w:hAnsi="Tahoma" w:cs="Tahoma"/>
              </w:rPr>
            </w:pPr>
            <w:r w:rsidRPr="0057692B">
              <w:rPr>
                <w:rFonts w:ascii="Tahoma" w:hAnsi="Tahoma" w:cs="Tahoma"/>
                <w:sz w:val="22"/>
                <w:szCs w:val="22"/>
              </w:rPr>
              <w:t>– Almoço com as professoras de EMRC</w:t>
            </w:r>
            <w:r>
              <w:rPr>
                <w:rFonts w:ascii="Tahoma" w:hAnsi="Tahoma" w:cs="Tahoma"/>
                <w:sz w:val="22"/>
                <w:szCs w:val="22"/>
              </w:rPr>
              <w:t>;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471D" w:rsidRPr="0057692B" w:rsidRDefault="00A7471D" w:rsidP="0057692B">
            <w:pPr>
              <w:rPr>
                <w:rFonts w:ascii="Tahoma" w:hAnsi="Tahoma" w:cs="Tahoma"/>
              </w:rPr>
            </w:pPr>
            <w:r w:rsidRPr="0057692B">
              <w:rPr>
                <w:rFonts w:ascii="Tahoma" w:hAnsi="Tahoma" w:cs="Tahoma"/>
                <w:sz w:val="22"/>
                <w:szCs w:val="22"/>
              </w:rPr>
              <w:t>- Dar a conhecer à comunidade educativa instituições de solidariedade e projectos nesta área;</w:t>
            </w:r>
          </w:p>
          <w:p w:rsidR="00A7471D" w:rsidRPr="0057692B" w:rsidRDefault="00A7471D" w:rsidP="0057692B">
            <w:pPr>
              <w:rPr>
                <w:rFonts w:ascii="Tahoma" w:hAnsi="Tahoma" w:cs="Tahoma"/>
              </w:rPr>
            </w:pPr>
            <w:r w:rsidRPr="0057692B">
              <w:rPr>
                <w:rFonts w:ascii="Tahoma" w:hAnsi="Tahoma" w:cs="Tahoma"/>
                <w:sz w:val="22"/>
                <w:szCs w:val="22"/>
              </w:rPr>
              <w:t>- Sensibilizar e mobilizar toda a comunidade educativa para a luta contra a pobreza;</w:t>
            </w:r>
          </w:p>
          <w:p w:rsidR="00A7471D" w:rsidRDefault="00A7471D" w:rsidP="0057692B">
            <w:pPr>
              <w:rPr>
                <w:rFonts w:ascii="Tahoma" w:hAnsi="Tahoma" w:cs="Tahoma"/>
              </w:rPr>
            </w:pPr>
            <w:r w:rsidRPr="0057692B">
              <w:rPr>
                <w:rFonts w:ascii="Tahoma" w:hAnsi="Tahoma" w:cs="Tahoma"/>
                <w:sz w:val="22"/>
                <w:szCs w:val="22"/>
              </w:rPr>
              <w:t xml:space="preserve"> - Sensibilização dos alunos para a importância de bons h</w:t>
            </w:r>
            <w:r>
              <w:rPr>
                <w:rFonts w:ascii="Tahoma" w:hAnsi="Tahoma" w:cs="Tahoma"/>
                <w:sz w:val="22"/>
                <w:szCs w:val="22"/>
              </w:rPr>
              <w:t xml:space="preserve">ábitos alimentares e para o não </w:t>
            </w:r>
            <w:r w:rsidRPr="0057692B">
              <w:rPr>
                <w:rFonts w:ascii="Tahoma" w:hAnsi="Tahoma" w:cs="Tahoma"/>
                <w:sz w:val="22"/>
                <w:szCs w:val="22"/>
              </w:rPr>
              <w:t>desperdício dos alimentos</w:t>
            </w:r>
            <w:r>
              <w:rPr>
                <w:rFonts w:ascii="Tahoma" w:hAnsi="Tahoma" w:cs="Tahoma"/>
                <w:sz w:val="22"/>
                <w:szCs w:val="22"/>
              </w:rPr>
              <w:t>;</w:t>
            </w:r>
          </w:p>
          <w:p w:rsidR="00094E26" w:rsidRPr="0057692B" w:rsidRDefault="00094E26" w:rsidP="0057692B">
            <w:pPr>
              <w:rPr>
                <w:rFonts w:ascii="Tahoma" w:hAnsi="Tahoma" w:cs="Tahoma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471D" w:rsidRPr="0057692B" w:rsidRDefault="00A7471D" w:rsidP="00A149D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- </w:t>
            </w:r>
            <w:r w:rsidRPr="0057692B">
              <w:rPr>
                <w:rFonts w:ascii="Tahoma" w:hAnsi="Tahoma" w:cs="Tahoma"/>
                <w:sz w:val="22"/>
                <w:szCs w:val="22"/>
              </w:rPr>
              <w:t>Alunos de EMRC do 6º ano e professoras de EMRC</w:t>
            </w:r>
            <w:r>
              <w:rPr>
                <w:rFonts w:ascii="Tahoma" w:hAnsi="Tahoma" w:cs="Tahoma"/>
                <w:sz w:val="22"/>
                <w:szCs w:val="22"/>
              </w:rPr>
              <w:t>;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471D" w:rsidRPr="0057692B" w:rsidRDefault="00A7471D" w:rsidP="00A149D5">
            <w:pPr>
              <w:jc w:val="center"/>
              <w:rPr>
                <w:rFonts w:ascii="Tahoma" w:hAnsi="Tahoma" w:cs="Tahoma"/>
              </w:rPr>
            </w:pPr>
            <w:r w:rsidRPr="0057692B">
              <w:rPr>
                <w:rFonts w:ascii="Tahoma" w:hAnsi="Tahoma" w:cs="Tahoma"/>
                <w:sz w:val="22"/>
                <w:szCs w:val="22"/>
              </w:rPr>
              <w:t>- Toda a comunidade escolar;</w:t>
            </w:r>
          </w:p>
          <w:p w:rsidR="00A7471D" w:rsidRPr="0057692B" w:rsidRDefault="00A7471D" w:rsidP="00A149D5">
            <w:pPr>
              <w:jc w:val="center"/>
              <w:rPr>
                <w:rFonts w:ascii="Tahoma" w:hAnsi="Tahoma" w:cs="Tahoma"/>
              </w:rPr>
            </w:pPr>
            <w:r w:rsidRPr="0057692B">
              <w:rPr>
                <w:rFonts w:ascii="Tahoma" w:hAnsi="Tahoma" w:cs="Tahoma"/>
                <w:sz w:val="22"/>
                <w:szCs w:val="22"/>
              </w:rPr>
              <w:t>- Alunos de EMRC do 6º ano A e C</w:t>
            </w:r>
            <w:r>
              <w:rPr>
                <w:rFonts w:ascii="Tahoma" w:hAnsi="Tahoma" w:cs="Tahoma"/>
                <w:sz w:val="22"/>
                <w:szCs w:val="22"/>
              </w:rPr>
              <w:t>;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71D" w:rsidRPr="0057692B" w:rsidRDefault="004813E6" w:rsidP="004813E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___</w:t>
            </w:r>
          </w:p>
        </w:tc>
      </w:tr>
      <w:tr w:rsidR="00A7471D" w:rsidTr="00E50C53">
        <w:trPr>
          <w:trHeight w:val="266"/>
        </w:trPr>
        <w:tc>
          <w:tcPr>
            <w:tcW w:w="20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7471D" w:rsidRPr="00796DF8" w:rsidRDefault="00A7471D" w:rsidP="00A149D5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193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7471D" w:rsidRPr="00796DF8" w:rsidRDefault="00A7471D" w:rsidP="002E3467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471D" w:rsidRPr="00A149D5" w:rsidRDefault="00A7471D" w:rsidP="002E3467">
            <w:pPr>
              <w:rPr>
                <w:rFonts w:ascii="Tahoma" w:hAnsi="Tahoma" w:cs="Tahoma"/>
                <w:b/>
              </w:rPr>
            </w:pPr>
            <w:proofErr w:type="spellStart"/>
            <w:r w:rsidRPr="00A149D5">
              <w:rPr>
                <w:rFonts w:ascii="Tahoma" w:hAnsi="Tahoma" w:cs="Tahoma"/>
                <w:b/>
                <w:sz w:val="22"/>
                <w:szCs w:val="22"/>
              </w:rPr>
              <w:t>Día</w:t>
            </w:r>
            <w:proofErr w:type="spellEnd"/>
            <w:r w:rsidRPr="00A149D5">
              <w:rPr>
                <w:rFonts w:ascii="Tahoma" w:hAnsi="Tahoma" w:cs="Tahoma"/>
                <w:b/>
                <w:sz w:val="22"/>
                <w:szCs w:val="22"/>
              </w:rPr>
              <w:t xml:space="preserve"> de </w:t>
            </w:r>
            <w:proofErr w:type="spellStart"/>
            <w:r w:rsidRPr="00A149D5">
              <w:rPr>
                <w:rFonts w:ascii="Tahoma" w:hAnsi="Tahoma" w:cs="Tahoma"/>
                <w:b/>
                <w:sz w:val="22"/>
                <w:szCs w:val="22"/>
              </w:rPr>
              <w:t>la</w:t>
            </w:r>
            <w:proofErr w:type="spellEnd"/>
            <w:r w:rsidRPr="00A149D5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proofErr w:type="spellStart"/>
            <w:r w:rsidRPr="00A149D5">
              <w:rPr>
                <w:rFonts w:ascii="Tahoma" w:hAnsi="Tahoma" w:cs="Tahoma"/>
                <w:b/>
                <w:sz w:val="22"/>
                <w:szCs w:val="22"/>
              </w:rPr>
              <w:t>Hispanidad</w:t>
            </w:r>
            <w:proofErr w:type="spellEnd"/>
          </w:p>
          <w:p w:rsidR="00A7471D" w:rsidRPr="00796DF8" w:rsidRDefault="00A7471D" w:rsidP="002E3467">
            <w:pPr>
              <w:rPr>
                <w:rFonts w:ascii="Arial" w:hAnsi="Arial" w:cs="Arial"/>
                <w:sz w:val="21"/>
              </w:rPr>
            </w:pPr>
            <w:r w:rsidRPr="00A149D5">
              <w:rPr>
                <w:rFonts w:ascii="Tahoma" w:hAnsi="Tahoma" w:cs="Tahoma"/>
                <w:sz w:val="22"/>
                <w:szCs w:val="22"/>
              </w:rPr>
              <w:t>- Sensibilização dos alunos para a actividade (exploração de vocabulário, imagens e textos relacionados com o tema)</w:t>
            </w:r>
            <w:r>
              <w:rPr>
                <w:rFonts w:ascii="Tahoma" w:hAnsi="Tahoma" w:cs="Tahoma"/>
                <w:sz w:val="22"/>
                <w:szCs w:val="22"/>
              </w:rPr>
              <w:t>;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471D" w:rsidRPr="00E50C53" w:rsidRDefault="00A7471D" w:rsidP="00E50C53">
            <w:pPr>
              <w:rPr>
                <w:rFonts w:ascii="Tahoma" w:hAnsi="Tahoma" w:cs="Tahoma"/>
              </w:rPr>
            </w:pPr>
            <w:r>
              <w:rPr>
                <w:rFonts w:ascii="Arial" w:hAnsi="Arial" w:cs="Arial"/>
                <w:sz w:val="21"/>
              </w:rPr>
              <w:t xml:space="preserve"> </w:t>
            </w:r>
            <w:r w:rsidRPr="00E50C53">
              <w:rPr>
                <w:rFonts w:ascii="Tahoma" w:hAnsi="Tahoma" w:cs="Tahoma"/>
                <w:sz w:val="22"/>
                <w:szCs w:val="22"/>
              </w:rPr>
              <w:t>- Divulgar tradições espanholas;</w:t>
            </w:r>
          </w:p>
          <w:p w:rsidR="00A7471D" w:rsidRPr="00E50C53" w:rsidRDefault="00A7471D" w:rsidP="00E50C53">
            <w:pPr>
              <w:rPr>
                <w:rFonts w:ascii="Tahoma" w:hAnsi="Tahoma" w:cs="Tahoma"/>
              </w:rPr>
            </w:pPr>
            <w:r w:rsidRPr="00E50C53">
              <w:rPr>
                <w:rFonts w:ascii="Tahoma" w:hAnsi="Tahoma" w:cs="Tahoma"/>
                <w:sz w:val="22"/>
                <w:szCs w:val="22"/>
              </w:rPr>
              <w:t>- Sensibilizar os alunos para as diferenças culturais;</w:t>
            </w:r>
          </w:p>
          <w:p w:rsidR="00A7471D" w:rsidRPr="00E50C53" w:rsidRDefault="00A7471D" w:rsidP="00E50C53">
            <w:pPr>
              <w:rPr>
                <w:rFonts w:ascii="Tahoma" w:hAnsi="Tahoma" w:cs="Tahoma"/>
              </w:rPr>
            </w:pPr>
            <w:r w:rsidRPr="00E50C53">
              <w:rPr>
                <w:rFonts w:ascii="Tahoma" w:hAnsi="Tahoma" w:cs="Tahoma"/>
                <w:sz w:val="22"/>
                <w:szCs w:val="22"/>
              </w:rPr>
              <w:t>- Estimular o gosto pelo uso da Língua Espanhola;</w:t>
            </w:r>
          </w:p>
          <w:p w:rsidR="00A7471D" w:rsidRPr="00E50C53" w:rsidRDefault="00A7471D" w:rsidP="00E50C53">
            <w:pPr>
              <w:rPr>
                <w:rFonts w:ascii="Tahoma" w:hAnsi="Tahoma" w:cs="Tahoma"/>
              </w:rPr>
            </w:pPr>
            <w:r w:rsidRPr="00E50C53">
              <w:rPr>
                <w:rFonts w:ascii="Tahoma" w:hAnsi="Tahoma" w:cs="Tahoma"/>
                <w:sz w:val="22"/>
                <w:szCs w:val="22"/>
              </w:rPr>
              <w:t>- Desenvolver o gosto pelo trabalho de equipa;</w:t>
            </w:r>
          </w:p>
          <w:p w:rsidR="00A7471D" w:rsidRPr="00E50C53" w:rsidRDefault="00A7471D" w:rsidP="00E50C53">
            <w:pPr>
              <w:rPr>
                <w:rFonts w:ascii="Tahoma" w:hAnsi="Tahoma" w:cs="Tahoma"/>
              </w:rPr>
            </w:pPr>
            <w:r w:rsidRPr="00E50C53">
              <w:rPr>
                <w:rFonts w:ascii="Tahoma" w:hAnsi="Tahoma" w:cs="Tahoma"/>
                <w:sz w:val="22"/>
                <w:szCs w:val="22"/>
              </w:rPr>
              <w:t>- Promover a interdisciplinaridade;</w:t>
            </w:r>
          </w:p>
          <w:p w:rsidR="00A7471D" w:rsidRPr="00E50C53" w:rsidRDefault="00A7471D" w:rsidP="00E50C53">
            <w:pPr>
              <w:rPr>
                <w:rFonts w:ascii="Tahoma" w:hAnsi="Tahoma" w:cs="Tahoma"/>
              </w:rPr>
            </w:pPr>
            <w:r w:rsidRPr="00E50C53">
              <w:rPr>
                <w:rFonts w:ascii="Tahoma" w:hAnsi="Tahoma" w:cs="Tahoma"/>
                <w:sz w:val="22"/>
                <w:szCs w:val="22"/>
              </w:rPr>
              <w:t>- Estimular a criatividade e o sentido estético dos alunos;</w:t>
            </w:r>
          </w:p>
          <w:p w:rsidR="00A7471D" w:rsidRPr="00E50C53" w:rsidRDefault="00A7471D" w:rsidP="00E50C53">
            <w:pPr>
              <w:rPr>
                <w:rFonts w:ascii="Tahoma" w:hAnsi="Tahoma" w:cs="Tahoma"/>
              </w:rPr>
            </w:pPr>
            <w:r w:rsidRPr="00E50C53">
              <w:rPr>
                <w:rFonts w:ascii="Tahoma" w:hAnsi="Tahoma" w:cs="Tahoma"/>
                <w:sz w:val="22"/>
                <w:szCs w:val="22"/>
              </w:rPr>
              <w:t>- Promover a participação em actividades extracurriculares</w:t>
            </w:r>
            <w:r>
              <w:rPr>
                <w:rFonts w:ascii="Tahoma" w:hAnsi="Tahoma" w:cs="Tahoma"/>
                <w:sz w:val="22"/>
                <w:szCs w:val="22"/>
              </w:rPr>
              <w:t>;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471D" w:rsidRPr="00E50C53" w:rsidRDefault="00A7471D" w:rsidP="00E50C53">
            <w:pPr>
              <w:jc w:val="center"/>
              <w:rPr>
                <w:rFonts w:ascii="Tahoma" w:hAnsi="Tahoma" w:cs="Tahoma"/>
              </w:rPr>
            </w:pPr>
            <w:r w:rsidRPr="00E50C53">
              <w:rPr>
                <w:rFonts w:ascii="Tahoma" w:hAnsi="Tahoma" w:cs="Tahoma"/>
                <w:sz w:val="22"/>
                <w:szCs w:val="22"/>
              </w:rPr>
              <w:t>- Professores de Espanhol</w:t>
            </w:r>
            <w:r>
              <w:rPr>
                <w:rFonts w:ascii="Tahoma" w:hAnsi="Tahoma" w:cs="Tahoma"/>
                <w:sz w:val="22"/>
                <w:szCs w:val="22"/>
              </w:rPr>
              <w:t>;</w:t>
            </w:r>
          </w:p>
          <w:p w:rsidR="00A7471D" w:rsidRPr="00E50C53" w:rsidRDefault="00A7471D" w:rsidP="00E50C5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471D" w:rsidRPr="00E50C53" w:rsidRDefault="00A7471D" w:rsidP="00E50C5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- Comunidade E</w:t>
            </w:r>
            <w:r w:rsidRPr="00E50C53">
              <w:rPr>
                <w:rFonts w:ascii="Tahoma" w:hAnsi="Tahoma" w:cs="Tahoma"/>
                <w:sz w:val="22"/>
                <w:szCs w:val="22"/>
              </w:rPr>
              <w:t>scolar</w:t>
            </w:r>
            <w:r>
              <w:rPr>
                <w:rFonts w:ascii="Tahoma" w:hAnsi="Tahoma" w:cs="Tahoma"/>
                <w:sz w:val="22"/>
                <w:szCs w:val="22"/>
              </w:rPr>
              <w:t>;</w:t>
            </w:r>
          </w:p>
          <w:p w:rsidR="00A7471D" w:rsidRPr="00E50C53" w:rsidRDefault="00A7471D" w:rsidP="00E50C5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71D" w:rsidRPr="00796DF8" w:rsidRDefault="00A7471D" w:rsidP="002E3467">
            <w:pPr>
              <w:rPr>
                <w:sz w:val="21"/>
              </w:rPr>
            </w:pPr>
          </w:p>
          <w:p w:rsidR="00A7471D" w:rsidRPr="00796DF8" w:rsidRDefault="00A7471D" w:rsidP="002E3467">
            <w:pPr>
              <w:rPr>
                <w:sz w:val="21"/>
              </w:rPr>
            </w:pPr>
          </w:p>
          <w:p w:rsidR="00A7471D" w:rsidRPr="00796DF8" w:rsidRDefault="00A7471D" w:rsidP="002E3467">
            <w:pPr>
              <w:rPr>
                <w:sz w:val="21"/>
              </w:rPr>
            </w:pPr>
          </w:p>
          <w:p w:rsidR="00A7471D" w:rsidRPr="00796DF8" w:rsidRDefault="00A7471D" w:rsidP="002E3467">
            <w:pPr>
              <w:rPr>
                <w:sz w:val="21"/>
              </w:rPr>
            </w:pPr>
          </w:p>
          <w:p w:rsidR="00A7471D" w:rsidRPr="00796DF8" w:rsidRDefault="00A7471D" w:rsidP="002E3467">
            <w:pPr>
              <w:rPr>
                <w:sz w:val="21"/>
              </w:rPr>
            </w:pPr>
          </w:p>
          <w:p w:rsidR="00A7471D" w:rsidRPr="00796DF8" w:rsidRDefault="00A7471D" w:rsidP="002E3467">
            <w:pPr>
              <w:rPr>
                <w:rFonts w:ascii="Tahoma" w:hAnsi="Tahoma" w:cs="Tahoma"/>
                <w:sz w:val="21"/>
              </w:rPr>
            </w:pPr>
            <w:r w:rsidRPr="00796DF8">
              <w:rPr>
                <w:rFonts w:ascii="Tahoma" w:hAnsi="Tahoma" w:cs="Tahoma"/>
                <w:sz w:val="21"/>
              </w:rPr>
              <w:t xml:space="preserve">         </w:t>
            </w:r>
          </w:p>
          <w:p w:rsidR="00A7471D" w:rsidRPr="00796DF8" w:rsidRDefault="00A7471D" w:rsidP="002E3467">
            <w:pPr>
              <w:rPr>
                <w:sz w:val="21"/>
              </w:rPr>
            </w:pPr>
            <w:r w:rsidRPr="00796DF8">
              <w:rPr>
                <w:rFonts w:ascii="Tahoma" w:hAnsi="Tahoma" w:cs="Tahoma"/>
                <w:sz w:val="21"/>
              </w:rPr>
              <w:t xml:space="preserve">          ___</w:t>
            </w:r>
          </w:p>
        </w:tc>
      </w:tr>
      <w:tr w:rsidR="00A7471D" w:rsidTr="004813E6">
        <w:trPr>
          <w:trHeight w:val="266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471D" w:rsidRDefault="00A7471D" w:rsidP="00E50C5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13 </w:t>
            </w:r>
            <w:proofErr w:type="gramStart"/>
            <w:r>
              <w:rPr>
                <w:rFonts w:ascii="Tahoma" w:hAnsi="Tahoma" w:cs="Tahoma"/>
                <w:sz w:val="22"/>
                <w:szCs w:val="22"/>
              </w:rPr>
              <w:t>de</w:t>
            </w:r>
            <w:proofErr w:type="gramEnd"/>
            <w:r>
              <w:rPr>
                <w:rFonts w:ascii="Tahoma" w:hAnsi="Tahoma" w:cs="Tahoma"/>
                <w:sz w:val="22"/>
                <w:szCs w:val="22"/>
              </w:rPr>
              <w:t xml:space="preserve"> Outubro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471D" w:rsidRDefault="00A7471D" w:rsidP="00E50C5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Coimbra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471D" w:rsidRPr="005A7EE5" w:rsidRDefault="00A7471D" w:rsidP="00E50C53">
            <w:pPr>
              <w:rPr>
                <w:rFonts w:ascii="Tahoma" w:hAnsi="Tahoma" w:cs="Tahoma"/>
                <w:b/>
              </w:rPr>
            </w:pPr>
            <w:r w:rsidRPr="005A7EE5">
              <w:rPr>
                <w:rFonts w:ascii="Tahoma" w:hAnsi="Tahoma" w:cs="Tahoma"/>
                <w:b/>
                <w:sz w:val="22"/>
                <w:szCs w:val="22"/>
              </w:rPr>
              <w:t>Visita de Estudo</w:t>
            </w:r>
          </w:p>
          <w:p w:rsidR="00A7471D" w:rsidRDefault="00A7471D" w:rsidP="00E50C5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- Casa Municipal da Cultura; - Acção de informação histórica sobre o 5 de Outubro de 1910 (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Vicenteatro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>);</w:t>
            </w:r>
          </w:p>
          <w:p w:rsidR="00A7471D" w:rsidRDefault="00A7471D" w:rsidP="00E50C5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- Visita à Igreja de Santa Clara (Barroco);</w:t>
            </w:r>
          </w:p>
          <w:p w:rsidR="00A7471D" w:rsidRPr="005A7EE5" w:rsidRDefault="00A7471D" w:rsidP="00E50C5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471D" w:rsidRDefault="00A7471D" w:rsidP="00E50C5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- Comemorar o Centenário da República;</w:t>
            </w:r>
          </w:p>
          <w:p w:rsidR="00A7471D" w:rsidRDefault="00A7471D" w:rsidP="00E50C5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- Consolidar conhecimentos adquiridos acerca do </w:t>
            </w:r>
            <w:r w:rsidRPr="00E50C53">
              <w:rPr>
                <w:rFonts w:ascii="Tahoma" w:hAnsi="Tahoma" w:cs="Tahoma"/>
                <w:i/>
                <w:sz w:val="22"/>
                <w:szCs w:val="22"/>
              </w:rPr>
              <w:t>Barroco</w:t>
            </w:r>
            <w:r>
              <w:rPr>
                <w:rFonts w:ascii="Tahoma" w:hAnsi="Tahoma" w:cs="Tahoma"/>
                <w:sz w:val="22"/>
                <w:szCs w:val="22"/>
              </w:rPr>
              <w:t>;</w:t>
            </w:r>
          </w:p>
          <w:p w:rsidR="00A7471D" w:rsidRDefault="00A7471D" w:rsidP="00E50C53">
            <w:pPr>
              <w:rPr>
                <w:rFonts w:ascii="Tahoma" w:hAnsi="Tahoma" w:cs="Tahoma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471D" w:rsidRDefault="00A7471D" w:rsidP="00E50C5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- Departamento de História;</w:t>
            </w:r>
          </w:p>
          <w:p w:rsidR="00A7471D" w:rsidRDefault="00A7471D" w:rsidP="00E50C5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- Professores de HGP;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471D" w:rsidRDefault="00A7471D" w:rsidP="00E50C5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- 6º </w:t>
            </w:r>
            <w:proofErr w:type="gramStart"/>
            <w:r>
              <w:rPr>
                <w:rFonts w:ascii="Tahoma" w:hAnsi="Tahoma" w:cs="Tahoma"/>
                <w:sz w:val="22"/>
                <w:szCs w:val="22"/>
              </w:rPr>
              <w:t>ano</w:t>
            </w:r>
            <w:proofErr w:type="gramEnd"/>
            <w:r>
              <w:rPr>
                <w:rFonts w:ascii="Tahoma" w:hAnsi="Tahoma" w:cs="Tahoma"/>
                <w:sz w:val="22"/>
                <w:szCs w:val="22"/>
              </w:rPr>
              <w:t>;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3E6" w:rsidRDefault="004813E6" w:rsidP="004813E6">
            <w:pPr>
              <w:snapToGrid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 ASE;</w:t>
            </w:r>
          </w:p>
          <w:p w:rsidR="00A7471D" w:rsidRPr="00796DF8" w:rsidRDefault="004813E6" w:rsidP="004813E6">
            <w:pPr>
              <w:jc w:val="center"/>
              <w:rPr>
                <w:sz w:val="21"/>
              </w:rPr>
            </w:pPr>
            <w:r>
              <w:rPr>
                <w:rFonts w:ascii="Tahoma" w:hAnsi="Tahoma" w:cs="Tahoma"/>
              </w:rPr>
              <w:t>- Pais e Encarregados de Educação;</w:t>
            </w:r>
          </w:p>
        </w:tc>
      </w:tr>
      <w:tr w:rsidR="00094E26" w:rsidTr="00917A56">
        <w:trPr>
          <w:trHeight w:val="266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4E26" w:rsidRDefault="00094E26" w:rsidP="00917A56">
            <w:pPr>
              <w:tabs>
                <w:tab w:val="left" w:pos="0"/>
              </w:tabs>
              <w:snapToGrid w:val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lastRenderedPageBreak/>
              <w:t>Data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4E26" w:rsidRDefault="00094E26" w:rsidP="00917A56">
            <w:pPr>
              <w:tabs>
                <w:tab w:val="left" w:pos="0"/>
              </w:tabs>
              <w:snapToGrid w:val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Local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4E26" w:rsidRDefault="00094E26" w:rsidP="00917A56">
            <w:pPr>
              <w:tabs>
                <w:tab w:val="left" w:pos="0"/>
              </w:tabs>
              <w:snapToGrid w:val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Actividade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4E26" w:rsidRDefault="00094E26" w:rsidP="00917A56">
            <w:pPr>
              <w:tabs>
                <w:tab w:val="left" w:pos="0"/>
              </w:tabs>
              <w:snapToGrid w:val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Objectivos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4E26" w:rsidRDefault="00094E26" w:rsidP="00917A56">
            <w:pPr>
              <w:tabs>
                <w:tab w:val="left" w:pos="0"/>
              </w:tabs>
              <w:snapToGrid w:val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Dinamizadores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4E26" w:rsidRDefault="00094E26" w:rsidP="00917A56">
            <w:pPr>
              <w:tabs>
                <w:tab w:val="left" w:pos="0"/>
              </w:tabs>
              <w:snapToGrid w:val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Destinatários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E26" w:rsidRDefault="00094E26" w:rsidP="00917A56">
            <w:pPr>
              <w:tabs>
                <w:tab w:val="left" w:pos="0"/>
              </w:tabs>
              <w:snapToGrid w:val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Fonte de financiamento</w:t>
            </w:r>
          </w:p>
        </w:tc>
      </w:tr>
      <w:tr w:rsidR="00094E26" w:rsidTr="00094E26">
        <w:trPr>
          <w:trHeight w:val="266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4E26" w:rsidRPr="0041485E" w:rsidRDefault="00094E26" w:rsidP="00094E26">
            <w:pPr>
              <w:jc w:val="center"/>
              <w:rPr>
                <w:rFonts w:ascii="Tahoma" w:hAnsi="Tahoma" w:cs="Tahoma"/>
              </w:rPr>
            </w:pPr>
            <w:r w:rsidRPr="0041485E">
              <w:rPr>
                <w:rFonts w:ascii="Tahoma" w:hAnsi="Tahoma" w:cs="Tahoma"/>
                <w:sz w:val="22"/>
                <w:szCs w:val="22"/>
              </w:rPr>
              <w:t xml:space="preserve">14 </w:t>
            </w:r>
            <w:proofErr w:type="gramStart"/>
            <w:r w:rsidRPr="0041485E">
              <w:rPr>
                <w:rFonts w:ascii="Tahoma" w:hAnsi="Tahoma" w:cs="Tahoma"/>
                <w:sz w:val="22"/>
                <w:szCs w:val="22"/>
              </w:rPr>
              <w:t>de</w:t>
            </w:r>
            <w:proofErr w:type="gramEnd"/>
            <w:r w:rsidRPr="0041485E">
              <w:rPr>
                <w:rFonts w:ascii="Tahoma" w:hAnsi="Tahoma" w:cs="Tahoma"/>
                <w:sz w:val="22"/>
                <w:szCs w:val="22"/>
              </w:rPr>
              <w:t xml:space="preserve"> Outubro</w:t>
            </w:r>
          </w:p>
          <w:p w:rsidR="00094E26" w:rsidRDefault="00094E26" w:rsidP="00094E26">
            <w:pPr>
              <w:snapToGrid w:val="0"/>
              <w:jc w:val="center"/>
              <w:rPr>
                <w:rFonts w:ascii="Tahoma" w:hAnsi="Tahoma" w:cs="Tahoma"/>
                <w:color w:val="FF0000"/>
              </w:rPr>
            </w:pPr>
            <w:r w:rsidRPr="0041485E">
              <w:rPr>
                <w:rFonts w:ascii="Tahoma" w:hAnsi="Tahoma" w:cs="Tahoma"/>
                <w:sz w:val="22"/>
                <w:szCs w:val="22"/>
              </w:rPr>
              <w:t>(Tarde</w:t>
            </w:r>
            <w:r>
              <w:rPr>
                <w:rFonts w:ascii="Tahoma" w:hAnsi="Tahoma" w:cs="Tahoma"/>
                <w:sz w:val="22"/>
                <w:szCs w:val="22"/>
              </w:rPr>
              <w:t>)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4E26" w:rsidRPr="00094E26" w:rsidRDefault="00094E26" w:rsidP="00094E26">
            <w:pPr>
              <w:pStyle w:val="Corpodetexto"/>
              <w:jc w:val="center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Biblioteca da </w:t>
            </w:r>
            <w:r w:rsidRPr="0041485E">
              <w:rPr>
                <w:b w:val="0"/>
                <w:bCs w:val="0"/>
                <w:sz w:val="22"/>
                <w:szCs w:val="22"/>
              </w:rPr>
              <w:t>EB23 S.</w:t>
            </w: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41485E">
              <w:rPr>
                <w:b w:val="0"/>
                <w:bCs w:val="0"/>
                <w:sz w:val="22"/>
                <w:szCs w:val="22"/>
              </w:rPr>
              <w:t>Bernardo</w:t>
            </w:r>
            <w:r>
              <w:rPr>
                <w:b w:val="0"/>
                <w:bCs w:val="0"/>
                <w:sz w:val="22"/>
                <w:szCs w:val="22"/>
              </w:rPr>
              <w:t>;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4E26" w:rsidRDefault="00094E26" w:rsidP="00094E26">
            <w:pPr>
              <w:suppressAutoHyphens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Eco-Conselho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>;</w:t>
            </w:r>
          </w:p>
          <w:p w:rsidR="00094E26" w:rsidRDefault="00094E26" w:rsidP="00094E26">
            <w:pPr>
              <w:snapToGrid w:val="0"/>
              <w:rPr>
                <w:rFonts w:ascii="Tahoma" w:hAnsi="Tahoma"/>
                <w:spacing w:val="-4"/>
              </w:rPr>
            </w:pP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4E26" w:rsidRDefault="00094E26" w:rsidP="00094E2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- Apresentar as propostas de trabalho inscritas no Plano de Acção das Eco-Escolas e a desenvolver ao longo do ano;</w:t>
            </w:r>
          </w:p>
          <w:p w:rsidR="00094E26" w:rsidRDefault="00094E26" w:rsidP="00094E26">
            <w:pPr>
              <w:rPr>
                <w:rFonts w:ascii="Tahoma" w:hAnsi="Tahoma" w:cs="Tahoma"/>
              </w:rPr>
            </w:pPr>
          </w:p>
          <w:p w:rsidR="00094E26" w:rsidRDefault="00094E26" w:rsidP="00094E26">
            <w:pPr>
              <w:snapToGrid w:val="0"/>
              <w:rPr>
                <w:rFonts w:ascii="Tahoma" w:hAnsi="Tahoma"/>
                <w:spacing w:val="-4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4E26" w:rsidRDefault="00094E26" w:rsidP="00094E2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- Professor coordenador;</w:t>
            </w:r>
          </w:p>
          <w:p w:rsidR="00094E26" w:rsidRDefault="00094E26" w:rsidP="00094E2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- Professores;</w:t>
            </w:r>
          </w:p>
          <w:p w:rsidR="00094E26" w:rsidRDefault="00094E26" w:rsidP="00094E2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Alunos;</w:t>
            </w:r>
          </w:p>
          <w:p w:rsidR="00094E26" w:rsidRDefault="00094E26" w:rsidP="00094E2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- Assistentes Operacionais;</w:t>
            </w:r>
          </w:p>
          <w:p w:rsidR="00094E26" w:rsidRDefault="00094E26" w:rsidP="00094E26">
            <w:pPr>
              <w:snapToGrid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- Entidades;</w:t>
            </w:r>
          </w:p>
          <w:p w:rsidR="00094E26" w:rsidRDefault="00094E26" w:rsidP="00094E26">
            <w:pPr>
              <w:snapToGrid w:val="0"/>
              <w:jc w:val="center"/>
              <w:rPr>
                <w:rFonts w:ascii="Tahoma" w:hAnsi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- Parceiros;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4E26" w:rsidRDefault="00094E26" w:rsidP="00094E26">
            <w:pPr>
              <w:snapToGrid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- Todos os alunos;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E26" w:rsidRPr="00796DF8" w:rsidRDefault="004813E6" w:rsidP="00094E26">
            <w:pPr>
              <w:jc w:val="center"/>
              <w:rPr>
                <w:sz w:val="21"/>
              </w:rPr>
            </w:pPr>
            <w:r>
              <w:rPr>
                <w:sz w:val="21"/>
              </w:rPr>
              <w:t>___</w:t>
            </w:r>
          </w:p>
        </w:tc>
      </w:tr>
      <w:tr w:rsidR="00094E26" w:rsidTr="00094E26">
        <w:trPr>
          <w:trHeight w:val="266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4E26" w:rsidRPr="00B80F15" w:rsidRDefault="00094E26" w:rsidP="00094E26">
            <w:pPr>
              <w:jc w:val="center"/>
              <w:rPr>
                <w:rFonts w:ascii="Tahoma" w:hAnsi="Tahoma" w:cs="Tahoma"/>
              </w:rPr>
            </w:pPr>
            <w:r w:rsidRPr="00B80F15">
              <w:rPr>
                <w:rFonts w:ascii="Tahoma" w:hAnsi="Tahoma" w:cs="Tahoma"/>
                <w:sz w:val="22"/>
                <w:szCs w:val="22"/>
              </w:rPr>
              <w:t xml:space="preserve">15 </w:t>
            </w:r>
            <w:proofErr w:type="gramStart"/>
            <w:r w:rsidRPr="00B80F15">
              <w:rPr>
                <w:rFonts w:ascii="Tahoma" w:hAnsi="Tahoma" w:cs="Tahoma"/>
                <w:sz w:val="22"/>
                <w:szCs w:val="22"/>
              </w:rPr>
              <w:t>de</w:t>
            </w:r>
            <w:proofErr w:type="gramEnd"/>
            <w:r w:rsidRPr="00B80F15">
              <w:rPr>
                <w:rFonts w:ascii="Tahoma" w:hAnsi="Tahoma" w:cs="Tahoma"/>
                <w:sz w:val="22"/>
                <w:szCs w:val="22"/>
              </w:rPr>
              <w:t xml:space="preserve"> Outubro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4E26" w:rsidRDefault="00094E26" w:rsidP="00094E26">
            <w:pPr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</w:rPr>
              <w:t>JI’s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e EB1’s do Agrupamento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4E26" w:rsidRPr="00094E26" w:rsidRDefault="00094E26" w:rsidP="00094E26">
            <w:pPr>
              <w:snapToGrid w:val="0"/>
              <w:rPr>
                <w:rFonts w:ascii="Tahoma" w:hAnsi="Tahoma" w:cs="Tahoma"/>
                <w:b/>
              </w:rPr>
            </w:pPr>
            <w:r w:rsidRPr="00094E26">
              <w:rPr>
                <w:rFonts w:ascii="Tahoma" w:hAnsi="Tahoma" w:cs="Tahoma"/>
                <w:b/>
                <w:bCs/>
                <w:sz w:val="22"/>
                <w:szCs w:val="22"/>
              </w:rPr>
              <w:t>Dia da Alimentação</w:t>
            </w:r>
            <w:r w:rsidRPr="00094E26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</w:p>
          <w:p w:rsidR="00094E26" w:rsidRPr="00094E26" w:rsidRDefault="00094E26" w:rsidP="00094E26">
            <w:pPr>
              <w:rPr>
                <w:rFonts w:ascii="Tahoma" w:hAnsi="Tahoma" w:cs="Tahoma"/>
              </w:rPr>
            </w:pPr>
            <w:r w:rsidRPr="00094E26">
              <w:rPr>
                <w:rFonts w:ascii="Tahoma" w:hAnsi="Tahoma" w:cs="Tahoma"/>
                <w:sz w:val="22"/>
                <w:szCs w:val="22"/>
              </w:rPr>
              <w:t>-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094E26">
              <w:rPr>
                <w:rFonts w:ascii="Tahoma" w:hAnsi="Tahoma" w:cs="Tahoma"/>
                <w:sz w:val="22"/>
                <w:szCs w:val="22"/>
              </w:rPr>
              <w:t>Diálogo com as crianças sobre o tema;</w:t>
            </w:r>
          </w:p>
          <w:p w:rsidR="00094E26" w:rsidRPr="00094E26" w:rsidRDefault="00094E26" w:rsidP="00094E26">
            <w:pPr>
              <w:rPr>
                <w:rFonts w:ascii="Tahoma" w:hAnsi="Tahoma" w:cs="Tahoma"/>
              </w:rPr>
            </w:pPr>
            <w:r w:rsidRPr="00094E26">
              <w:rPr>
                <w:rFonts w:ascii="Tahoma" w:hAnsi="Tahoma" w:cs="Tahoma"/>
                <w:sz w:val="22"/>
                <w:szCs w:val="22"/>
              </w:rPr>
              <w:t xml:space="preserve">- Animação de Leitura na BE: </w:t>
            </w:r>
          </w:p>
          <w:p w:rsidR="00094E26" w:rsidRPr="00094E26" w:rsidRDefault="00094E26" w:rsidP="00094E26">
            <w:pPr>
              <w:rPr>
                <w:rFonts w:ascii="Tahoma" w:hAnsi="Tahoma" w:cs="Tahoma"/>
              </w:rPr>
            </w:pPr>
            <w:r w:rsidRPr="00094E26">
              <w:rPr>
                <w:rFonts w:ascii="Tahoma" w:hAnsi="Tahoma" w:cs="Tahoma"/>
                <w:sz w:val="22"/>
                <w:szCs w:val="22"/>
              </w:rPr>
              <w:t>-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094E26">
              <w:rPr>
                <w:rFonts w:ascii="Tahoma" w:hAnsi="Tahoma" w:cs="Tahoma"/>
                <w:sz w:val="22"/>
                <w:szCs w:val="22"/>
              </w:rPr>
              <w:t>Realização de uma receita saudável (salada de fruta, iogurtes, gelatina…);</w:t>
            </w:r>
          </w:p>
          <w:p w:rsidR="00094E26" w:rsidRPr="00094E26" w:rsidRDefault="00094E26" w:rsidP="00094E26">
            <w:pPr>
              <w:rPr>
                <w:rFonts w:ascii="Tahoma" w:hAnsi="Tahoma" w:cs="Tahoma"/>
              </w:rPr>
            </w:pPr>
            <w:r w:rsidRPr="00094E26">
              <w:rPr>
                <w:rFonts w:ascii="Tahoma" w:hAnsi="Tahoma" w:cs="Tahoma"/>
                <w:sz w:val="22"/>
                <w:szCs w:val="22"/>
              </w:rPr>
              <w:t>- Registos das crianças;</w:t>
            </w:r>
          </w:p>
          <w:p w:rsidR="00094E26" w:rsidRPr="00094E26" w:rsidRDefault="00094E26" w:rsidP="00094E26">
            <w:pPr>
              <w:rPr>
                <w:rFonts w:ascii="Tahoma" w:hAnsi="Tahoma" w:cs="Tahoma"/>
                <w:bCs/>
              </w:rPr>
            </w:pPr>
            <w:r w:rsidRPr="00094E26">
              <w:rPr>
                <w:rFonts w:ascii="Tahoma" w:hAnsi="Tahoma" w:cs="Tahoma"/>
                <w:bCs/>
                <w:sz w:val="22"/>
                <w:szCs w:val="22"/>
              </w:rPr>
              <w:t>- Construção da roda dos alimentos;</w:t>
            </w:r>
          </w:p>
          <w:p w:rsidR="00094E26" w:rsidRPr="00094E26" w:rsidRDefault="00094E26" w:rsidP="00094E26">
            <w:pPr>
              <w:rPr>
                <w:rFonts w:ascii="Tahoma" w:hAnsi="Tahoma" w:cs="Tahoma"/>
                <w:bCs/>
              </w:rPr>
            </w:pPr>
            <w:r w:rsidRPr="00094E26">
              <w:rPr>
                <w:rFonts w:ascii="Tahoma" w:hAnsi="Tahoma" w:cs="Tahoma"/>
                <w:bCs/>
                <w:sz w:val="22"/>
                <w:szCs w:val="22"/>
              </w:rPr>
              <w:t xml:space="preserve">- </w:t>
            </w:r>
            <w:r w:rsidR="00534054" w:rsidRPr="00094E26">
              <w:rPr>
                <w:rFonts w:ascii="Tahoma" w:hAnsi="Tahoma" w:cs="Tahoma"/>
                <w:bCs/>
                <w:sz w:val="22"/>
                <w:szCs w:val="22"/>
              </w:rPr>
              <w:t>Análise</w:t>
            </w:r>
            <w:r w:rsidRPr="00094E26">
              <w:rPr>
                <w:rFonts w:ascii="Tahoma" w:hAnsi="Tahoma" w:cs="Tahoma"/>
                <w:bCs/>
                <w:sz w:val="22"/>
                <w:szCs w:val="22"/>
              </w:rPr>
              <w:t xml:space="preserve"> de um desdobrável sobre o tema;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4E26" w:rsidRPr="009667C3" w:rsidRDefault="00094E26" w:rsidP="00094E26">
            <w:pPr>
              <w:snapToGrid w:val="0"/>
              <w:rPr>
                <w:rFonts w:ascii="Tahoma" w:hAnsi="Tahoma" w:cs="Tahoma"/>
              </w:rPr>
            </w:pPr>
            <w:r w:rsidRPr="009667C3">
              <w:rPr>
                <w:rFonts w:ascii="Tahoma" w:hAnsi="Tahoma" w:cs="Tahoma"/>
                <w:sz w:val="22"/>
                <w:szCs w:val="22"/>
              </w:rPr>
              <w:t>- Sensibilizar para a importância de uma refeição saudável;</w:t>
            </w:r>
          </w:p>
          <w:p w:rsidR="00094E26" w:rsidRPr="009667C3" w:rsidRDefault="00094E26" w:rsidP="00094E26">
            <w:pPr>
              <w:rPr>
                <w:rFonts w:ascii="Tahoma" w:hAnsi="Tahoma" w:cs="Tahoma"/>
              </w:rPr>
            </w:pPr>
            <w:r w:rsidRPr="009667C3">
              <w:rPr>
                <w:rFonts w:ascii="Tahoma" w:hAnsi="Tahoma" w:cs="Tahoma"/>
                <w:sz w:val="22"/>
                <w:szCs w:val="22"/>
              </w:rPr>
              <w:t>- Reconhecer os alimentos menos saudáveis;</w:t>
            </w:r>
          </w:p>
          <w:p w:rsidR="00094E26" w:rsidRPr="009667C3" w:rsidRDefault="00094E26" w:rsidP="00094E26">
            <w:pPr>
              <w:rPr>
                <w:rFonts w:ascii="Tahoma" w:hAnsi="Tahoma" w:cs="Tahoma"/>
              </w:rPr>
            </w:pPr>
            <w:r w:rsidRPr="009667C3">
              <w:rPr>
                <w:rFonts w:ascii="Tahoma" w:hAnsi="Tahoma" w:cs="Tahoma"/>
                <w:sz w:val="22"/>
                <w:szCs w:val="22"/>
              </w:rPr>
              <w:t>- Promover outras experiências.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4E26" w:rsidRDefault="00094E26" w:rsidP="00094E26">
            <w:pPr>
              <w:snapToGrid w:val="0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  <w:sz w:val="22"/>
                <w:szCs w:val="22"/>
              </w:rPr>
              <w:t>- Docentes;</w:t>
            </w:r>
          </w:p>
          <w:p w:rsidR="00094E26" w:rsidRDefault="00094E26" w:rsidP="00094E26">
            <w:pPr>
              <w:snapToGrid w:val="0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Tahoma" w:hAnsi="Tahoma"/>
                <w:sz w:val="22"/>
                <w:szCs w:val="22"/>
              </w:rPr>
              <w:t>AAE’s</w:t>
            </w:r>
            <w:proofErr w:type="spellEnd"/>
            <w:r>
              <w:rPr>
                <w:rFonts w:ascii="Tahoma" w:hAnsi="Tahoma"/>
                <w:sz w:val="22"/>
                <w:szCs w:val="22"/>
              </w:rPr>
              <w:t>;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4E26" w:rsidRDefault="00094E26" w:rsidP="00094E26">
            <w:pPr>
              <w:snapToGrid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- Comunidade Educativa;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E26" w:rsidRPr="00796DF8" w:rsidRDefault="004813E6" w:rsidP="004813E6">
            <w:pPr>
              <w:jc w:val="center"/>
              <w:rPr>
                <w:sz w:val="21"/>
              </w:rPr>
            </w:pPr>
            <w:r>
              <w:rPr>
                <w:rFonts w:ascii="Tahoma" w:hAnsi="Tahoma" w:cs="Tahoma"/>
              </w:rPr>
              <w:t>- Pais e Encarregados de Educação;</w:t>
            </w:r>
          </w:p>
        </w:tc>
      </w:tr>
      <w:tr w:rsidR="00094E26" w:rsidTr="00094E26">
        <w:trPr>
          <w:trHeight w:val="266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4E26" w:rsidRDefault="00094E26" w:rsidP="00094E26">
            <w:pPr>
              <w:snapToGri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  <w:sz w:val="22"/>
              </w:rPr>
              <w:t xml:space="preserve">16 </w:t>
            </w:r>
            <w:proofErr w:type="gramStart"/>
            <w:r>
              <w:rPr>
                <w:rFonts w:ascii="Tahoma" w:hAnsi="Tahoma" w:cs="Tahoma"/>
                <w:color w:val="000000"/>
                <w:sz w:val="22"/>
              </w:rPr>
              <w:t>de</w:t>
            </w:r>
            <w:proofErr w:type="gramEnd"/>
            <w:r>
              <w:rPr>
                <w:rFonts w:ascii="Tahoma" w:hAnsi="Tahoma" w:cs="Tahoma"/>
                <w:color w:val="000000"/>
                <w:sz w:val="22"/>
              </w:rPr>
              <w:t xml:space="preserve"> Outubro</w:t>
            </w:r>
          </w:p>
          <w:p w:rsidR="00094E26" w:rsidRDefault="00094E26" w:rsidP="00094E26">
            <w:pPr>
              <w:snapToGrid w:val="0"/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4E26" w:rsidRDefault="00534054" w:rsidP="00094E26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2"/>
              </w:rPr>
              <w:t>EB</w:t>
            </w:r>
            <w:r w:rsidR="00094E26">
              <w:rPr>
                <w:rFonts w:ascii="Tahoma" w:hAnsi="Tahoma" w:cs="Tahoma"/>
                <w:sz w:val="22"/>
              </w:rPr>
              <w:t xml:space="preserve">1´s do </w:t>
            </w:r>
            <w:r w:rsidR="00094E26" w:rsidRPr="005551E9">
              <w:rPr>
                <w:rFonts w:ascii="Tahoma" w:hAnsi="Tahoma" w:cs="Tahoma"/>
                <w:sz w:val="20"/>
                <w:szCs w:val="20"/>
              </w:rPr>
              <w:t>Agrupamento</w:t>
            </w:r>
          </w:p>
          <w:p w:rsidR="00094E26" w:rsidRDefault="00094E26" w:rsidP="00094E26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4054" w:rsidRPr="005E4F5F" w:rsidRDefault="00534054" w:rsidP="00534054">
            <w:pPr>
              <w:snapToGrid w:val="0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5E4F5F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Dia da Alimentação</w:t>
            </w:r>
          </w:p>
          <w:p w:rsidR="00534054" w:rsidRPr="005E4F5F" w:rsidRDefault="00534054" w:rsidP="00534054">
            <w:pPr>
              <w:snapToGrid w:val="0"/>
              <w:rPr>
                <w:rFonts w:ascii="Arial" w:eastAsia="Arial" w:hAnsi="Arial" w:cs="Arial"/>
                <w:sz w:val="20"/>
                <w:szCs w:val="20"/>
              </w:rPr>
            </w:pPr>
            <w:r w:rsidRPr="005E4F5F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Projecto “O que comemos?”-Educação para a saúde</w:t>
            </w:r>
            <w:r w:rsidRPr="005E4F5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:rsidR="00094E26" w:rsidRPr="005E4F5F" w:rsidRDefault="00094E26" w:rsidP="00534054">
            <w:pPr>
              <w:snapToGrid w:val="0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5E4F5F">
              <w:rPr>
                <w:rFonts w:ascii="Arial" w:eastAsia="Arial" w:hAnsi="Arial" w:cs="Arial"/>
                <w:sz w:val="20"/>
                <w:szCs w:val="20"/>
              </w:rPr>
              <w:t>-</w:t>
            </w:r>
            <w:r w:rsidR="00534054" w:rsidRPr="005E4F5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5E4F5F">
              <w:rPr>
                <w:rFonts w:ascii="Tahoma" w:eastAsia="Arial" w:hAnsi="Tahoma" w:cs="Arial"/>
                <w:sz w:val="20"/>
                <w:szCs w:val="20"/>
              </w:rPr>
              <w:t>Diálogo sobre o tema;</w:t>
            </w:r>
          </w:p>
          <w:p w:rsidR="00094E26" w:rsidRPr="005E4F5F" w:rsidRDefault="00094E26" w:rsidP="00534054">
            <w:pPr>
              <w:snapToGrid w:val="0"/>
              <w:rPr>
                <w:rFonts w:ascii="Tahoma" w:eastAsia="Arial" w:hAnsi="Tahoma" w:cs="Arial"/>
                <w:sz w:val="20"/>
                <w:szCs w:val="20"/>
              </w:rPr>
            </w:pPr>
            <w:r w:rsidRPr="005E4F5F">
              <w:rPr>
                <w:rFonts w:ascii="Tahoma" w:eastAsia="Arial" w:hAnsi="Tahoma" w:cs="Arial"/>
                <w:sz w:val="20"/>
                <w:szCs w:val="20"/>
              </w:rPr>
              <w:t>-</w:t>
            </w:r>
            <w:r w:rsidR="00534054" w:rsidRPr="005E4F5F">
              <w:rPr>
                <w:rFonts w:ascii="Tahoma" w:eastAsia="Arial" w:hAnsi="Tahoma" w:cs="Arial"/>
                <w:sz w:val="20"/>
                <w:szCs w:val="20"/>
              </w:rPr>
              <w:t xml:space="preserve"> </w:t>
            </w:r>
            <w:r w:rsidRPr="005E4F5F">
              <w:rPr>
                <w:rFonts w:ascii="Tahoma" w:eastAsia="Arial" w:hAnsi="Tahoma" w:cs="Arial"/>
                <w:sz w:val="20"/>
                <w:szCs w:val="20"/>
              </w:rPr>
              <w:t>Histórias;</w:t>
            </w:r>
          </w:p>
          <w:p w:rsidR="00094E26" w:rsidRPr="005E4F5F" w:rsidRDefault="00094E26" w:rsidP="00534054">
            <w:pPr>
              <w:snapToGrid w:val="0"/>
              <w:rPr>
                <w:rFonts w:ascii="Tahoma" w:eastAsia="Arial" w:hAnsi="Tahoma" w:cs="Arial"/>
                <w:sz w:val="20"/>
                <w:szCs w:val="20"/>
              </w:rPr>
            </w:pPr>
            <w:r w:rsidRPr="005E4F5F">
              <w:rPr>
                <w:rFonts w:ascii="Tahoma" w:eastAsia="Arial" w:hAnsi="Tahoma" w:cs="Arial"/>
                <w:sz w:val="20"/>
                <w:szCs w:val="20"/>
              </w:rPr>
              <w:t>-</w:t>
            </w:r>
            <w:r w:rsidR="00534054" w:rsidRPr="005E4F5F">
              <w:rPr>
                <w:rFonts w:ascii="Tahoma" w:eastAsia="Arial" w:hAnsi="Tahoma" w:cs="Arial"/>
                <w:sz w:val="20"/>
                <w:szCs w:val="20"/>
              </w:rPr>
              <w:t xml:space="preserve"> </w:t>
            </w:r>
            <w:r w:rsidRPr="005E4F5F">
              <w:rPr>
                <w:rFonts w:ascii="Tahoma" w:eastAsia="Arial" w:hAnsi="Tahoma" w:cs="Arial"/>
                <w:sz w:val="20"/>
                <w:szCs w:val="20"/>
              </w:rPr>
              <w:t>Realização de uma receita saudável;</w:t>
            </w:r>
          </w:p>
          <w:p w:rsidR="00094E26" w:rsidRPr="005E4F5F" w:rsidRDefault="00094E26" w:rsidP="00094E26">
            <w:pPr>
              <w:snapToGrid w:val="0"/>
              <w:rPr>
                <w:rFonts w:ascii="Tahoma" w:eastAsia="Arial" w:hAnsi="Tahoma" w:cs="Arial"/>
                <w:sz w:val="20"/>
                <w:szCs w:val="20"/>
              </w:rPr>
            </w:pPr>
            <w:r w:rsidRPr="005E4F5F">
              <w:rPr>
                <w:rFonts w:ascii="Tahoma" w:eastAsia="Arial" w:hAnsi="Tahoma" w:cs="Arial"/>
                <w:sz w:val="20"/>
                <w:szCs w:val="20"/>
              </w:rPr>
              <w:t>- Registos das crianças;</w:t>
            </w:r>
          </w:p>
          <w:p w:rsidR="00534054" w:rsidRPr="005E4F5F" w:rsidRDefault="00094E26" w:rsidP="00094E26">
            <w:pPr>
              <w:snapToGrid w:val="0"/>
              <w:rPr>
                <w:rFonts w:ascii="Arial" w:eastAsia="Arial" w:hAnsi="Arial" w:cs="Arial"/>
                <w:sz w:val="20"/>
                <w:szCs w:val="20"/>
              </w:rPr>
            </w:pPr>
            <w:r w:rsidRPr="005E4F5F">
              <w:rPr>
                <w:rFonts w:ascii="Arial" w:eastAsia="Arial" w:hAnsi="Arial" w:cs="Arial"/>
                <w:sz w:val="20"/>
                <w:szCs w:val="20"/>
              </w:rPr>
              <w:t>-</w:t>
            </w:r>
            <w:r w:rsidR="00534054" w:rsidRPr="005E4F5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5E4F5F">
              <w:rPr>
                <w:rFonts w:ascii="Arial" w:eastAsia="Arial" w:hAnsi="Arial" w:cs="Arial"/>
                <w:sz w:val="20"/>
                <w:szCs w:val="20"/>
              </w:rPr>
              <w:t>Sensibilização com u</w:t>
            </w:r>
            <w:r w:rsidR="00534054" w:rsidRPr="005E4F5F">
              <w:rPr>
                <w:rFonts w:ascii="Arial" w:eastAsia="Arial" w:hAnsi="Arial" w:cs="Arial"/>
                <w:sz w:val="20"/>
                <w:szCs w:val="20"/>
              </w:rPr>
              <w:t>m profissional de saúde sobre “</w:t>
            </w:r>
            <w:r w:rsidRPr="005E4F5F">
              <w:rPr>
                <w:rFonts w:ascii="Arial" w:eastAsia="Arial" w:hAnsi="Arial" w:cs="Arial"/>
                <w:sz w:val="20"/>
                <w:szCs w:val="20"/>
              </w:rPr>
              <w:t>obesidade infantil”</w:t>
            </w:r>
            <w:r w:rsidR="00534054" w:rsidRPr="005E4F5F">
              <w:rPr>
                <w:rFonts w:ascii="Arial" w:eastAsia="Arial" w:hAnsi="Arial" w:cs="Arial"/>
                <w:sz w:val="20"/>
                <w:szCs w:val="20"/>
              </w:rPr>
              <w:t>;</w:t>
            </w:r>
          </w:p>
          <w:p w:rsidR="00094E26" w:rsidRPr="005E4F5F" w:rsidRDefault="00094E26" w:rsidP="00094E26">
            <w:pPr>
              <w:snapToGrid w:val="0"/>
              <w:rPr>
                <w:rFonts w:ascii="Arial" w:eastAsia="Arial" w:hAnsi="Arial" w:cs="Arial"/>
                <w:sz w:val="20"/>
                <w:szCs w:val="20"/>
              </w:rPr>
            </w:pPr>
            <w:r w:rsidRPr="005E4F5F">
              <w:rPr>
                <w:rFonts w:ascii="Arial" w:eastAsia="Arial" w:hAnsi="Arial" w:cs="Arial"/>
                <w:sz w:val="20"/>
                <w:szCs w:val="20"/>
              </w:rPr>
              <w:t>-</w:t>
            </w:r>
            <w:r w:rsidR="00534054" w:rsidRPr="005E4F5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5E4F5F">
              <w:rPr>
                <w:rFonts w:ascii="Arial" w:eastAsia="Arial" w:hAnsi="Arial" w:cs="Arial"/>
                <w:sz w:val="20"/>
                <w:szCs w:val="20"/>
              </w:rPr>
              <w:t>Resultado do concurso da escolha do nome da mascote;</w:t>
            </w:r>
          </w:p>
          <w:p w:rsidR="00094E26" w:rsidRPr="005E4F5F" w:rsidRDefault="00094E26" w:rsidP="00094E26">
            <w:pPr>
              <w:snapToGrid w:val="0"/>
              <w:rPr>
                <w:rFonts w:ascii="Arial" w:eastAsia="Arial" w:hAnsi="Arial" w:cs="Arial"/>
                <w:sz w:val="20"/>
                <w:szCs w:val="20"/>
              </w:rPr>
            </w:pPr>
            <w:r w:rsidRPr="005E4F5F">
              <w:rPr>
                <w:rFonts w:ascii="Arial" w:eastAsia="Arial" w:hAnsi="Arial" w:cs="Arial"/>
                <w:sz w:val="20"/>
                <w:szCs w:val="20"/>
              </w:rPr>
              <w:t xml:space="preserve">-Trabalhos alusivos ao tema </w:t>
            </w:r>
            <w:proofErr w:type="gramStart"/>
            <w:r w:rsidRPr="005E4F5F">
              <w:rPr>
                <w:rFonts w:ascii="Arial" w:eastAsia="Arial" w:hAnsi="Arial" w:cs="Arial"/>
                <w:sz w:val="20"/>
                <w:szCs w:val="20"/>
              </w:rPr>
              <w:t>para  enfeite</w:t>
            </w:r>
            <w:proofErr w:type="gramEnd"/>
            <w:r w:rsidRPr="005E4F5F">
              <w:rPr>
                <w:rFonts w:ascii="Arial" w:eastAsia="Arial" w:hAnsi="Arial" w:cs="Arial"/>
                <w:sz w:val="20"/>
                <w:szCs w:val="20"/>
              </w:rPr>
              <w:t xml:space="preserve"> da cantina;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4E26" w:rsidRDefault="00094E26" w:rsidP="00094E26">
            <w:pPr>
              <w:snapToGrid w:val="0"/>
              <w:rPr>
                <w:rFonts w:ascii="Tahoma" w:hAnsi="Tahoma"/>
                <w:spacing w:val="-4"/>
              </w:rPr>
            </w:pPr>
            <w:r>
              <w:rPr>
                <w:rFonts w:ascii="Tahoma" w:hAnsi="Tahoma"/>
                <w:spacing w:val="-4"/>
                <w:sz w:val="22"/>
              </w:rPr>
              <w:t>-</w:t>
            </w:r>
            <w:r w:rsidR="00534054">
              <w:rPr>
                <w:rFonts w:ascii="Tahoma" w:hAnsi="Tahoma"/>
                <w:spacing w:val="-4"/>
                <w:sz w:val="22"/>
              </w:rPr>
              <w:t xml:space="preserve"> </w:t>
            </w:r>
            <w:r>
              <w:rPr>
                <w:rFonts w:ascii="Tahoma" w:hAnsi="Tahoma"/>
                <w:spacing w:val="-4"/>
                <w:sz w:val="22"/>
              </w:rPr>
              <w:t>Sensibilizar para a importância de uma refeição saudável;</w:t>
            </w:r>
          </w:p>
          <w:p w:rsidR="00094E26" w:rsidRDefault="00094E26" w:rsidP="00094E26">
            <w:pPr>
              <w:snapToGrid w:val="0"/>
              <w:rPr>
                <w:rFonts w:ascii="Tahoma" w:hAnsi="Tahoma"/>
                <w:spacing w:val="-4"/>
              </w:rPr>
            </w:pPr>
            <w:r>
              <w:rPr>
                <w:rFonts w:ascii="Tahoma" w:hAnsi="Tahoma"/>
                <w:spacing w:val="-4"/>
                <w:sz w:val="22"/>
              </w:rPr>
              <w:t>-</w:t>
            </w:r>
            <w:r w:rsidR="00534054">
              <w:rPr>
                <w:rFonts w:ascii="Tahoma" w:hAnsi="Tahoma"/>
                <w:spacing w:val="-4"/>
                <w:sz w:val="22"/>
              </w:rPr>
              <w:t xml:space="preserve"> </w:t>
            </w:r>
            <w:r>
              <w:rPr>
                <w:rFonts w:ascii="Tahoma" w:hAnsi="Tahoma"/>
                <w:spacing w:val="-4"/>
                <w:sz w:val="22"/>
              </w:rPr>
              <w:t>Reconhecer os alimentos menos saudáveis;</w:t>
            </w:r>
          </w:p>
          <w:p w:rsidR="00094E26" w:rsidRDefault="00094E26" w:rsidP="00094E26">
            <w:pPr>
              <w:snapToGrid w:val="0"/>
              <w:rPr>
                <w:rFonts w:ascii="Tahoma" w:hAnsi="Tahoma"/>
                <w:spacing w:val="-4"/>
              </w:rPr>
            </w:pPr>
            <w:r>
              <w:rPr>
                <w:rFonts w:ascii="Tahoma" w:hAnsi="Tahoma"/>
                <w:spacing w:val="-4"/>
                <w:sz w:val="22"/>
              </w:rPr>
              <w:t>-</w:t>
            </w:r>
            <w:r w:rsidR="00534054">
              <w:rPr>
                <w:rFonts w:ascii="Tahoma" w:hAnsi="Tahoma"/>
                <w:spacing w:val="-4"/>
                <w:sz w:val="22"/>
              </w:rPr>
              <w:t xml:space="preserve"> </w:t>
            </w:r>
            <w:r>
              <w:rPr>
                <w:rFonts w:ascii="Tahoma" w:hAnsi="Tahoma"/>
                <w:spacing w:val="-4"/>
                <w:sz w:val="22"/>
              </w:rPr>
              <w:t>Promover outras experiências;</w:t>
            </w:r>
          </w:p>
          <w:p w:rsidR="00094E26" w:rsidRDefault="00534054" w:rsidP="00094E26">
            <w:pPr>
              <w:snapToGrid w:val="0"/>
              <w:rPr>
                <w:rFonts w:ascii="Tahoma" w:hAnsi="Tahoma"/>
                <w:spacing w:val="-4"/>
              </w:rPr>
            </w:pPr>
            <w:r>
              <w:rPr>
                <w:rFonts w:ascii="Tahoma" w:hAnsi="Tahoma"/>
                <w:spacing w:val="-4"/>
                <w:sz w:val="22"/>
              </w:rPr>
              <w:t xml:space="preserve">- Tornar o espaço </w:t>
            </w:r>
            <w:proofErr w:type="gramStart"/>
            <w:r w:rsidR="00094E26">
              <w:rPr>
                <w:rFonts w:ascii="Tahoma" w:hAnsi="Tahoma"/>
                <w:spacing w:val="-4"/>
                <w:sz w:val="22"/>
              </w:rPr>
              <w:t>cantina  mais</w:t>
            </w:r>
            <w:proofErr w:type="gramEnd"/>
            <w:r w:rsidR="00094E26">
              <w:rPr>
                <w:rFonts w:ascii="Tahoma" w:hAnsi="Tahoma"/>
                <w:spacing w:val="-4"/>
                <w:sz w:val="22"/>
              </w:rPr>
              <w:t xml:space="preserve"> atractivo;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4E26" w:rsidRDefault="00534054" w:rsidP="00094E26">
            <w:pPr>
              <w:snapToGrid w:val="0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  <w:sz w:val="22"/>
                <w:szCs w:val="22"/>
              </w:rPr>
              <w:t xml:space="preserve">- </w:t>
            </w:r>
            <w:r w:rsidR="00094E26">
              <w:rPr>
                <w:rFonts w:ascii="Tahoma" w:hAnsi="Tahoma"/>
                <w:sz w:val="22"/>
                <w:szCs w:val="22"/>
              </w:rPr>
              <w:t>Professores;</w:t>
            </w:r>
          </w:p>
          <w:p w:rsidR="00094E26" w:rsidRDefault="00534054" w:rsidP="00094E26">
            <w:pPr>
              <w:snapToGrid w:val="0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  <w:sz w:val="22"/>
                <w:szCs w:val="22"/>
              </w:rPr>
              <w:t>- Assistentes Operacionais</w:t>
            </w:r>
            <w:r w:rsidR="00094E26">
              <w:rPr>
                <w:rFonts w:ascii="Tahoma" w:hAnsi="Tahoma"/>
                <w:sz w:val="22"/>
                <w:szCs w:val="22"/>
              </w:rPr>
              <w:t>;</w:t>
            </w:r>
          </w:p>
          <w:p w:rsidR="00094E26" w:rsidRDefault="00534054" w:rsidP="00094E26">
            <w:pPr>
              <w:snapToGrid w:val="0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  <w:sz w:val="22"/>
                <w:szCs w:val="22"/>
              </w:rPr>
              <w:t xml:space="preserve">- </w:t>
            </w:r>
            <w:r w:rsidR="00094E26">
              <w:rPr>
                <w:rFonts w:ascii="Tahoma" w:hAnsi="Tahoma"/>
                <w:sz w:val="22"/>
                <w:szCs w:val="22"/>
              </w:rPr>
              <w:t>C.M.</w:t>
            </w:r>
            <w:proofErr w:type="gramStart"/>
            <w:r w:rsidR="00094E26">
              <w:rPr>
                <w:rFonts w:ascii="Tahoma" w:hAnsi="Tahoma"/>
                <w:sz w:val="22"/>
                <w:szCs w:val="22"/>
              </w:rPr>
              <w:t>A.</w:t>
            </w:r>
            <w:r>
              <w:rPr>
                <w:rFonts w:ascii="Tahoma" w:hAnsi="Tahoma"/>
                <w:sz w:val="22"/>
                <w:szCs w:val="22"/>
              </w:rPr>
              <w:t>;</w:t>
            </w:r>
            <w:proofErr w:type="gramEnd"/>
          </w:p>
          <w:p w:rsidR="00094E26" w:rsidRDefault="00534054" w:rsidP="00094E26">
            <w:pPr>
              <w:snapToGrid w:val="0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  <w:sz w:val="22"/>
                <w:szCs w:val="22"/>
              </w:rPr>
              <w:t xml:space="preserve">- </w:t>
            </w:r>
            <w:r w:rsidR="00094E26">
              <w:rPr>
                <w:rFonts w:ascii="Tahoma" w:hAnsi="Tahoma"/>
                <w:sz w:val="22"/>
                <w:szCs w:val="22"/>
              </w:rPr>
              <w:t>U.</w:t>
            </w:r>
            <w:proofErr w:type="gramStart"/>
            <w:r w:rsidR="00094E26">
              <w:rPr>
                <w:rFonts w:ascii="Tahoma" w:hAnsi="Tahoma"/>
                <w:sz w:val="22"/>
                <w:szCs w:val="22"/>
              </w:rPr>
              <w:t>A</w:t>
            </w:r>
            <w:r>
              <w:rPr>
                <w:rFonts w:ascii="Tahoma" w:hAnsi="Tahoma"/>
                <w:sz w:val="22"/>
                <w:szCs w:val="22"/>
              </w:rPr>
              <w:t>.;</w:t>
            </w:r>
            <w:proofErr w:type="gramEnd"/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4E26" w:rsidRDefault="00534054" w:rsidP="00094E26">
            <w:pPr>
              <w:snapToGrid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- </w:t>
            </w:r>
            <w:r w:rsidR="00094E26">
              <w:rPr>
                <w:rFonts w:ascii="Tahoma" w:hAnsi="Tahoma" w:cs="Tahoma"/>
                <w:sz w:val="22"/>
                <w:szCs w:val="22"/>
              </w:rPr>
              <w:t>Comunidade Educativa</w:t>
            </w:r>
            <w:r>
              <w:rPr>
                <w:rFonts w:ascii="Tahoma" w:hAnsi="Tahoma" w:cs="Tahoma"/>
                <w:sz w:val="22"/>
                <w:szCs w:val="22"/>
              </w:rPr>
              <w:t>;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E26" w:rsidRPr="004813E6" w:rsidRDefault="004813E6" w:rsidP="00094E26">
            <w:pPr>
              <w:jc w:val="center"/>
              <w:rPr>
                <w:rFonts w:ascii="Tahoma" w:hAnsi="Tahoma" w:cs="Tahoma"/>
              </w:rPr>
            </w:pPr>
            <w:r w:rsidRPr="004813E6">
              <w:rPr>
                <w:rFonts w:ascii="Tahoma" w:hAnsi="Tahoma" w:cs="Tahoma"/>
                <w:sz w:val="22"/>
                <w:szCs w:val="22"/>
              </w:rPr>
              <w:t>- CMA;</w:t>
            </w:r>
          </w:p>
          <w:p w:rsidR="004813E6" w:rsidRPr="00796DF8" w:rsidRDefault="004813E6" w:rsidP="00094E26">
            <w:pPr>
              <w:jc w:val="center"/>
              <w:rPr>
                <w:sz w:val="21"/>
              </w:rPr>
            </w:pPr>
            <w:r w:rsidRPr="004813E6">
              <w:rPr>
                <w:rFonts w:ascii="Tahoma" w:hAnsi="Tahoma" w:cs="Tahoma"/>
                <w:sz w:val="22"/>
                <w:szCs w:val="22"/>
              </w:rPr>
              <w:t>- UA;</w:t>
            </w:r>
          </w:p>
        </w:tc>
      </w:tr>
      <w:tr w:rsidR="005E4F5F" w:rsidTr="00917A56">
        <w:trPr>
          <w:trHeight w:val="266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4F5F" w:rsidRPr="006F4583" w:rsidRDefault="005E4F5F" w:rsidP="00917A56">
            <w:pPr>
              <w:tabs>
                <w:tab w:val="left" w:pos="0"/>
              </w:tabs>
              <w:snapToGrid w:val="0"/>
              <w:jc w:val="center"/>
              <w:rPr>
                <w:rFonts w:ascii="Tahoma" w:hAnsi="Tahoma" w:cs="Tahoma"/>
                <w:b/>
              </w:rPr>
            </w:pPr>
            <w:r w:rsidRPr="006F4583">
              <w:rPr>
                <w:rFonts w:ascii="Tahoma" w:hAnsi="Tahoma" w:cs="Tahoma"/>
                <w:b/>
                <w:sz w:val="22"/>
                <w:szCs w:val="22"/>
              </w:rPr>
              <w:lastRenderedPageBreak/>
              <w:t>Data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4F5F" w:rsidRPr="006F4583" w:rsidRDefault="005E4F5F" w:rsidP="00917A56">
            <w:pPr>
              <w:tabs>
                <w:tab w:val="left" w:pos="0"/>
              </w:tabs>
              <w:snapToGrid w:val="0"/>
              <w:jc w:val="center"/>
              <w:rPr>
                <w:rFonts w:ascii="Tahoma" w:hAnsi="Tahoma" w:cs="Tahoma"/>
                <w:b/>
              </w:rPr>
            </w:pPr>
            <w:r w:rsidRPr="006F4583">
              <w:rPr>
                <w:rFonts w:ascii="Tahoma" w:hAnsi="Tahoma" w:cs="Tahoma"/>
                <w:b/>
                <w:sz w:val="22"/>
                <w:szCs w:val="22"/>
              </w:rPr>
              <w:t>Local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4F5F" w:rsidRPr="006F4583" w:rsidRDefault="005E4F5F" w:rsidP="00917A56">
            <w:pPr>
              <w:tabs>
                <w:tab w:val="left" w:pos="0"/>
              </w:tabs>
              <w:snapToGrid w:val="0"/>
              <w:jc w:val="center"/>
              <w:rPr>
                <w:rFonts w:ascii="Tahoma" w:hAnsi="Tahoma" w:cs="Tahoma"/>
                <w:b/>
              </w:rPr>
            </w:pPr>
            <w:r w:rsidRPr="006F4583">
              <w:rPr>
                <w:rFonts w:ascii="Tahoma" w:hAnsi="Tahoma" w:cs="Tahoma"/>
                <w:b/>
                <w:sz w:val="22"/>
                <w:szCs w:val="22"/>
              </w:rPr>
              <w:t>Actividade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4F5F" w:rsidRPr="006F4583" w:rsidRDefault="005E4F5F" w:rsidP="00917A56">
            <w:pPr>
              <w:tabs>
                <w:tab w:val="left" w:pos="0"/>
              </w:tabs>
              <w:snapToGrid w:val="0"/>
              <w:jc w:val="center"/>
              <w:rPr>
                <w:rFonts w:ascii="Tahoma" w:hAnsi="Tahoma" w:cs="Tahoma"/>
                <w:b/>
              </w:rPr>
            </w:pPr>
            <w:r w:rsidRPr="006F4583">
              <w:rPr>
                <w:rFonts w:ascii="Tahoma" w:hAnsi="Tahoma" w:cs="Tahoma"/>
                <w:b/>
                <w:sz w:val="22"/>
                <w:szCs w:val="22"/>
              </w:rPr>
              <w:t>Objectivos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4F5F" w:rsidRPr="006F4583" w:rsidRDefault="005E4F5F" w:rsidP="00917A56">
            <w:pPr>
              <w:tabs>
                <w:tab w:val="left" w:pos="0"/>
              </w:tabs>
              <w:snapToGrid w:val="0"/>
              <w:jc w:val="center"/>
              <w:rPr>
                <w:rFonts w:ascii="Tahoma" w:hAnsi="Tahoma" w:cs="Tahoma"/>
                <w:b/>
              </w:rPr>
            </w:pPr>
            <w:r w:rsidRPr="006F4583">
              <w:rPr>
                <w:rFonts w:ascii="Tahoma" w:hAnsi="Tahoma" w:cs="Tahoma"/>
                <w:b/>
                <w:sz w:val="22"/>
                <w:szCs w:val="22"/>
              </w:rPr>
              <w:t>Dinamizadores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4F5F" w:rsidRPr="006F4583" w:rsidRDefault="005E4F5F" w:rsidP="00917A56">
            <w:pPr>
              <w:tabs>
                <w:tab w:val="left" w:pos="0"/>
              </w:tabs>
              <w:snapToGrid w:val="0"/>
              <w:jc w:val="center"/>
              <w:rPr>
                <w:rFonts w:ascii="Tahoma" w:hAnsi="Tahoma" w:cs="Tahoma"/>
                <w:b/>
              </w:rPr>
            </w:pPr>
            <w:r w:rsidRPr="006F4583">
              <w:rPr>
                <w:rFonts w:ascii="Tahoma" w:hAnsi="Tahoma" w:cs="Tahoma"/>
                <w:b/>
                <w:sz w:val="22"/>
                <w:szCs w:val="22"/>
              </w:rPr>
              <w:t>Destinatários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F5F" w:rsidRPr="006F4583" w:rsidRDefault="005E4F5F" w:rsidP="00917A56">
            <w:pPr>
              <w:tabs>
                <w:tab w:val="left" w:pos="0"/>
              </w:tabs>
              <w:snapToGrid w:val="0"/>
              <w:jc w:val="center"/>
              <w:rPr>
                <w:rFonts w:ascii="Tahoma" w:hAnsi="Tahoma" w:cs="Tahoma"/>
                <w:b/>
              </w:rPr>
            </w:pPr>
            <w:r w:rsidRPr="006F4583">
              <w:rPr>
                <w:rFonts w:ascii="Tahoma" w:hAnsi="Tahoma" w:cs="Tahoma"/>
                <w:b/>
                <w:sz w:val="22"/>
                <w:szCs w:val="22"/>
              </w:rPr>
              <w:t>Fonte de financiamento</w:t>
            </w:r>
          </w:p>
        </w:tc>
      </w:tr>
      <w:tr w:rsidR="005E4F5F" w:rsidTr="004813E6">
        <w:trPr>
          <w:trHeight w:val="266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4F5F" w:rsidRPr="00F20D3C" w:rsidRDefault="005E4F5F" w:rsidP="00F20D3C">
            <w:pPr>
              <w:jc w:val="center"/>
              <w:rPr>
                <w:rFonts w:ascii="Tahoma" w:hAnsi="Tahoma" w:cs="Tahoma"/>
                <w:bCs/>
              </w:rPr>
            </w:pPr>
            <w:r w:rsidRPr="00F20D3C">
              <w:rPr>
                <w:rFonts w:ascii="Tahoma" w:hAnsi="Tahoma" w:cs="Tahoma"/>
                <w:bCs/>
                <w:sz w:val="22"/>
                <w:szCs w:val="22"/>
              </w:rPr>
              <w:t xml:space="preserve">25 </w:t>
            </w:r>
            <w:proofErr w:type="gramStart"/>
            <w:r w:rsidRPr="00F20D3C">
              <w:rPr>
                <w:rFonts w:ascii="Tahoma" w:hAnsi="Tahoma" w:cs="Tahoma"/>
                <w:bCs/>
                <w:sz w:val="22"/>
                <w:szCs w:val="22"/>
              </w:rPr>
              <w:t>de</w:t>
            </w:r>
            <w:proofErr w:type="gramEnd"/>
            <w:r w:rsidRPr="00F20D3C">
              <w:rPr>
                <w:rFonts w:ascii="Tahoma" w:hAnsi="Tahoma" w:cs="Tahoma"/>
                <w:bCs/>
                <w:sz w:val="22"/>
                <w:szCs w:val="22"/>
              </w:rPr>
              <w:t xml:space="preserve"> Outubro</w:t>
            </w:r>
          </w:p>
          <w:p w:rsidR="005E4F5F" w:rsidRPr="00F20D3C" w:rsidRDefault="005E4F5F" w:rsidP="00F20D3C">
            <w:pPr>
              <w:jc w:val="center"/>
              <w:rPr>
                <w:rFonts w:ascii="Tahoma" w:hAnsi="Tahoma" w:cs="Tahoma"/>
                <w:bCs/>
              </w:rPr>
            </w:pPr>
            <w:r w:rsidRPr="00F20D3C">
              <w:rPr>
                <w:rFonts w:ascii="Tahoma" w:hAnsi="Tahoma" w:cs="Tahoma"/>
                <w:bCs/>
                <w:sz w:val="22"/>
                <w:szCs w:val="22"/>
              </w:rPr>
              <w:t>(8.30h às 10.00h -</w:t>
            </w:r>
          </w:p>
          <w:p w:rsidR="005E4F5F" w:rsidRPr="00F20D3C" w:rsidRDefault="005E4F5F" w:rsidP="00F20D3C">
            <w:pPr>
              <w:jc w:val="center"/>
              <w:rPr>
                <w:rFonts w:ascii="Tahoma" w:hAnsi="Tahoma" w:cs="Tahoma"/>
                <w:bCs/>
              </w:rPr>
            </w:pPr>
            <w:r w:rsidRPr="00F20D3C">
              <w:rPr>
                <w:rFonts w:ascii="Tahoma" w:hAnsi="Tahoma" w:cs="Tahoma"/>
                <w:bCs/>
                <w:sz w:val="22"/>
                <w:szCs w:val="22"/>
              </w:rPr>
              <w:t>14.35h às 17.45)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4F5F" w:rsidRPr="00F20D3C" w:rsidRDefault="005E4F5F" w:rsidP="00F20D3C">
            <w:pPr>
              <w:jc w:val="center"/>
              <w:rPr>
                <w:rFonts w:ascii="Tahoma" w:hAnsi="Tahoma" w:cs="Tahoma"/>
              </w:rPr>
            </w:pPr>
            <w:r w:rsidRPr="00F20D3C">
              <w:rPr>
                <w:rFonts w:ascii="Tahoma" w:hAnsi="Tahoma" w:cs="Tahoma"/>
                <w:sz w:val="22"/>
                <w:szCs w:val="22"/>
              </w:rPr>
              <w:t>EB23 S. Bernardo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F5F" w:rsidRPr="00F20D3C" w:rsidRDefault="00F20D3C" w:rsidP="00F20D3C">
            <w:pPr>
              <w:rPr>
                <w:rFonts w:ascii="Tahoma" w:hAnsi="Tahoma" w:cs="Tahoma"/>
              </w:rPr>
            </w:pPr>
            <w:r w:rsidRPr="00F20D3C">
              <w:rPr>
                <w:rFonts w:ascii="Tahoma" w:hAnsi="Tahoma" w:cs="Tahoma"/>
                <w:sz w:val="22"/>
                <w:szCs w:val="22"/>
              </w:rPr>
              <w:t xml:space="preserve">- </w:t>
            </w:r>
            <w:r w:rsidR="005E4F5F" w:rsidRPr="00F20D3C">
              <w:rPr>
                <w:rFonts w:ascii="Tahoma" w:hAnsi="Tahoma" w:cs="Tahoma"/>
                <w:sz w:val="22"/>
                <w:szCs w:val="22"/>
              </w:rPr>
              <w:t xml:space="preserve">Venda de </w:t>
            </w:r>
            <w:proofErr w:type="spellStart"/>
            <w:r w:rsidR="005E4F5F" w:rsidRPr="00F20D3C">
              <w:rPr>
                <w:rFonts w:ascii="Tahoma" w:hAnsi="Tahoma" w:cs="Tahoma"/>
                <w:sz w:val="22"/>
                <w:szCs w:val="22"/>
              </w:rPr>
              <w:t>limonete</w:t>
            </w:r>
            <w:proofErr w:type="spellEnd"/>
            <w:r w:rsidRPr="00F20D3C">
              <w:rPr>
                <w:rFonts w:ascii="Tahoma" w:hAnsi="Tahoma" w:cs="Tahoma"/>
                <w:sz w:val="22"/>
                <w:szCs w:val="22"/>
              </w:rPr>
              <w:t>;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0D3C" w:rsidRPr="00F20D3C" w:rsidRDefault="00F20D3C" w:rsidP="00F20D3C">
            <w:pPr>
              <w:snapToGrid w:val="0"/>
              <w:rPr>
                <w:rFonts w:ascii="Tahoma" w:hAnsi="Tahoma" w:cs="Tahoma"/>
                <w:spacing w:val="-4"/>
              </w:rPr>
            </w:pPr>
            <w:r w:rsidRPr="00F20D3C">
              <w:rPr>
                <w:rFonts w:ascii="Tahoma" w:hAnsi="Tahoma" w:cs="Tahoma"/>
                <w:spacing w:val="-4"/>
                <w:sz w:val="22"/>
                <w:szCs w:val="22"/>
              </w:rPr>
              <w:t>- Identificar plantas aromáticas</w:t>
            </w:r>
          </w:p>
          <w:p w:rsidR="00F20D3C" w:rsidRPr="00F20D3C" w:rsidRDefault="00F20D3C" w:rsidP="00F20D3C">
            <w:pPr>
              <w:snapToGrid w:val="0"/>
              <w:rPr>
                <w:rFonts w:ascii="Tahoma" w:hAnsi="Tahoma" w:cs="Tahoma"/>
                <w:spacing w:val="-4"/>
              </w:rPr>
            </w:pPr>
            <w:r w:rsidRPr="00F20D3C">
              <w:rPr>
                <w:rFonts w:ascii="Tahoma" w:hAnsi="Tahoma" w:cs="Tahoma"/>
                <w:spacing w:val="-4"/>
                <w:sz w:val="22"/>
                <w:szCs w:val="22"/>
              </w:rPr>
              <w:t>- Distinguir Nome científico de Nome Comum de uma planta</w:t>
            </w:r>
          </w:p>
          <w:p w:rsidR="005E4F5F" w:rsidRPr="00F20D3C" w:rsidRDefault="00F20D3C" w:rsidP="00F20D3C">
            <w:pPr>
              <w:snapToGrid w:val="0"/>
              <w:rPr>
                <w:rFonts w:ascii="Tahoma" w:hAnsi="Tahoma" w:cs="Tahoma"/>
                <w:spacing w:val="-4"/>
              </w:rPr>
            </w:pPr>
            <w:r w:rsidRPr="00F20D3C">
              <w:rPr>
                <w:rFonts w:ascii="Tahoma" w:hAnsi="Tahoma" w:cs="Tahoma"/>
                <w:spacing w:val="-4"/>
                <w:sz w:val="22"/>
                <w:szCs w:val="22"/>
              </w:rPr>
              <w:t>- Explicar as aplicações de uma planta aromática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4F5F" w:rsidRPr="00F20D3C" w:rsidRDefault="00F20D3C" w:rsidP="00F20D3C">
            <w:pPr>
              <w:jc w:val="center"/>
              <w:rPr>
                <w:rFonts w:ascii="Tahoma" w:hAnsi="Tahoma" w:cs="Tahoma"/>
              </w:rPr>
            </w:pPr>
            <w:r w:rsidRPr="00F20D3C">
              <w:rPr>
                <w:rFonts w:ascii="Tahoma" w:hAnsi="Tahoma" w:cs="Tahoma"/>
                <w:sz w:val="22"/>
                <w:szCs w:val="22"/>
              </w:rPr>
              <w:t xml:space="preserve">- </w:t>
            </w:r>
            <w:r w:rsidR="005E4F5F" w:rsidRPr="00F20D3C">
              <w:rPr>
                <w:rFonts w:ascii="Tahoma" w:hAnsi="Tahoma" w:cs="Tahoma"/>
                <w:sz w:val="22"/>
                <w:szCs w:val="22"/>
              </w:rPr>
              <w:t>Formadora da componente tecnológica</w:t>
            </w:r>
            <w:r w:rsidRPr="00F20D3C">
              <w:rPr>
                <w:rFonts w:ascii="Tahoma" w:hAnsi="Tahoma" w:cs="Tahoma"/>
                <w:sz w:val="22"/>
                <w:szCs w:val="22"/>
              </w:rPr>
              <w:t xml:space="preserve"> do CEF</w:t>
            </w:r>
            <w:r w:rsidR="005E4F5F" w:rsidRPr="00F20D3C">
              <w:rPr>
                <w:rFonts w:ascii="Tahoma" w:hAnsi="Tahoma" w:cs="Tahoma"/>
                <w:sz w:val="22"/>
                <w:szCs w:val="22"/>
              </w:rPr>
              <w:t xml:space="preserve"> de Jardinagem e Espaços Verdes</w:t>
            </w:r>
            <w:r w:rsidRPr="00F20D3C">
              <w:rPr>
                <w:rFonts w:ascii="Tahoma" w:hAnsi="Tahoma" w:cs="Tahoma"/>
                <w:sz w:val="22"/>
                <w:szCs w:val="22"/>
              </w:rPr>
              <w:t>;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4F5F" w:rsidRPr="00F20D3C" w:rsidRDefault="00F20D3C" w:rsidP="00F20D3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- Comunidade Educativa da EB23 de </w:t>
            </w:r>
            <w:r w:rsidR="005E4F5F" w:rsidRPr="00F20D3C">
              <w:rPr>
                <w:rFonts w:ascii="Tahoma" w:hAnsi="Tahoma" w:cs="Tahoma"/>
                <w:sz w:val="22"/>
                <w:szCs w:val="22"/>
              </w:rPr>
              <w:t>S. Bernardo</w:t>
            </w:r>
            <w:r>
              <w:rPr>
                <w:rFonts w:ascii="Tahoma" w:hAnsi="Tahoma" w:cs="Tahoma"/>
                <w:sz w:val="22"/>
                <w:szCs w:val="22"/>
              </w:rPr>
              <w:t>;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F5F" w:rsidRPr="00F20D3C" w:rsidRDefault="004813E6" w:rsidP="004813E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___</w:t>
            </w:r>
          </w:p>
        </w:tc>
      </w:tr>
      <w:tr w:rsidR="005E4F5F" w:rsidTr="004813E6">
        <w:trPr>
          <w:trHeight w:val="266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0D3C" w:rsidRPr="00F20D3C" w:rsidRDefault="005E4F5F" w:rsidP="00F20D3C">
            <w:pPr>
              <w:jc w:val="center"/>
              <w:rPr>
                <w:rFonts w:ascii="Tahoma" w:hAnsi="Tahoma" w:cs="Tahoma"/>
              </w:rPr>
            </w:pPr>
            <w:r w:rsidRPr="00F20D3C">
              <w:rPr>
                <w:rFonts w:ascii="Tahoma" w:hAnsi="Tahoma" w:cs="Tahoma"/>
                <w:sz w:val="22"/>
                <w:szCs w:val="22"/>
              </w:rPr>
              <w:t xml:space="preserve">25 </w:t>
            </w:r>
            <w:proofErr w:type="gramStart"/>
            <w:r w:rsidRPr="00F20D3C">
              <w:rPr>
                <w:rFonts w:ascii="Tahoma" w:hAnsi="Tahoma" w:cs="Tahoma"/>
                <w:sz w:val="22"/>
                <w:szCs w:val="22"/>
              </w:rPr>
              <w:t>a</w:t>
            </w:r>
            <w:proofErr w:type="gramEnd"/>
            <w:r w:rsidRPr="00F20D3C">
              <w:rPr>
                <w:rFonts w:ascii="Tahoma" w:hAnsi="Tahoma" w:cs="Tahoma"/>
                <w:sz w:val="22"/>
                <w:szCs w:val="22"/>
              </w:rPr>
              <w:t xml:space="preserve"> 29 </w:t>
            </w:r>
          </w:p>
          <w:p w:rsidR="005E4F5F" w:rsidRPr="00F20D3C" w:rsidRDefault="005E4F5F" w:rsidP="00F20D3C">
            <w:pPr>
              <w:jc w:val="center"/>
              <w:rPr>
                <w:rFonts w:ascii="Tahoma" w:hAnsi="Tahoma" w:cs="Tahoma"/>
              </w:rPr>
            </w:pPr>
            <w:proofErr w:type="gramStart"/>
            <w:r w:rsidRPr="00F20D3C">
              <w:rPr>
                <w:rFonts w:ascii="Tahoma" w:hAnsi="Tahoma" w:cs="Tahoma"/>
                <w:sz w:val="22"/>
                <w:szCs w:val="22"/>
              </w:rPr>
              <w:t>de</w:t>
            </w:r>
            <w:proofErr w:type="gramEnd"/>
            <w:r w:rsidRPr="00F20D3C">
              <w:rPr>
                <w:rFonts w:ascii="Tahoma" w:hAnsi="Tahoma" w:cs="Tahoma"/>
                <w:sz w:val="22"/>
                <w:szCs w:val="22"/>
              </w:rPr>
              <w:t xml:space="preserve"> Outubro 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4F5F" w:rsidRPr="00F20D3C" w:rsidRDefault="005E4F5F" w:rsidP="00F20D3C">
            <w:pPr>
              <w:jc w:val="center"/>
              <w:rPr>
                <w:rFonts w:ascii="Tahoma" w:hAnsi="Tahoma" w:cs="Tahoma"/>
                <w:i/>
              </w:rPr>
            </w:pPr>
            <w:r w:rsidRPr="00F20D3C">
              <w:rPr>
                <w:rFonts w:ascii="Tahoma" w:hAnsi="Tahoma" w:cs="Tahoma"/>
                <w:sz w:val="22"/>
                <w:szCs w:val="22"/>
              </w:rPr>
              <w:t>Aulas TIC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F5F" w:rsidRPr="00F20D3C" w:rsidRDefault="00F20D3C" w:rsidP="00F20D3C">
            <w:pPr>
              <w:pStyle w:val="Corpodetexto"/>
              <w:rPr>
                <w:b w:val="0"/>
                <w:sz w:val="22"/>
              </w:rPr>
            </w:pPr>
            <w:r>
              <w:rPr>
                <w:b w:val="0"/>
                <w:sz w:val="22"/>
                <w:szCs w:val="22"/>
              </w:rPr>
              <w:t xml:space="preserve">- </w:t>
            </w:r>
            <w:r w:rsidR="005E4F5F" w:rsidRPr="00F20D3C">
              <w:rPr>
                <w:b w:val="0"/>
                <w:sz w:val="22"/>
                <w:szCs w:val="22"/>
              </w:rPr>
              <w:t>Perigos da Internet/Criminalidade Informática</w:t>
            </w:r>
            <w:r>
              <w:rPr>
                <w:b w:val="0"/>
                <w:sz w:val="22"/>
                <w:szCs w:val="22"/>
              </w:rPr>
              <w:t>;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F5F" w:rsidRPr="00F20D3C" w:rsidRDefault="00F20D3C" w:rsidP="00F20D3C">
            <w:pPr>
              <w:pStyle w:val="Corpodetexto"/>
              <w:rPr>
                <w:b w:val="0"/>
                <w:sz w:val="22"/>
              </w:rPr>
            </w:pPr>
            <w:r>
              <w:rPr>
                <w:b w:val="0"/>
                <w:sz w:val="22"/>
                <w:szCs w:val="22"/>
              </w:rPr>
              <w:t xml:space="preserve">- Alertar para os perigos da Internet e para a </w:t>
            </w:r>
            <w:r w:rsidRPr="00F20D3C">
              <w:rPr>
                <w:b w:val="0"/>
                <w:sz w:val="22"/>
                <w:szCs w:val="22"/>
              </w:rPr>
              <w:t>Criminalidade Informática</w:t>
            </w:r>
            <w:r>
              <w:rPr>
                <w:b w:val="0"/>
                <w:sz w:val="22"/>
                <w:szCs w:val="22"/>
              </w:rPr>
              <w:t>;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4F5F" w:rsidRPr="00F20D3C" w:rsidRDefault="00F20D3C" w:rsidP="00F20D3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- </w:t>
            </w:r>
            <w:r w:rsidRPr="00F20D3C">
              <w:rPr>
                <w:rFonts w:ascii="Tahoma" w:hAnsi="Tahoma" w:cs="Tahoma"/>
                <w:sz w:val="22"/>
                <w:szCs w:val="22"/>
              </w:rPr>
              <w:t>PSP;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4F5F" w:rsidRPr="00F20D3C" w:rsidRDefault="00F20D3C" w:rsidP="00F20D3C">
            <w:pPr>
              <w:snapToGrid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- Alunos </w:t>
            </w:r>
            <w:r w:rsidRPr="00F20D3C">
              <w:rPr>
                <w:rFonts w:ascii="Tahoma" w:hAnsi="Tahoma" w:cs="Tahoma"/>
                <w:sz w:val="22"/>
                <w:szCs w:val="22"/>
              </w:rPr>
              <w:t>5º Anos</w:t>
            </w:r>
            <w:r>
              <w:rPr>
                <w:rFonts w:ascii="Tahoma" w:hAnsi="Tahoma" w:cs="Tahoma"/>
                <w:sz w:val="22"/>
                <w:szCs w:val="22"/>
              </w:rPr>
              <w:t>;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F5F" w:rsidRPr="00F20D3C" w:rsidRDefault="004813E6" w:rsidP="004813E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 PSP;</w:t>
            </w:r>
          </w:p>
        </w:tc>
      </w:tr>
      <w:tr w:rsidR="005E4F5F" w:rsidTr="004813E6">
        <w:trPr>
          <w:trHeight w:val="266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4F5F" w:rsidRPr="00F20D3C" w:rsidRDefault="005E4F5F" w:rsidP="00F20D3C">
            <w:pPr>
              <w:snapToGrid w:val="0"/>
              <w:jc w:val="center"/>
              <w:rPr>
                <w:rFonts w:ascii="Tahoma" w:hAnsi="Tahoma" w:cs="Tahoma"/>
                <w:color w:val="000000"/>
              </w:rPr>
            </w:pPr>
            <w:r w:rsidRPr="00F20D3C">
              <w:rPr>
                <w:rFonts w:ascii="Tahoma" w:hAnsi="Tahoma" w:cs="Tahoma"/>
                <w:color w:val="000000"/>
                <w:sz w:val="22"/>
                <w:szCs w:val="22"/>
              </w:rPr>
              <w:t xml:space="preserve">26 </w:t>
            </w:r>
            <w:proofErr w:type="gramStart"/>
            <w:r w:rsidRPr="00F20D3C">
              <w:rPr>
                <w:rFonts w:ascii="Tahoma" w:hAnsi="Tahoma" w:cs="Tahoma"/>
                <w:color w:val="000000"/>
                <w:sz w:val="22"/>
                <w:szCs w:val="22"/>
              </w:rPr>
              <w:t>de</w:t>
            </w:r>
            <w:proofErr w:type="gramEnd"/>
            <w:r w:rsidRPr="00F20D3C">
              <w:rPr>
                <w:rFonts w:ascii="Tahoma" w:hAnsi="Tahoma" w:cs="Tahoma"/>
                <w:color w:val="000000"/>
                <w:sz w:val="22"/>
                <w:szCs w:val="22"/>
              </w:rPr>
              <w:t xml:space="preserve"> Outubro</w:t>
            </w:r>
          </w:p>
          <w:p w:rsidR="005E4F5F" w:rsidRPr="00F20D3C" w:rsidRDefault="005E4F5F" w:rsidP="00F20D3C">
            <w:pPr>
              <w:snapToGrid w:val="0"/>
              <w:jc w:val="center"/>
              <w:rPr>
                <w:rFonts w:ascii="Tahoma" w:hAnsi="Tahoma" w:cs="Tahoma"/>
                <w:b/>
                <w:color w:val="000000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4F5F" w:rsidRPr="00F20D3C" w:rsidRDefault="00F20D3C" w:rsidP="00F20D3C">
            <w:pPr>
              <w:snapToGrid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EB1</w:t>
            </w:r>
            <w:r w:rsidR="005E4F5F" w:rsidRPr="00F20D3C">
              <w:rPr>
                <w:rFonts w:ascii="Tahoma" w:hAnsi="Tahoma" w:cs="Tahoma"/>
                <w:sz w:val="22"/>
                <w:szCs w:val="22"/>
              </w:rPr>
              <w:t>´s de Areais e Presa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0D3C" w:rsidRDefault="00F20D3C" w:rsidP="00F20D3C">
            <w:pPr>
              <w:snapToGrid w:val="0"/>
              <w:rPr>
                <w:rFonts w:ascii="Tahoma" w:hAnsi="Tahoma" w:cs="Tahoma"/>
                <w:spacing w:val="-4"/>
              </w:rPr>
            </w:pPr>
            <w:r>
              <w:rPr>
                <w:rFonts w:ascii="Tahoma" w:hAnsi="Tahoma" w:cs="Tahoma"/>
                <w:b/>
                <w:color w:val="000000"/>
                <w:sz w:val="22"/>
                <w:szCs w:val="22"/>
              </w:rPr>
              <w:t xml:space="preserve">Dia </w:t>
            </w:r>
            <w:r w:rsidRPr="00F20D3C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das avós</w:t>
            </w:r>
            <w:r w:rsidRPr="00F20D3C">
              <w:rPr>
                <w:rFonts w:ascii="Tahoma" w:hAnsi="Tahoma" w:cs="Tahoma"/>
                <w:spacing w:val="-4"/>
                <w:sz w:val="22"/>
                <w:szCs w:val="22"/>
              </w:rPr>
              <w:t xml:space="preserve"> </w:t>
            </w:r>
          </w:p>
          <w:p w:rsidR="005E4F5F" w:rsidRPr="00F20D3C" w:rsidRDefault="005E4F5F" w:rsidP="00F20D3C">
            <w:pPr>
              <w:snapToGrid w:val="0"/>
              <w:rPr>
                <w:rFonts w:ascii="Tahoma" w:hAnsi="Tahoma" w:cs="Tahoma"/>
                <w:spacing w:val="-4"/>
              </w:rPr>
            </w:pPr>
            <w:r w:rsidRPr="00F20D3C">
              <w:rPr>
                <w:rFonts w:ascii="Tahoma" w:hAnsi="Tahoma" w:cs="Tahoma"/>
                <w:spacing w:val="-4"/>
                <w:sz w:val="22"/>
                <w:szCs w:val="22"/>
              </w:rPr>
              <w:t>-</w:t>
            </w:r>
            <w:r w:rsidR="00F20D3C">
              <w:rPr>
                <w:rFonts w:ascii="Tahoma" w:hAnsi="Tahoma" w:cs="Tahoma"/>
                <w:spacing w:val="-4"/>
                <w:sz w:val="22"/>
                <w:szCs w:val="22"/>
              </w:rPr>
              <w:t xml:space="preserve"> </w:t>
            </w:r>
            <w:r w:rsidRPr="00F20D3C">
              <w:rPr>
                <w:rFonts w:ascii="Tahoma" w:hAnsi="Tahoma" w:cs="Tahoma"/>
                <w:spacing w:val="-4"/>
                <w:sz w:val="22"/>
                <w:szCs w:val="22"/>
              </w:rPr>
              <w:t>Acolhimento aos avós;</w:t>
            </w:r>
          </w:p>
          <w:p w:rsidR="005E4F5F" w:rsidRPr="00F20D3C" w:rsidRDefault="005E4F5F" w:rsidP="00F20D3C">
            <w:pPr>
              <w:snapToGrid w:val="0"/>
              <w:rPr>
                <w:rFonts w:ascii="Tahoma" w:hAnsi="Tahoma" w:cs="Tahoma"/>
                <w:spacing w:val="-4"/>
              </w:rPr>
            </w:pPr>
            <w:r w:rsidRPr="00F20D3C">
              <w:rPr>
                <w:rFonts w:ascii="Tahoma" w:hAnsi="Tahoma" w:cs="Tahoma"/>
                <w:spacing w:val="-4"/>
                <w:sz w:val="22"/>
                <w:szCs w:val="22"/>
              </w:rPr>
              <w:t>-</w:t>
            </w:r>
            <w:r w:rsidR="00F20D3C">
              <w:rPr>
                <w:rFonts w:ascii="Tahoma" w:hAnsi="Tahoma" w:cs="Tahoma"/>
                <w:spacing w:val="-4"/>
                <w:sz w:val="22"/>
                <w:szCs w:val="22"/>
              </w:rPr>
              <w:t xml:space="preserve"> </w:t>
            </w:r>
            <w:r w:rsidRPr="00F20D3C">
              <w:rPr>
                <w:rFonts w:ascii="Tahoma" w:hAnsi="Tahoma" w:cs="Tahoma"/>
                <w:spacing w:val="-4"/>
                <w:sz w:val="22"/>
                <w:szCs w:val="22"/>
              </w:rPr>
              <w:t>Histórias contadas pelos avós;</w:t>
            </w:r>
          </w:p>
          <w:p w:rsidR="005E4F5F" w:rsidRPr="00F20D3C" w:rsidRDefault="00F20D3C" w:rsidP="00F20D3C">
            <w:pPr>
              <w:snapToGrid w:val="0"/>
              <w:rPr>
                <w:rFonts w:ascii="Tahoma" w:hAnsi="Tahoma" w:cs="Tahoma"/>
                <w:spacing w:val="-4"/>
              </w:rPr>
            </w:pPr>
            <w:r>
              <w:rPr>
                <w:rFonts w:ascii="Tahoma" w:hAnsi="Tahoma" w:cs="Tahoma"/>
                <w:spacing w:val="-4"/>
                <w:sz w:val="22"/>
                <w:szCs w:val="22"/>
              </w:rPr>
              <w:t xml:space="preserve">- </w:t>
            </w:r>
            <w:r w:rsidR="005E4F5F" w:rsidRPr="00F20D3C">
              <w:rPr>
                <w:rFonts w:ascii="Tahoma" w:hAnsi="Tahoma" w:cs="Tahoma"/>
                <w:spacing w:val="-4"/>
                <w:sz w:val="22"/>
                <w:szCs w:val="22"/>
              </w:rPr>
              <w:t>Canções;</w:t>
            </w:r>
          </w:p>
          <w:p w:rsidR="005E4F5F" w:rsidRPr="00F20D3C" w:rsidRDefault="00F20D3C" w:rsidP="00F20D3C">
            <w:pPr>
              <w:snapToGrid w:val="0"/>
              <w:rPr>
                <w:rFonts w:ascii="Tahoma" w:hAnsi="Tahoma" w:cs="Tahoma"/>
                <w:spacing w:val="-4"/>
              </w:rPr>
            </w:pPr>
            <w:r>
              <w:rPr>
                <w:rFonts w:ascii="Tahoma" w:hAnsi="Tahoma" w:cs="Tahoma"/>
                <w:spacing w:val="-4"/>
                <w:sz w:val="22"/>
                <w:szCs w:val="22"/>
              </w:rPr>
              <w:t xml:space="preserve">- </w:t>
            </w:r>
            <w:r w:rsidR="005E4F5F" w:rsidRPr="00F20D3C">
              <w:rPr>
                <w:rFonts w:ascii="Tahoma" w:hAnsi="Tahoma" w:cs="Tahoma"/>
                <w:spacing w:val="-4"/>
                <w:sz w:val="22"/>
                <w:szCs w:val="22"/>
              </w:rPr>
              <w:t>Lanche convívio entre avós e netos;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F5F" w:rsidRPr="00F20D3C" w:rsidRDefault="005E4F5F" w:rsidP="00F20D3C">
            <w:pPr>
              <w:snapToGrid w:val="0"/>
              <w:rPr>
                <w:rFonts w:ascii="Tahoma" w:hAnsi="Tahoma" w:cs="Tahoma"/>
                <w:spacing w:val="-4"/>
              </w:rPr>
            </w:pPr>
            <w:r w:rsidRPr="00F20D3C">
              <w:rPr>
                <w:rFonts w:ascii="Tahoma" w:hAnsi="Tahoma" w:cs="Tahoma"/>
                <w:spacing w:val="-4"/>
                <w:sz w:val="22"/>
                <w:szCs w:val="22"/>
              </w:rPr>
              <w:t>-</w:t>
            </w:r>
            <w:r w:rsidR="00F20D3C">
              <w:rPr>
                <w:rFonts w:ascii="Tahoma" w:hAnsi="Tahoma" w:cs="Tahoma"/>
                <w:spacing w:val="-4"/>
                <w:sz w:val="22"/>
                <w:szCs w:val="22"/>
              </w:rPr>
              <w:t xml:space="preserve"> </w:t>
            </w:r>
            <w:r w:rsidRPr="00F20D3C">
              <w:rPr>
                <w:rFonts w:ascii="Tahoma" w:hAnsi="Tahoma" w:cs="Tahoma"/>
                <w:spacing w:val="-4"/>
                <w:sz w:val="22"/>
                <w:szCs w:val="22"/>
              </w:rPr>
              <w:t>Promover o convívio de gerações;</w:t>
            </w:r>
          </w:p>
          <w:p w:rsidR="005E4F5F" w:rsidRPr="00F20D3C" w:rsidRDefault="005E4F5F" w:rsidP="00F20D3C">
            <w:pPr>
              <w:snapToGrid w:val="0"/>
              <w:rPr>
                <w:rFonts w:ascii="Tahoma" w:hAnsi="Tahoma" w:cs="Tahoma"/>
                <w:spacing w:val="-4"/>
              </w:rPr>
            </w:pPr>
            <w:r w:rsidRPr="00F20D3C">
              <w:rPr>
                <w:rFonts w:ascii="Tahoma" w:hAnsi="Tahoma" w:cs="Tahoma"/>
                <w:spacing w:val="-4"/>
                <w:sz w:val="22"/>
                <w:szCs w:val="22"/>
              </w:rPr>
              <w:t>-</w:t>
            </w:r>
            <w:r w:rsidR="00F20D3C">
              <w:rPr>
                <w:rFonts w:ascii="Tahoma" w:hAnsi="Tahoma" w:cs="Tahoma"/>
                <w:spacing w:val="-4"/>
                <w:sz w:val="22"/>
                <w:szCs w:val="22"/>
              </w:rPr>
              <w:t xml:space="preserve"> </w:t>
            </w:r>
            <w:r w:rsidRPr="00F20D3C">
              <w:rPr>
                <w:rFonts w:ascii="Tahoma" w:hAnsi="Tahoma" w:cs="Tahoma"/>
                <w:spacing w:val="-4"/>
                <w:sz w:val="22"/>
                <w:szCs w:val="22"/>
              </w:rPr>
              <w:t>Promover interacção com os avós;</w:t>
            </w:r>
          </w:p>
          <w:p w:rsidR="005E4F5F" w:rsidRPr="00F20D3C" w:rsidRDefault="005E4F5F" w:rsidP="00F20D3C">
            <w:pPr>
              <w:snapToGrid w:val="0"/>
              <w:rPr>
                <w:rFonts w:ascii="Tahoma" w:hAnsi="Tahoma" w:cs="Tahoma"/>
                <w:spacing w:val="-4"/>
              </w:rPr>
            </w:pPr>
            <w:r w:rsidRPr="00F20D3C">
              <w:rPr>
                <w:rFonts w:ascii="Tahoma" w:hAnsi="Tahoma" w:cs="Tahoma"/>
                <w:spacing w:val="-4"/>
                <w:sz w:val="22"/>
                <w:szCs w:val="22"/>
              </w:rPr>
              <w:t>-</w:t>
            </w:r>
            <w:r w:rsidR="00F20D3C">
              <w:rPr>
                <w:rFonts w:ascii="Tahoma" w:hAnsi="Tahoma" w:cs="Tahoma"/>
                <w:spacing w:val="-4"/>
                <w:sz w:val="22"/>
                <w:szCs w:val="22"/>
              </w:rPr>
              <w:t xml:space="preserve"> </w:t>
            </w:r>
            <w:r w:rsidRPr="00F20D3C">
              <w:rPr>
                <w:rFonts w:ascii="Tahoma" w:hAnsi="Tahoma" w:cs="Tahoma"/>
                <w:spacing w:val="-4"/>
                <w:sz w:val="22"/>
                <w:szCs w:val="22"/>
              </w:rPr>
              <w:t>Desenvolver valores de respeito, aceitação e colaboração com a terceira idade;</w:t>
            </w:r>
          </w:p>
          <w:p w:rsidR="005E4F5F" w:rsidRPr="00F20D3C" w:rsidRDefault="005E4F5F" w:rsidP="00F20D3C">
            <w:pPr>
              <w:snapToGrid w:val="0"/>
              <w:rPr>
                <w:rFonts w:ascii="Tahoma" w:hAnsi="Tahoma" w:cs="Tahoma"/>
                <w:spacing w:val="-4"/>
              </w:rPr>
            </w:pPr>
            <w:r w:rsidRPr="00F20D3C">
              <w:rPr>
                <w:rFonts w:ascii="Tahoma" w:hAnsi="Tahoma" w:cs="Tahoma"/>
                <w:spacing w:val="-4"/>
                <w:sz w:val="22"/>
                <w:szCs w:val="22"/>
              </w:rPr>
              <w:t>-</w:t>
            </w:r>
            <w:r w:rsidR="00F20D3C">
              <w:rPr>
                <w:rFonts w:ascii="Tahoma" w:hAnsi="Tahoma" w:cs="Tahoma"/>
                <w:spacing w:val="-4"/>
                <w:sz w:val="22"/>
                <w:szCs w:val="22"/>
              </w:rPr>
              <w:t xml:space="preserve"> </w:t>
            </w:r>
            <w:r w:rsidRPr="00F20D3C">
              <w:rPr>
                <w:rFonts w:ascii="Tahoma" w:hAnsi="Tahoma" w:cs="Tahoma"/>
                <w:spacing w:val="-4"/>
                <w:sz w:val="22"/>
                <w:szCs w:val="22"/>
              </w:rPr>
              <w:t>Elaborar textos/frases para as avós</w:t>
            </w:r>
            <w:r w:rsidR="00F20D3C">
              <w:rPr>
                <w:rFonts w:ascii="Tahoma" w:hAnsi="Tahoma" w:cs="Tahoma"/>
                <w:spacing w:val="-4"/>
                <w:sz w:val="22"/>
                <w:szCs w:val="22"/>
              </w:rPr>
              <w:t>;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4F5F" w:rsidRPr="00F20D3C" w:rsidRDefault="00F20D3C" w:rsidP="00F20D3C">
            <w:pPr>
              <w:snapToGrid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- </w:t>
            </w:r>
            <w:r w:rsidR="005E4F5F" w:rsidRPr="00F20D3C">
              <w:rPr>
                <w:rFonts w:ascii="Tahoma" w:hAnsi="Tahoma" w:cs="Tahoma"/>
                <w:sz w:val="22"/>
                <w:szCs w:val="22"/>
              </w:rPr>
              <w:t>Professores;</w:t>
            </w:r>
          </w:p>
          <w:p w:rsidR="005E4F5F" w:rsidRPr="00F20D3C" w:rsidRDefault="00F20D3C" w:rsidP="00F20D3C">
            <w:pPr>
              <w:snapToGrid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Assistentes Operacionais;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4F5F" w:rsidRPr="00F20D3C" w:rsidRDefault="00F20D3C" w:rsidP="00F20D3C">
            <w:pPr>
              <w:snapToGrid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- </w:t>
            </w:r>
            <w:r w:rsidR="005E4F5F" w:rsidRPr="00F20D3C">
              <w:rPr>
                <w:rFonts w:ascii="Tahoma" w:hAnsi="Tahoma" w:cs="Tahoma"/>
                <w:sz w:val="22"/>
                <w:szCs w:val="22"/>
              </w:rPr>
              <w:t>Avós dos alunos</w:t>
            </w:r>
            <w:r>
              <w:rPr>
                <w:rFonts w:ascii="Tahoma" w:hAnsi="Tahoma" w:cs="Tahoma"/>
                <w:sz w:val="22"/>
                <w:szCs w:val="22"/>
              </w:rPr>
              <w:t>;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F5F" w:rsidRPr="00F20D3C" w:rsidRDefault="004813E6" w:rsidP="004813E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___</w:t>
            </w:r>
          </w:p>
        </w:tc>
      </w:tr>
      <w:tr w:rsidR="005E4F5F" w:rsidTr="004813E6">
        <w:trPr>
          <w:trHeight w:val="266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4F5F" w:rsidRPr="00917A56" w:rsidRDefault="005E4F5F" w:rsidP="00F20D3C">
            <w:pPr>
              <w:jc w:val="center"/>
              <w:rPr>
                <w:rFonts w:ascii="Tahoma" w:hAnsi="Tahoma" w:cs="Tahoma"/>
              </w:rPr>
            </w:pPr>
            <w:r w:rsidRPr="00917A56">
              <w:rPr>
                <w:rFonts w:ascii="Tahoma" w:hAnsi="Tahoma" w:cs="Tahoma"/>
                <w:sz w:val="22"/>
                <w:szCs w:val="22"/>
              </w:rPr>
              <w:t xml:space="preserve">29 </w:t>
            </w:r>
            <w:proofErr w:type="gramStart"/>
            <w:r w:rsidRPr="00917A56">
              <w:rPr>
                <w:rFonts w:ascii="Tahoma" w:hAnsi="Tahoma" w:cs="Tahoma"/>
                <w:sz w:val="22"/>
                <w:szCs w:val="22"/>
              </w:rPr>
              <w:t>de</w:t>
            </w:r>
            <w:proofErr w:type="gramEnd"/>
            <w:r w:rsidRPr="00917A56">
              <w:rPr>
                <w:rFonts w:ascii="Tahoma" w:hAnsi="Tahoma" w:cs="Tahoma"/>
                <w:sz w:val="22"/>
                <w:szCs w:val="22"/>
              </w:rPr>
              <w:t xml:space="preserve"> Outubro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0D3C" w:rsidRPr="00917A56" w:rsidRDefault="005E4F5F" w:rsidP="00F20D3C">
            <w:pPr>
              <w:jc w:val="center"/>
              <w:rPr>
                <w:rFonts w:ascii="Tahoma" w:hAnsi="Tahoma" w:cs="Tahoma"/>
              </w:rPr>
            </w:pPr>
            <w:r w:rsidRPr="00917A56">
              <w:rPr>
                <w:rFonts w:ascii="Tahoma" w:hAnsi="Tahoma" w:cs="Tahoma"/>
                <w:sz w:val="22"/>
                <w:szCs w:val="22"/>
              </w:rPr>
              <w:t>E</w:t>
            </w:r>
            <w:r w:rsidR="00F20D3C" w:rsidRPr="00917A56">
              <w:rPr>
                <w:rFonts w:ascii="Tahoma" w:hAnsi="Tahoma" w:cs="Tahoma"/>
                <w:sz w:val="22"/>
                <w:szCs w:val="22"/>
              </w:rPr>
              <w:t>B2</w:t>
            </w:r>
            <w:r w:rsidRPr="00917A56">
              <w:rPr>
                <w:rFonts w:ascii="Tahoma" w:hAnsi="Tahoma" w:cs="Tahoma"/>
                <w:sz w:val="22"/>
                <w:szCs w:val="22"/>
              </w:rPr>
              <w:t xml:space="preserve">3 </w:t>
            </w:r>
            <w:proofErr w:type="gramStart"/>
            <w:r w:rsidRPr="00917A56">
              <w:rPr>
                <w:rFonts w:ascii="Tahoma" w:hAnsi="Tahoma" w:cs="Tahoma"/>
                <w:sz w:val="22"/>
                <w:szCs w:val="22"/>
              </w:rPr>
              <w:t>de</w:t>
            </w:r>
            <w:proofErr w:type="gramEnd"/>
            <w:r w:rsidRPr="00917A56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:rsidR="005E4F5F" w:rsidRPr="00917A56" w:rsidRDefault="005E4F5F" w:rsidP="00F20D3C">
            <w:pPr>
              <w:jc w:val="center"/>
              <w:rPr>
                <w:rFonts w:ascii="Tahoma" w:hAnsi="Tahoma" w:cs="Tahoma"/>
              </w:rPr>
            </w:pPr>
            <w:r w:rsidRPr="00917A56">
              <w:rPr>
                <w:rFonts w:ascii="Tahoma" w:hAnsi="Tahoma" w:cs="Tahoma"/>
                <w:sz w:val="22"/>
                <w:szCs w:val="22"/>
              </w:rPr>
              <w:t>S. Bernardo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F5F" w:rsidRPr="00917A56" w:rsidRDefault="00F20D3C" w:rsidP="00F20D3C">
            <w:pPr>
              <w:rPr>
                <w:rFonts w:ascii="Tahoma" w:hAnsi="Tahoma" w:cs="Tahoma"/>
                <w:b/>
              </w:rPr>
            </w:pPr>
            <w:r w:rsidRPr="00917A56">
              <w:rPr>
                <w:rFonts w:ascii="Tahoma" w:hAnsi="Tahoma" w:cs="Tahoma"/>
                <w:b/>
                <w:sz w:val="22"/>
                <w:szCs w:val="22"/>
              </w:rPr>
              <w:t xml:space="preserve">- </w:t>
            </w:r>
            <w:proofErr w:type="spellStart"/>
            <w:r w:rsidR="005E4F5F" w:rsidRPr="00917A56">
              <w:rPr>
                <w:rFonts w:ascii="Tahoma" w:hAnsi="Tahoma" w:cs="Tahoma"/>
                <w:b/>
                <w:sz w:val="22"/>
                <w:szCs w:val="22"/>
              </w:rPr>
              <w:t>Halloween</w:t>
            </w:r>
            <w:proofErr w:type="spellEnd"/>
            <w:r w:rsidRPr="00917A56">
              <w:rPr>
                <w:rFonts w:ascii="Tahoma" w:hAnsi="Tahoma" w:cs="Tahoma"/>
                <w:b/>
                <w:sz w:val="22"/>
                <w:szCs w:val="22"/>
              </w:rPr>
              <w:t>;</w:t>
            </w:r>
          </w:p>
          <w:p w:rsidR="005E4F5F" w:rsidRPr="00917A56" w:rsidRDefault="005E4F5F" w:rsidP="00F20D3C">
            <w:pPr>
              <w:rPr>
                <w:rFonts w:ascii="Tahoma" w:hAnsi="Tahoma" w:cs="Tahoma"/>
              </w:rPr>
            </w:pP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4A04" w:rsidRPr="00917A56" w:rsidRDefault="00B84A04" w:rsidP="00B84A04">
            <w:pPr>
              <w:ind w:left="-125"/>
              <w:rPr>
                <w:rFonts w:ascii="Tahoma" w:hAnsi="Tahoma" w:cs="Tahoma"/>
              </w:rPr>
            </w:pPr>
            <w:r w:rsidRPr="00917A56">
              <w:rPr>
                <w:rFonts w:ascii="Tahoma" w:hAnsi="Tahoma" w:cs="Tahoma"/>
                <w:sz w:val="22"/>
                <w:szCs w:val="22"/>
              </w:rPr>
              <w:t>- Divulgar tradições de países de expressão inglesa;</w:t>
            </w:r>
          </w:p>
          <w:p w:rsidR="00B84A04" w:rsidRPr="00917A56" w:rsidRDefault="00B84A04" w:rsidP="00B84A04">
            <w:pPr>
              <w:ind w:left="-125"/>
              <w:rPr>
                <w:rFonts w:ascii="Tahoma" w:hAnsi="Tahoma" w:cs="Tahoma"/>
              </w:rPr>
            </w:pPr>
            <w:r w:rsidRPr="00917A56">
              <w:rPr>
                <w:rFonts w:ascii="Tahoma" w:hAnsi="Tahoma" w:cs="Tahoma"/>
                <w:sz w:val="22"/>
                <w:szCs w:val="22"/>
              </w:rPr>
              <w:t>- Sensibilizar os alunos para as diferenças culturais;</w:t>
            </w:r>
          </w:p>
          <w:p w:rsidR="00B84A04" w:rsidRPr="00917A56" w:rsidRDefault="00B84A04" w:rsidP="00B84A04">
            <w:pPr>
              <w:ind w:left="-125"/>
              <w:rPr>
                <w:rFonts w:ascii="Tahoma" w:hAnsi="Tahoma" w:cs="Tahoma"/>
              </w:rPr>
            </w:pPr>
            <w:r w:rsidRPr="00917A56">
              <w:rPr>
                <w:rFonts w:ascii="Tahoma" w:hAnsi="Tahoma" w:cs="Tahoma"/>
                <w:sz w:val="22"/>
                <w:szCs w:val="22"/>
              </w:rPr>
              <w:t>- Estimular o gosto pelo uso da Língua Inglesa;</w:t>
            </w:r>
          </w:p>
          <w:p w:rsidR="00B84A04" w:rsidRPr="00917A56" w:rsidRDefault="00B84A04" w:rsidP="00B84A04">
            <w:pPr>
              <w:ind w:left="-125"/>
              <w:rPr>
                <w:rFonts w:ascii="Tahoma" w:hAnsi="Tahoma" w:cs="Tahoma"/>
              </w:rPr>
            </w:pPr>
            <w:r w:rsidRPr="00917A56">
              <w:rPr>
                <w:rFonts w:ascii="Tahoma" w:hAnsi="Tahoma" w:cs="Tahoma"/>
                <w:sz w:val="22"/>
                <w:szCs w:val="22"/>
              </w:rPr>
              <w:t>- Desenvolver o gosto pelo trabalho de equipa;</w:t>
            </w:r>
          </w:p>
          <w:p w:rsidR="00B84A04" w:rsidRPr="00917A56" w:rsidRDefault="00B84A04" w:rsidP="00B84A04">
            <w:pPr>
              <w:ind w:left="-125"/>
              <w:rPr>
                <w:rFonts w:ascii="Tahoma" w:hAnsi="Tahoma" w:cs="Tahoma"/>
              </w:rPr>
            </w:pPr>
            <w:r w:rsidRPr="00917A56">
              <w:rPr>
                <w:rFonts w:ascii="Tahoma" w:hAnsi="Tahoma" w:cs="Tahoma"/>
                <w:sz w:val="22"/>
                <w:szCs w:val="22"/>
              </w:rPr>
              <w:t>- Estreitar laços entre os vários elementos da comunidade escolar;</w:t>
            </w:r>
          </w:p>
          <w:p w:rsidR="00B84A04" w:rsidRPr="00917A56" w:rsidRDefault="00B84A04" w:rsidP="00B84A04">
            <w:pPr>
              <w:ind w:left="-125"/>
              <w:rPr>
                <w:rFonts w:ascii="Tahoma" w:hAnsi="Tahoma" w:cs="Tahoma"/>
              </w:rPr>
            </w:pPr>
            <w:r w:rsidRPr="00917A56">
              <w:rPr>
                <w:rFonts w:ascii="Tahoma" w:hAnsi="Tahoma" w:cs="Tahoma"/>
                <w:sz w:val="22"/>
                <w:szCs w:val="22"/>
              </w:rPr>
              <w:t>- Promover a interdisciplinaridade;</w:t>
            </w:r>
          </w:p>
          <w:p w:rsidR="00B84A04" w:rsidRPr="00917A56" w:rsidRDefault="00B84A04" w:rsidP="00B84A04">
            <w:pPr>
              <w:ind w:left="-125"/>
              <w:rPr>
                <w:rFonts w:ascii="Tahoma" w:hAnsi="Tahoma" w:cs="Tahoma"/>
              </w:rPr>
            </w:pPr>
            <w:r w:rsidRPr="00917A56">
              <w:rPr>
                <w:rFonts w:ascii="Tahoma" w:hAnsi="Tahoma" w:cs="Tahoma"/>
                <w:sz w:val="22"/>
                <w:szCs w:val="22"/>
              </w:rPr>
              <w:t>- Estimular a criatividade e o sentido estético dos alunos;</w:t>
            </w:r>
          </w:p>
          <w:p w:rsidR="00B84A04" w:rsidRPr="00917A56" w:rsidRDefault="00B84A04" w:rsidP="00B84A04">
            <w:pPr>
              <w:ind w:left="-125"/>
              <w:rPr>
                <w:rFonts w:ascii="Tahoma" w:hAnsi="Tahoma" w:cs="Tahoma"/>
              </w:rPr>
            </w:pPr>
            <w:r w:rsidRPr="00917A56">
              <w:rPr>
                <w:rFonts w:ascii="Tahoma" w:hAnsi="Tahoma" w:cs="Tahoma"/>
                <w:sz w:val="22"/>
                <w:szCs w:val="22"/>
              </w:rPr>
              <w:t>- Fomentar a participação em actividades extracurriculares.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4F5F" w:rsidRPr="00917A56" w:rsidRDefault="005E4F5F" w:rsidP="00917A56">
            <w:pPr>
              <w:jc w:val="center"/>
              <w:rPr>
                <w:rFonts w:ascii="Tahoma" w:hAnsi="Tahoma" w:cs="Tahoma"/>
              </w:rPr>
            </w:pPr>
            <w:r w:rsidRPr="00917A56">
              <w:rPr>
                <w:rFonts w:ascii="Tahoma" w:hAnsi="Tahoma" w:cs="Tahoma"/>
                <w:sz w:val="22"/>
                <w:szCs w:val="22"/>
              </w:rPr>
              <w:t xml:space="preserve">- Professores de Inglês dos 2º e 3º </w:t>
            </w:r>
            <w:r w:rsidR="00917A56" w:rsidRPr="00917A56">
              <w:rPr>
                <w:rFonts w:ascii="Tahoma" w:hAnsi="Tahoma" w:cs="Tahoma"/>
                <w:sz w:val="22"/>
                <w:szCs w:val="22"/>
              </w:rPr>
              <w:t>ciclos e</w:t>
            </w:r>
            <w:r w:rsidRPr="00917A56">
              <w:rPr>
                <w:rFonts w:ascii="Tahoma" w:hAnsi="Tahoma" w:cs="Tahoma"/>
                <w:sz w:val="22"/>
                <w:szCs w:val="22"/>
              </w:rPr>
              <w:t xml:space="preserve"> das AEC</w:t>
            </w:r>
            <w:r w:rsidR="00917A56" w:rsidRPr="00917A56">
              <w:rPr>
                <w:rFonts w:ascii="Tahoma" w:hAnsi="Tahoma" w:cs="Tahoma"/>
                <w:sz w:val="22"/>
                <w:szCs w:val="22"/>
              </w:rPr>
              <w:t>;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4F5F" w:rsidRPr="00917A56" w:rsidRDefault="005E4F5F" w:rsidP="00917A56">
            <w:pPr>
              <w:jc w:val="center"/>
              <w:rPr>
                <w:rFonts w:ascii="Tahoma" w:hAnsi="Tahoma" w:cs="Tahoma"/>
              </w:rPr>
            </w:pPr>
            <w:r w:rsidRPr="00917A56">
              <w:rPr>
                <w:rFonts w:ascii="Tahoma" w:hAnsi="Tahoma" w:cs="Tahoma"/>
                <w:sz w:val="22"/>
                <w:szCs w:val="22"/>
              </w:rPr>
              <w:t>- Comunidade escolar</w:t>
            </w:r>
            <w:r w:rsidR="00917A56" w:rsidRPr="00917A56">
              <w:rPr>
                <w:rFonts w:ascii="Tahoma" w:hAnsi="Tahoma" w:cs="Tahoma"/>
                <w:sz w:val="22"/>
                <w:szCs w:val="22"/>
              </w:rPr>
              <w:t>;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F5F" w:rsidRPr="00917A56" w:rsidRDefault="004813E6" w:rsidP="004813E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___</w:t>
            </w:r>
          </w:p>
        </w:tc>
      </w:tr>
      <w:tr w:rsidR="005E4F5F" w:rsidTr="00B26A04">
        <w:trPr>
          <w:trHeight w:val="266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4F5F" w:rsidRDefault="005E4F5F" w:rsidP="00A7471D">
            <w:pPr>
              <w:tabs>
                <w:tab w:val="left" w:pos="0"/>
              </w:tabs>
              <w:snapToGrid w:val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lastRenderedPageBreak/>
              <w:t>Data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4F5F" w:rsidRDefault="005E4F5F" w:rsidP="00A7471D">
            <w:pPr>
              <w:tabs>
                <w:tab w:val="left" w:pos="0"/>
              </w:tabs>
              <w:snapToGrid w:val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Local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4F5F" w:rsidRDefault="005E4F5F" w:rsidP="00A7471D">
            <w:pPr>
              <w:tabs>
                <w:tab w:val="left" w:pos="0"/>
              </w:tabs>
              <w:snapToGrid w:val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Actividade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4F5F" w:rsidRDefault="005E4F5F" w:rsidP="00A7471D">
            <w:pPr>
              <w:tabs>
                <w:tab w:val="left" w:pos="0"/>
              </w:tabs>
              <w:snapToGrid w:val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Objectivos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4F5F" w:rsidRDefault="005E4F5F" w:rsidP="00A7471D">
            <w:pPr>
              <w:tabs>
                <w:tab w:val="left" w:pos="0"/>
              </w:tabs>
              <w:snapToGrid w:val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Dinamizadores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4F5F" w:rsidRDefault="005E4F5F" w:rsidP="00A7471D">
            <w:pPr>
              <w:tabs>
                <w:tab w:val="left" w:pos="0"/>
              </w:tabs>
              <w:snapToGrid w:val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Destinatários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F5F" w:rsidRDefault="005E4F5F" w:rsidP="00A7471D">
            <w:pPr>
              <w:tabs>
                <w:tab w:val="left" w:pos="0"/>
              </w:tabs>
              <w:snapToGrid w:val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Fonte de financiamento</w:t>
            </w:r>
          </w:p>
        </w:tc>
      </w:tr>
      <w:tr w:rsidR="00B84A04" w:rsidTr="00917A56">
        <w:trPr>
          <w:trHeight w:val="266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4A04" w:rsidRPr="00917A56" w:rsidRDefault="00B84A04" w:rsidP="00917A56">
            <w:pPr>
              <w:snapToGrid w:val="0"/>
              <w:jc w:val="center"/>
              <w:rPr>
                <w:rFonts w:ascii="Tahoma" w:hAnsi="Tahoma" w:cs="Tahoma"/>
                <w:bCs/>
                <w:color w:val="000000"/>
              </w:rPr>
            </w:pPr>
            <w:r w:rsidRPr="00917A56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Outubro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4A04" w:rsidRPr="00917A56" w:rsidRDefault="00B84A04" w:rsidP="00917A56">
            <w:pPr>
              <w:snapToGrid w:val="0"/>
              <w:jc w:val="center"/>
              <w:rPr>
                <w:rFonts w:ascii="Tahoma" w:hAnsi="Tahoma" w:cs="Tahoma"/>
                <w:bCs/>
              </w:rPr>
            </w:pPr>
            <w:r w:rsidRPr="00917A56">
              <w:rPr>
                <w:rFonts w:ascii="Tahoma" w:hAnsi="Tahoma" w:cs="Tahoma"/>
                <w:bCs/>
                <w:sz w:val="22"/>
                <w:szCs w:val="22"/>
              </w:rPr>
              <w:t>EB´1 do Agrupamento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4A04" w:rsidRPr="00917A56" w:rsidRDefault="00917A56" w:rsidP="00917A56">
            <w:pPr>
              <w:snapToGrid w:val="0"/>
              <w:rPr>
                <w:rFonts w:ascii="Tahoma" w:hAnsi="Tahoma" w:cs="Tahoma"/>
                <w:bCs/>
                <w:spacing w:val="-4"/>
              </w:rPr>
            </w:pPr>
            <w:r>
              <w:rPr>
                <w:rFonts w:ascii="Tahoma" w:hAnsi="Tahoma" w:cs="Tahoma"/>
                <w:bCs/>
                <w:spacing w:val="-4"/>
                <w:sz w:val="22"/>
                <w:szCs w:val="22"/>
              </w:rPr>
              <w:t xml:space="preserve">- </w:t>
            </w:r>
            <w:r w:rsidR="00B84A04" w:rsidRPr="00917A56">
              <w:rPr>
                <w:rFonts w:ascii="Tahoma" w:hAnsi="Tahoma" w:cs="Tahoma"/>
                <w:bCs/>
                <w:spacing w:val="-4"/>
                <w:sz w:val="22"/>
                <w:szCs w:val="22"/>
              </w:rPr>
              <w:t>Reunião de articulação com AEC</w:t>
            </w:r>
            <w:r>
              <w:rPr>
                <w:rFonts w:ascii="Tahoma" w:hAnsi="Tahoma" w:cs="Tahoma"/>
                <w:bCs/>
                <w:spacing w:val="-4"/>
                <w:sz w:val="22"/>
                <w:szCs w:val="22"/>
              </w:rPr>
              <w:t>;</w:t>
            </w:r>
          </w:p>
          <w:p w:rsidR="00B84A04" w:rsidRPr="00917A56" w:rsidRDefault="00B84A04" w:rsidP="00917A56">
            <w:pPr>
              <w:rPr>
                <w:rFonts w:ascii="Tahoma" w:hAnsi="Tahoma" w:cs="Tahoma"/>
              </w:rPr>
            </w:pPr>
          </w:p>
          <w:p w:rsidR="00B84A04" w:rsidRPr="00917A56" w:rsidRDefault="00B84A04" w:rsidP="00917A56">
            <w:pPr>
              <w:rPr>
                <w:rFonts w:ascii="Tahoma" w:hAnsi="Tahoma" w:cs="Tahoma"/>
              </w:rPr>
            </w:pP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4A04" w:rsidRPr="00917A56" w:rsidRDefault="00B84A04" w:rsidP="00917A56">
            <w:pPr>
              <w:pStyle w:val="Ttulo7"/>
              <w:numPr>
                <w:ilvl w:val="6"/>
                <w:numId w:val="1"/>
              </w:numPr>
              <w:tabs>
                <w:tab w:val="clear" w:pos="1296"/>
                <w:tab w:val="left" w:pos="0"/>
              </w:tabs>
              <w:snapToGrid w:val="0"/>
              <w:spacing w:line="240" w:lineRule="auto"/>
              <w:ind w:left="0" w:firstLine="0"/>
              <w:rPr>
                <w:b w:val="0"/>
                <w:spacing w:val="-4"/>
              </w:rPr>
            </w:pPr>
            <w:r w:rsidRPr="00917A56">
              <w:rPr>
                <w:b w:val="0"/>
                <w:spacing w:val="-4"/>
                <w:sz w:val="22"/>
                <w:szCs w:val="22"/>
              </w:rPr>
              <w:t>- Garantir a articulação entre professores titulares de turma e professores de AEC;</w:t>
            </w:r>
          </w:p>
          <w:p w:rsidR="00B84A04" w:rsidRPr="00917A56" w:rsidRDefault="00B84A04" w:rsidP="00917A56">
            <w:pPr>
              <w:pStyle w:val="Ttulo7"/>
              <w:numPr>
                <w:ilvl w:val="6"/>
                <w:numId w:val="1"/>
              </w:numPr>
              <w:tabs>
                <w:tab w:val="clear" w:pos="1296"/>
                <w:tab w:val="left" w:pos="0"/>
              </w:tabs>
              <w:snapToGrid w:val="0"/>
              <w:spacing w:line="240" w:lineRule="auto"/>
              <w:ind w:left="0" w:firstLine="0"/>
              <w:rPr>
                <w:b w:val="0"/>
                <w:spacing w:val="-4"/>
              </w:rPr>
            </w:pPr>
            <w:r w:rsidRPr="00917A56">
              <w:rPr>
                <w:b w:val="0"/>
                <w:spacing w:val="-4"/>
                <w:sz w:val="22"/>
                <w:szCs w:val="22"/>
              </w:rPr>
              <w:t>-Criar momentos de encontro entre todos os Docentes numa perspectiva de partilha e supervisionamento;</w:t>
            </w:r>
          </w:p>
          <w:p w:rsidR="00B84A04" w:rsidRPr="00917A56" w:rsidRDefault="00B84A04" w:rsidP="00917A56">
            <w:pPr>
              <w:pStyle w:val="Ttulo7"/>
              <w:numPr>
                <w:ilvl w:val="6"/>
                <w:numId w:val="1"/>
              </w:numPr>
              <w:tabs>
                <w:tab w:val="clear" w:pos="1296"/>
                <w:tab w:val="left" w:pos="0"/>
              </w:tabs>
              <w:snapToGrid w:val="0"/>
              <w:spacing w:line="240" w:lineRule="auto"/>
              <w:ind w:left="0" w:firstLine="0"/>
              <w:rPr>
                <w:b w:val="0"/>
                <w:spacing w:val="-4"/>
              </w:rPr>
            </w:pPr>
            <w:r w:rsidRPr="00917A56">
              <w:rPr>
                <w:b w:val="0"/>
                <w:spacing w:val="-4"/>
                <w:sz w:val="22"/>
                <w:szCs w:val="22"/>
              </w:rPr>
              <w:t xml:space="preserve">-Planear actividades conjuntas; 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4A04" w:rsidRPr="00917A56" w:rsidRDefault="00917A56" w:rsidP="00917A56">
            <w:pPr>
              <w:snapToGrid w:val="0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 xml:space="preserve">- </w:t>
            </w:r>
            <w:r w:rsidR="00B84A04" w:rsidRPr="00917A56">
              <w:rPr>
                <w:rFonts w:ascii="Tahoma" w:hAnsi="Tahoma" w:cs="Tahoma"/>
                <w:bCs/>
                <w:sz w:val="22"/>
                <w:szCs w:val="22"/>
              </w:rPr>
              <w:t>Professores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>;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4A04" w:rsidRPr="00917A56" w:rsidRDefault="00917A56" w:rsidP="00917A56">
            <w:pPr>
              <w:snapToGrid w:val="0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 xml:space="preserve">- </w:t>
            </w:r>
            <w:r w:rsidR="00B84A04" w:rsidRPr="00917A56">
              <w:rPr>
                <w:rFonts w:ascii="Tahoma" w:hAnsi="Tahoma" w:cs="Tahoma"/>
                <w:bCs/>
                <w:sz w:val="22"/>
                <w:szCs w:val="22"/>
              </w:rPr>
              <w:t>Professores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>;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A04" w:rsidRPr="00917A56" w:rsidRDefault="00917A56" w:rsidP="00A7471D">
            <w:pPr>
              <w:snapToGrid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___</w:t>
            </w:r>
          </w:p>
        </w:tc>
      </w:tr>
      <w:tr w:rsidR="009E770D" w:rsidTr="001E672F">
        <w:trPr>
          <w:trHeight w:val="266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770D" w:rsidRPr="005445A4" w:rsidRDefault="009E770D" w:rsidP="004A1D29">
            <w:pPr>
              <w:jc w:val="center"/>
              <w:rPr>
                <w:rFonts w:ascii="Tahoma" w:hAnsi="Tahoma" w:cs="Tahoma"/>
              </w:rPr>
            </w:pPr>
            <w:r w:rsidRPr="005445A4">
              <w:rPr>
                <w:rFonts w:ascii="Tahoma" w:hAnsi="Tahoma" w:cs="Tahoma"/>
                <w:sz w:val="22"/>
                <w:szCs w:val="22"/>
              </w:rPr>
              <w:t xml:space="preserve">2 </w:t>
            </w:r>
            <w:proofErr w:type="gramStart"/>
            <w:r w:rsidRPr="005445A4">
              <w:rPr>
                <w:rFonts w:ascii="Tahoma" w:hAnsi="Tahoma" w:cs="Tahoma"/>
                <w:sz w:val="22"/>
                <w:szCs w:val="22"/>
              </w:rPr>
              <w:t>de</w:t>
            </w:r>
            <w:proofErr w:type="gramEnd"/>
            <w:r w:rsidRPr="005445A4">
              <w:rPr>
                <w:rFonts w:ascii="Tahoma" w:hAnsi="Tahoma" w:cs="Tahoma"/>
                <w:sz w:val="22"/>
                <w:szCs w:val="22"/>
              </w:rPr>
              <w:t xml:space="preserve"> Novembro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770D" w:rsidRPr="005445A4" w:rsidRDefault="009E770D" w:rsidP="004A1D29">
            <w:pPr>
              <w:pStyle w:val="Corpodetexto"/>
              <w:jc w:val="center"/>
              <w:rPr>
                <w:b w:val="0"/>
                <w:sz w:val="22"/>
              </w:rPr>
            </w:pPr>
          </w:p>
          <w:p w:rsidR="009E770D" w:rsidRPr="005445A4" w:rsidRDefault="009E770D" w:rsidP="004A1D29">
            <w:pPr>
              <w:pStyle w:val="Corpodetexto"/>
              <w:jc w:val="center"/>
              <w:rPr>
                <w:b w:val="0"/>
                <w:sz w:val="22"/>
              </w:rPr>
            </w:pPr>
            <w:r w:rsidRPr="005445A4">
              <w:rPr>
                <w:b w:val="0"/>
                <w:sz w:val="22"/>
                <w:szCs w:val="22"/>
              </w:rPr>
              <w:t xml:space="preserve">EB1 </w:t>
            </w:r>
            <w:proofErr w:type="gramStart"/>
            <w:r w:rsidRPr="005445A4">
              <w:rPr>
                <w:b w:val="0"/>
                <w:sz w:val="22"/>
                <w:szCs w:val="22"/>
              </w:rPr>
              <w:t>de</w:t>
            </w:r>
            <w:proofErr w:type="gramEnd"/>
          </w:p>
          <w:p w:rsidR="009E770D" w:rsidRPr="005445A4" w:rsidRDefault="009E770D" w:rsidP="004A1D29">
            <w:pPr>
              <w:pStyle w:val="Corpodetexto"/>
              <w:jc w:val="center"/>
              <w:rPr>
                <w:b w:val="0"/>
                <w:sz w:val="22"/>
              </w:rPr>
            </w:pPr>
            <w:r w:rsidRPr="005445A4">
              <w:rPr>
                <w:b w:val="0"/>
                <w:sz w:val="22"/>
                <w:szCs w:val="22"/>
              </w:rPr>
              <w:t>S. Bernardo</w:t>
            </w:r>
          </w:p>
          <w:p w:rsidR="009E770D" w:rsidRPr="005445A4" w:rsidRDefault="009E770D" w:rsidP="004A1D29">
            <w:pPr>
              <w:pStyle w:val="Corpodetexto"/>
              <w:jc w:val="center"/>
              <w:rPr>
                <w:b w:val="0"/>
                <w:sz w:val="22"/>
              </w:rPr>
            </w:pPr>
          </w:p>
        </w:tc>
        <w:tc>
          <w:tcPr>
            <w:tcW w:w="299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E770D" w:rsidRPr="005445A4" w:rsidRDefault="009E770D" w:rsidP="00917A56">
            <w:pPr>
              <w:rPr>
                <w:rFonts w:ascii="Tahoma" w:hAnsi="Tahoma" w:cs="Tahoma"/>
                <w:b/>
              </w:rPr>
            </w:pPr>
            <w:r w:rsidRPr="005445A4">
              <w:rPr>
                <w:rFonts w:ascii="Tahoma" w:hAnsi="Tahoma" w:cs="Tahoma"/>
                <w:b/>
                <w:sz w:val="22"/>
                <w:szCs w:val="22"/>
              </w:rPr>
              <w:t>- Acção de Sensibilização:</w:t>
            </w:r>
          </w:p>
          <w:p w:rsidR="009E770D" w:rsidRPr="005445A4" w:rsidRDefault="009E770D" w:rsidP="00917A56">
            <w:pPr>
              <w:rPr>
                <w:rFonts w:ascii="Tahoma" w:hAnsi="Tahoma" w:cs="Tahoma"/>
              </w:rPr>
            </w:pPr>
            <w:r w:rsidRPr="005445A4">
              <w:rPr>
                <w:rFonts w:ascii="Tahoma" w:hAnsi="Tahoma" w:cs="Tahoma"/>
                <w:sz w:val="22"/>
                <w:szCs w:val="22"/>
              </w:rPr>
              <w:t xml:space="preserve">Abordagem da problemática </w:t>
            </w:r>
            <w:r w:rsidRPr="005445A4">
              <w:rPr>
                <w:rFonts w:ascii="Tahoma" w:hAnsi="Tahoma" w:cs="Tahoma"/>
                <w:i/>
                <w:sz w:val="22"/>
                <w:szCs w:val="22"/>
              </w:rPr>
              <w:t>Segurança nas Escolas</w:t>
            </w:r>
            <w:r w:rsidRPr="005445A4">
              <w:rPr>
                <w:rFonts w:ascii="Tahoma" w:hAnsi="Tahoma" w:cs="Tahoma"/>
                <w:sz w:val="22"/>
                <w:szCs w:val="22"/>
              </w:rPr>
              <w:t>;</w:t>
            </w:r>
          </w:p>
        </w:tc>
        <w:tc>
          <w:tcPr>
            <w:tcW w:w="312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E770D" w:rsidRPr="005445A4" w:rsidRDefault="009E770D" w:rsidP="00917A56">
            <w:pPr>
              <w:rPr>
                <w:rFonts w:ascii="Tahoma" w:hAnsi="Tahoma" w:cs="Tahoma"/>
              </w:rPr>
            </w:pPr>
            <w:r w:rsidRPr="005445A4">
              <w:rPr>
                <w:rFonts w:ascii="Tahoma" w:hAnsi="Tahoma" w:cs="Tahoma"/>
                <w:sz w:val="22"/>
                <w:szCs w:val="22"/>
              </w:rPr>
              <w:t>- Encontrar respostas, procedimentos e estratégias a serem desenvolvidas no ano lectivo em função de problemas apontados;</w:t>
            </w:r>
          </w:p>
        </w:tc>
        <w:tc>
          <w:tcPr>
            <w:tcW w:w="195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E770D" w:rsidRPr="005445A4" w:rsidRDefault="009E770D" w:rsidP="00F745DA">
            <w:pPr>
              <w:jc w:val="center"/>
              <w:rPr>
                <w:rFonts w:ascii="Tahoma" w:hAnsi="Tahoma" w:cs="Tahoma"/>
              </w:rPr>
            </w:pPr>
          </w:p>
          <w:p w:rsidR="009E770D" w:rsidRPr="005445A4" w:rsidRDefault="009E770D" w:rsidP="00F745DA">
            <w:pPr>
              <w:jc w:val="center"/>
              <w:rPr>
                <w:rFonts w:ascii="Tahoma" w:hAnsi="Tahoma" w:cs="Tahoma"/>
              </w:rPr>
            </w:pPr>
            <w:r w:rsidRPr="005445A4">
              <w:rPr>
                <w:rFonts w:ascii="Tahoma" w:hAnsi="Tahoma" w:cs="Tahoma"/>
                <w:sz w:val="22"/>
                <w:szCs w:val="22"/>
              </w:rPr>
              <w:t>- PSP - Escola Segura;</w:t>
            </w:r>
          </w:p>
          <w:p w:rsidR="009E770D" w:rsidRPr="005445A4" w:rsidRDefault="009E770D" w:rsidP="00F745D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0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E770D" w:rsidRPr="005445A4" w:rsidRDefault="009E770D" w:rsidP="00F745DA">
            <w:pPr>
              <w:snapToGrid w:val="0"/>
              <w:jc w:val="center"/>
              <w:rPr>
                <w:rFonts w:ascii="Tahoma" w:hAnsi="Tahoma" w:cs="Tahoma"/>
                <w:bCs/>
              </w:rPr>
            </w:pPr>
            <w:r w:rsidRPr="005445A4">
              <w:rPr>
                <w:rFonts w:ascii="Tahoma" w:hAnsi="Tahoma" w:cs="Tahoma"/>
                <w:bCs/>
                <w:sz w:val="22"/>
                <w:szCs w:val="22"/>
              </w:rPr>
              <w:t xml:space="preserve">- Alunos do </w:t>
            </w:r>
          </w:p>
          <w:p w:rsidR="009E770D" w:rsidRPr="005445A4" w:rsidRDefault="009E770D" w:rsidP="00F745DA">
            <w:pPr>
              <w:snapToGrid w:val="0"/>
              <w:jc w:val="center"/>
              <w:rPr>
                <w:rFonts w:ascii="Tahoma" w:hAnsi="Tahoma" w:cs="Tahoma"/>
                <w:bCs/>
              </w:rPr>
            </w:pPr>
            <w:r w:rsidRPr="005445A4">
              <w:rPr>
                <w:rFonts w:ascii="Tahoma" w:hAnsi="Tahoma" w:cs="Tahoma"/>
                <w:bCs/>
                <w:sz w:val="22"/>
                <w:szCs w:val="22"/>
              </w:rPr>
              <w:t>1º Ciclo;</w:t>
            </w:r>
          </w:p>
        </w:tc>
        <w:tc>
          <w:tcPr>
            <w:tcW w:w="19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E770D" w:rsidRPr="005445A4" w:rsidRDefault="009E770D" w:rsidP="00A7471D">
            <w:pPr>
              <w:snapToGrid w:val="0"/>
              <w:jc w:val="center"/>
              <w:rPr>
                <w:rFonts w:ascii="Tahoma" w:hAnsi="Tahoma" w:cs="Tahoma"/>
              </w:rPr>
            </w:pPr>
            <w:r w:rsidRPr="005445A4">
              <w:rPr>
                <w:rFonts w:ascii="Tahoma" w:hAnsi="Tahoma" w:cs="Tahoma"/>
                <w:sz w:val="22"/>
                <w:szCs w:val="22"/>
              </w:rPr>
              <w:t>___</w:t>
            </w:r>
          </w:p>
        </w:tc>
      </w:tr>
      <w:tr w:rsidR="009E770D" w:rsidTr="001E672F">
        <w:trPr>
          <w:trHeight w:val="266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770D" w:rsidRPr="005445A4" w:rsidRDefault="009E770D" w:rsidP="00D91EF7">
            <w:pPr>
              <w:snapToGrid w:val="0"/>
              <w:jc w:val="center"/>
              <w:rPr>
                <w:rFonts w:ascii="Tahoma" w:hAnsi="Tahoma" w:cs="Tahoma"/>
                <w:bCs/>
              </w:rPr>
            </w:pPr>
            <w:r w:rsidRPr="005445A4">
              <w:rPr>
                <w:rFonts w:ascii="Tahoma" w:hAnsi="Tahoma" w:cs="Tahoma"/>
                <w:bCs/>
              </w:rPr>
              <w:t xml:space="preserve">3 </w:t>
            </w:r>
            <w:proofErr w:type="gramStart"/>
            <w:r w:rsidRPr="005445A4">
              <w:rPr>
                <w:rFonts w:ascii="Tahoma" w:hAnsi="Tahoma" w:cs="Tahoma"/>
                <w:bCs/>
              </w:rPr>
              <w:t>de</w:t>
            </w:r>
            <w:proofErr w:type="gramEnd"/>
            <w:r w:rsidRPr="005445A4">
              <w:rPr>
                <w:rFonts w:ascii="Tahoma" w:hAnsi="Tahoma" w:cs="Tahoma"/>
                <w:bCs/>
              </w:rPr>
              <w:t xml:space="preserve"> Novembro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770D" w:rsidRPr="005445A4" w:rsidRDefault="009E770D" w:rsidP="00D91EF7">
            <w:pPr>
              <w:pStyle w:val="Corpodetexto"/>
              <w:jc w:val="center"/>
              <w:rPr>
                <w:b w:val="0"/>
                <w:sz w:val="22"/>
              </w:rPr>
            </w:pPr>
            <w:r w:rsidRPr="005445A4">
              <w:rPr>
                <w:b w:val="0"/>
                <w:sz w:val="22"/>
                <w:szCs w:val="22"/>
              </w:rPr>
              <w:t>EB1 do</w:t>
            </w:r>
          </w:p>
          <w:p w:rsidR="009E770D" w:rsidRPr="005445A4" w:rsidRDefault="009E770D" w:rsidP="00D91EF7">
            <w:pPr>
              <w:pStyle w:val="Corpodetexto"/>
              <w:jc w:val="center"/>
              <w:rPr>
                <w:b w:val="0"/>
                <w:sz w:val="22"/>
              </w:rPr>
            </w:pPr>
            <w:proofErr w:type="spellStart"/>
            <w:r w:rsidRPr="005445A4">
              <w:rPr>
                <w:b w:val="0"/>
                <w:sz w:val="22"/>
                <w:szCs w:val="22"/>
              </w:rPr>
              <w:t>Solposto</w:t>
            </w:r>
            <w:proofErr w:type="spellEnd"/>
          </w:p>
        </w:tc>
        <w:tc>
          <w:tcPr>
            <w:tcW w:w="2995" w:type="dxa"/>
            <w:vMerge/>
            <w:tcBorders>
              <w:left w:val="single" w:sz="4" w:space="0" w:color="000000"/>
            </w:tcBorders>
          </w:tcPr>
          <w:p w:rsidR="009E770D" w:rsidRPr="005445A4" w:rsidRDefault="009E770D" w:rsidP="00F745DA">
            <w:pPr>
              <w:suppressAutoHyphens w:val="0"/>
              <w:rPr>
                <w:rFonts w:ascii="Tahoma" w:hAnsi="Tahoma" w:cs="Tahoma"/>
                <w:lang w:eastAsia="pt-PT"/>
              </w:rPr>
            </w:pPr>
          </w:p>
        </w:tc>
        <w:tc>
          <w:tcPr>
            <w:tcW w:w="3129" w:type="dxa"/>
            <w:vMerge/>
            <w:tcBorders>
              <w:left w:val="single" w:sz="4" w:space="0" w:color="000000"/>
            </w:tcBorders>
          </w:tcPr>
          <w:p w:rsidR="009E770D" w:rsidRPr="005445A4" w:rsidRDefault="009E770D" w:rsidP="00A7471D">
            <w:pPr>
              <w:pStyle w:val="Ttulo7"/>
              <w:numPr>
                <w:ilvl w:val="6"/>
                <w:numId w:val="1"/>
              </w:numPr>
              <w:tabs>
                <w:tab w:val="clear" w:pos="1296"/>
                <w:tab w:val="left" w:pos="0"/>
              </w:tabs>
              <w:snapToGrid w:val="0"/>
              <w:spacing w:line="240" w:lineRule="auto"/>
              <w:ind w:left="0" w:firstLine="0"/>
              <w:jc w:val="center"/>
              <w:rPr>
                <w:spacing w:val="-4"/>
              </w:rPr>
            </w:pPr>
          </w:p>
        </w:tc>
        <w:tc>
          <w:tcPr>
            <w:tcW w:w="1955" w:type="dxa"/>
            <w:vMerge/>
            <w:tcBorders>
              <w:left w:val="single" w:sz="4" w:space="0" w:color="000000"/>
            </w:tcBorders>
          </w:tcPr>
          <w:p w:rsidR="009E770D" w:rsidRPr="005445A4" w:rsidRDefault="009E770D" w:rsidP="00A7471D">
            <w:pPr>
              <w:snapToGrid w:val="0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2043" w:type="dxa"/>
            <w:vMerge/>
            <w:tcBorders>
              <w:left w:val="single" w:sz="4" w:space="0" w:color="000000"/>
            </w:tcBorders>
          </w:tcPr>
          <w:p w:rsidR="009E770D" w:rsidRPr="005445A4" w:rsidRDefault="009E770D" w:rsidP="00A7471D">
            <w:pPr>
              <w:snapToGrid w:val="0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19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E770D" w:rsidRPr="005445A4" w:rsidRDefault="009E770D" w:rsidP="00A7471D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  <w:tr w:rsidR="009E770D" w:rsidTr="001E672F">
        <w:trPr>
          <w:trHeight w:val="266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770D" w:rsidRPr="005445A4" w:rsidRDefault="009E770D" w:rsidP="00D91EF7">
            <w:pPr>
              <w:snapToGrid w:val="0"/>
              <w:jc w:val="center"/>
              <w:rPr>
                <w:rFonts w:ascii="Tahoma" w:hAnsi="Tahoma" w:cs="Tahoma"/>
                <w:bCs/>
              </w:rPr>
            </w:pPr>
            <w:r w:rsidRPr="005445A4">
              <w:rPr>
                <w:rFonts w:ascii="Tahoma" w:hAnsi="Tahoma" w:cs="Tahoma"/>
                <w:bCs/>
              </w:rPr>
              <w:t xml:space="preserve">4 </w:t>
            </w:r>
            <w:proofErr w:type="gramStart"/>
            <w:r w:rsidRPr="005445A4">
              <w:rPr>
                <w:rFonts w:ascii="Tahoma" w:hAnsi="Tahoma" w:cs="Tahoma"/>
                <w:bCs/>
              </w:rPr>
              <w:t>de</w:t>
            </w:r>
            <w:proofErr w:type="gramEnd"/>
            <w:r w:rsidRPr="005445A4">
              <w:rPr>
                <w:rFonts w:ascii="Tahoma" w:hAnsi="Tahoma" w:cs="Tahoma"/>
                <w:bCs/>
              </w:rPr>
              <w:t xml:space="preserve"> Novembro</w:t>
            </w:r>
          </w:p>
          <w:p w:rsidR="009E770D" w:rsidRPr="005445A4" w:rsidRDefault="009E770D" w:rsidP="00D91EF7">
            <w:pPr>
              <w:snapToGrid w:val="0"/>
              <w:jc w:val="center"/>
              <w:rPr>
                <w:rFonts w:ascii="Tahoma" w:hAnsi="Tahoma" w:cs="Tahoma"/>
                <w:bCs/>
              </w:rPr>
            </w:pPr>
            <w:r w:rsidRPr="005445A4">
              <w:rPr>
                <w:rFonts w:ascii="Tahoma" w:hAnsi="Tahoma" w:cs="Tahoma"/>
                <w:bCs/>
              </w:rPr>
              <w:t>(manhã)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770D" w:rsidRPr="005445A4" w:rsidRDefault="009E770D" w:rsidP="00D91EF7">
            <w:pPr>
              <w:pStyle w:val="Corpodetexto"/>
              <w:jc w:val="center"/>
              <w:rPr>
                <w:b w:val="0"/>
                <w:sz w:val="22"/>
              </w:rPr>
            </w:pPr>
            <w:r w:rsidRPr="005445A4">
              <w:rPr>
                <w:b w:val="0"/>
                <w:sz w:val="22"/>
                <w:szCs w:val="22"/>
              </w:rPr>
              <w:t xml:space="preserve">EB1 </w:t>
            </w:r>
            <w:proofErr w:type="gramStart"/>
            <w:r w:rsidRPr="005445A4">
              <w:rPr>
                <w:b w:val="0"/>
                <w:sz w:val="22"/>
                <w:szCs w:val="22"/>
              </w:rPr>
              <w:t>de</w:t>
            </w:r>
            <w:proofErr w:type="gramEnd"/>
          </w:p>
          <w:p w:rsidR="009E770D" w:rsidRPr="005445A4" w:rsidRDefault="009E770D" w:rsidP="00D91EF7">
            <w:pPr>
              <w:pStyle w:val="Corpodetexto"/>
              <w:jc w:val="center"/>
              <w:rPr>
                <w:b w:val="0"/>
                <w:sz w:val="22"/>
              </w:rPr>
            </w:pPr>
            <w:r w:rsidRPr="005445A4">
              <w:rPr>
                <w:b w:val="0"/>
                <w:sz w:val="22"/>
                <w:szCs w:val="22"/>
              </w:rPr>
              <w:t>Vilar</w:t>
            </w:r>
          </w:p>
        </w:tc>
        <w:tc>
          <w:tcPr>
            <w:tcW w:w="2995" w:type="dxa"/>
            <w:vMerge/>
            <w:tcBorders>
              <w:left w:val="single" w:sz="4" w:space="0" w:color="000000"/>
            </w:tcBorders>
          </w:tcPr>
          <w:p w:rsidR="009E770D" w:rsidRPr="005445A4" w:rsidRDefault="009E770D" w:rsidP="00A7471D">
            <w:pPr>
              <w:suppressAutoHyphens w:val="0"/>
              <w:rPr>
                <w:rFonts w:ascii="Tahoma" w:hAnsi="Tahoma" w:cs="Tahoma"/>
                <w:lang w:eastAsia="pt-PT"/>
              </w:rPr>
            </w:pPr>
          </w:p>
        </w:tc>
        <w:tc>
          <w:tcPr>
            <w:tcW w:w="3129" w:type="dxa"/>
            <w:vMerge/>
            <w:tcBorders>
              <w:left w:val="single" w:sz="4" w:space="0" w:color="000000"/>
            </w:tcBorders>
          </w:tcPr>
          <w:p w:rsidR="009E770D" w:rsidRPr="005445A4" w:rsidRDefault="009E770D" w:rsidP="00A7471D">
            <w:pPr>
              <w:pStyle w:val="Ttulo7"/>
              <w:numPr>
                <w:ilvl w:val="6"/>
                <w:numId w:val="1"/>
              </w:numPr>
              <w:tabs>
                <w:tab w:val="clear" w:pos="1296"/>
                <w:tab w:val="left" w:pos="0"/>
              </w:tabs>
              <w:snapToGrid w:val="0"/>
              <w:spacing w:line="240" w:lineRule="auto"/>
              <w:ind w:left="0" w:firstLine="0"/>
              <w:jc w:val="center"/>
              <w:rPr>
                <w:spacing w:val="-4"/>
              </w:rPr>
            </w:pPr>
          </w:p>
        </w:tc>
        <w:tc>
          <w:tcPr>
            <w:tcW w:w="1955" w:type="dxa"/>
            <w:vMerge/>
            <w:tcBorders>
              <w:left w:val="single" w:sz="4" w:space="0" w:color="000000"/>
            </w:tcBorders>
          </w:tcPr>
          <w:p w:rsidR="009E770D" w:rsidRPr="005445A4" w:rsidRDefault="009E770D" w:rsidP="00A7471D">
            <w:pPr>
              <w:snapToGrid w:val="0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2043" w:type="dxa"/>
            <w:vMerge/>
            <w:tcBorders>
              <w:left w:val="single" w:sz="4" w:space="0" w:color="000000"/>
            </w:tcBorders>
          </w:tcPr>
          <w:p w:rsidR="009E770D" w:rsidRPr="005445A4" w:rsidRDefault="009E770D" w:rsidP="00A7471D">
            <w:pPr>
              <w:snapToGrid w:val="0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19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E770D" w:rsidRPr="005445A4" w:rsidRDefault="009E770D" w:rsidP="00A7471D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  <w:tr w:rsidR="009E770D" w:rsidTr="001E672F">
        <w:trPr>
          <w:trHeight w:val="266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770D" w:rsidRPr="005445A4" w:rsidRDefault="009E770D" w:rsidP="00D91EF7">
            <w:pPr>
              <w:snapToGrid w:val="0"/>
              <w:jc w:val="center"/>
              <w:rPr>
                <w:rFonts w:ascii="Tahoma" w:hAnsi="Tahoma" w:cs="Tahoma"/>
                <w:bCs/>
              </w:rPr>
            </w:pPr>
            <w:r w:rsidRPr="005445A4">
              <w:rPr>
                <w:rFonts w:ascii="Tahoma" w:hAnsi="Tahoma" w:cs="Tahoma"/>
                <w:bCs/>
              </w:rPr>
              <w:t xml:space="preserve">4 </w:t>
            </w:r>
            <w:proofErr w:type="gramStart"/>
            <w:r w:rsidRPr="005445A4">
              <w:rPr>
                <w:rFonts w:ascii="Tahoma" w:hAnsi="Tahoma" w:cs="Tahoma"/>
                <w:bCs/>
              </w:rPr>
              <w:t>de</w:t>
            </w:r>
            <w:proofErr w:type="gramEnd"/>
            <w:r w:rsidRPr="005445A4">
              <w:rPr>
                <w:rFonts w:ascii="Tahoma" w:hAnsi="Tahoma" w:cs="Tahoma"/>
                <w:bCs/>
              </w:rPr>
              <w:t xml:space="preserve"> Novembro</w:t>
            </w:r>
          </w:p>
          <w:p w:rsidR="009E770D" w:rsidRPr="005445A4" w:rsidRDefault="009E770D" w:rsidP="00D91EF7">
            <w:pPr>
              <w:snapToGrid w:val="0"/>
              <w:jc w:val="center"/>
              <w:rPr>
                <w:rFonts w:ascii="Tahoma" w:hAnsi="Tahoma" w:cs="Tahoma"/>
                <w:bCs/>
              </w:rPr>
            </w:pPr>
            <w:r w:rsidRPr="005445A4">
              <w:rPr>
                <w:rFonts w:ascii="Tahoma" w:hAnsi="Tahoma" w:cs="Tahoma"/>
                <w:bCs/>
              </w:rPr>
              <w:t>(tarde)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770D" w:rsidRPr="005445A4" w:rsidRDefault="009E770D" w:rsidP="00D91EF7">
            <w:pPr>
              <w:pStyle w:val="Corpodetexto"/>
              <w:jc w:val="center"/>
              <w:rPr>
                <w:b w:val="0"/>
                <w:sz w:val="22"/>
              </w:rPr>
            </w:pPr>
            <w:r w:rsidRPr="005445A4">
              <w:rPr>
                <w:b w:val="0"/>
                <w:sz w:val="22"/>
                <w:szCs w:val="22"/>
              </w:rPr>
              <w:t xml:space="preserve">EB1 de Areias </w:t>
            </w:r>
            <w:proofErr w:type="gramStart"/>
            <w:r w:rsidRPr="005445A4">
              <w:rPr>
                <w:b w:val="0"/>
                <w:sz w:val="22"/>
                <w:szCs w:val="22"/>
              </w:rPr>
              <w:t>de</w:t>
            </w:r>
            <w:proofErr w:type="gramEnd"/>
          </w:p>
          <w:p w:rsidR="009E770D" w:rsidRPr="005445A4" w:rsidRDefault="009E770D" w:rsidP="00D91EF7">
            <w:pPr>
              <w:pStyle w:val="Corpodetexto"/>
              <w:jc w:val="center"/>
              <w:rPr>
                <w:b w:val="0"/>
                <w:sz w:val="22"/>
              </w:rPr>
            </w:pPr>
            <w:r w:rsidRPr="005445A4">
              <w:rPr>
                <w:b w:val="0"/>
                <w:sz w:val="22"/>
                <w:szCs w:val="22"/>
              </w:rPr>
              <w:t>Vilar</w:t>
            </w:r>
          </w:p>
        </w:tc>
        <w:tc>
          <w:tcPr>
            <w:tcW w:w="2995" w:type="dxa"/>
            <w:vMerge/>
            <w:tcBorders>
              <w:left w:val="single" w:sz="4" w:space="0" w:color="000000"/>
            </w:tcBorders>
          </w:tcPr>
          <w:p w:rsidR="009E770D" w:rsidRPr="005445A4" w:rsidRDefault="009E770D" w:rsidP="00A7471D">
            <w:pPr>
              <w:suppressAutoHyphens w:val="0"/>
              <w:rPr>
                <w:rFonts w:ascii="Tahoma" w:hAnsi="Tahoma" w:cs="Tahoma"/>
                <w:lang w:eastAsia="pt-PT"/>
              </w:rPr>
            </w:pPr>
          </w:p>
        </w:tc>
        <w:tc>
          <w:tcPr>
            <w:tcW w:w="3129" w:type="dxa"/>
            <w:vMerge/>
            <w:tcBorders>
              <w:left w:val="single" w:sz="4" w:space="0" w:color="000000"/>
            </w:tcBorders>
          </w:tcPr>
          <w:p w:rsidR="009E770D" w:rsidRPr="005445A4" w:rsidRDefault="009E770D" w:rsidP="00A7471D">
            <w:pPr>
              <w:pStyle w:val="Ttulo7"/>
              <w:numPr>
                <w:ilvl w:val="6"/>
                <w:numId w:val="1"/>
              </w:numPr>
              <w:tabs>
                <w:tab w:val="clear" w:pos="1296"/>
                <w:tab w:val="left" w:pos="0"/>
              </w:tabs>
              <w:snapToGrid w:val="0"/>
              <w:spacing w:line="240" w:lineRule="auto"/>
              <w:ind w:left="0" w:firstLine="0"/>
              <w:jc w:val="center"/>
              <w:rPr>
                <w:spacing w:val="-4"/>
              </w:rPr>
            </w:pPr>
          </w:p>
        </w:tc>
        <w:tc>
          <w:tcPr>
            <w:tcW w:w="1955" w:type="dxa"/>
            <w:vMerge/>
            <w:tcBorders>
              <w:left w:val="single" w:sz="4" w:space="0" w:color="000000"/>
            </w:tcBorders>
          </w:tcPr>
          <w:p w:rsidR="009E770D" w:rsidRPr="005445A4" w:rsidRDefault="009E770D" w:rsidP="00A7471D">
            <w:pPr>
              <w:snapToGrid w:val="0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2043" w:type="dxa"/>
            <w:vMerge/>
            <w:tcBorders>
              <w:left w:val="single" w:sz="4" w:space="0" w:color="000000"/>
            </w:tcBorders>
          </w:tcPr>
          <w:p w:rsidR="009E770D" w:rsidRPr="005445A4" w:rsidRDefault="009E770D" w:rsidP="00A7471D">
            <w:pPr>
              <w:snapToGrid w:val="0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19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E770D" w:rsidRPr="005445A4" w:rsidRDefault="009E770D" w:rsidP="00A7471D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  <w:tr w:rsidR="009E770D" w:rsidTr="001E672F">
        <w:trPr>
          <w:trHeight w:val="266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770D" w:rsidRPr="005445A4" w:rsidRDefault="009E770D" w:rsidP="00D91EF7">
            <w:pPr>
              <w:snapToGrid w:val="0"/>
              <w:jc w:val="center"/>
              <w:rPr>
                <w:rFonts w:ascii="Tahoma" w:hAnsi="Tahoma" w:cs="Tahoma"/>
                <w:bCs/>
              </w:rPr>
            </w:pPr>
            <w:r w:rsidRPr="005445A4">
              <w:rPr>
                <w:rFonts w:ascii="Tahoma" w:hAnsi="Tahoma" w:cs="Tahoma"/>
                <w:bCs/>
              </w:rPr>
              <w:t xml:space="preserve">5 </w:t>
            </w:r>
            <w:proofErr w:type="gramStart"/>
            <w:r w:rsidRPr="005445A4">
              <w:rPr>
                <w:rFonts w:ascii="Tahoma" w:hAnsi="Tahoma" w:cs="Tahoma"/>
                <w:bCs/>
              </w:rPr>
              <w:t>de</w:t>
            </w:r>
            <w:proofErr w:type="gramEnd"/>
            <w:r w:rsidRPr="005445A4">
              <w:rPr>
                <w:rFonts w:ascii="Tahoma" w:hAnsi="Tahoma" w:cs="Tahoma"/>
                <w:bCs/>
              </w:rPr>
              <w:t xml:space="preserve"> Novembro</w:t>
            </w:r>
          </w:p>
          <w:p w:rsidR="009E770D" w:rsidRPr="005445A4" w:rsidRDefault="009E770D" w:rsidP="00D91EF7">
            <w:pPr>
              <w:snapToGrid w:val="0"/>
              <w:jc w:val="center"/>
              <w:rPr>
                <w:rFonts w:ascii="Tahoma" w:hAnsi="Tahoma" w:cs="Tahoma"/>
                <w:bCs/>
              </w:rPr>
            </w:pPr>
            <w:r w:rsidRPr="005445A4">
              <w:rPr>
                <w:rFonts w:ascii="Tahoma" w:hAnsi="Tahoma" w:cs="Tahoma"/>
                <w:bCs/>
              </w:rPr>
              <w:t>(tarde)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770D" w:rsidRPr="005445A4" w:rsidRDefault="009E770D" w:rsidP="00D91EF7">
            <w:pPr>
              <w:pStyle w:val="Corpodetexto"/>
              <w:jc w:val="center"/>
              <w:rPr>
                <w:b w:val="0"/>
                <w:sz w:val="22"/>
              </w:rPr>
            </w:pPr>
            <w:r w:rsidRPr="005445A4">
              <w:rPr>
                <w:b w:val="0"/>
                <w:sz w:val="22"/>
                <w:szCs w:val="22"/>
              </w:rPr>
              <w:t>EB1 da Presa</w:t>
            </w:r>
          </w:p>
        </w:tc>
        <w:tc>
          <w:tcPr>
            <w:tcW w:w="299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E770D" w:rsidRPr="005445A4" w:rsidRDefault="009E770D" w:rsidP="00A7471D">
            <w:pPr>
              <w:suppressAutoHyphens w:val="0"/>
              <w:rPr>
                <w:rFonts w:ascii="Tahoma" w:hAnsi="Tahoma" w:cs="Tahoma"/>
                <w:lang w:eastAsia="pt-PT"/>
              </w:rPr>
            </w:pPr>
          </w:p>
        </w:tc>
        <w:tc>
          <w:tcPr>
            <w:tcW w:w="312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E770D" w:rsidRPr="005445A4" w:rsidRDefault="009E770D" w:rsidP="00A7471D">
            <w:pPr>
              <w:pStyle w:val="Ttulo7"/>
              <w:numPr>
                <w:ilvl w:val="6"/>
                <w:numId w:val="1"/>
              </w:numPr>
              <w:tabs>
                <w:tab w:val="clear" w:pos="1296"/>
                <w:tab w:val="left" w:pos="0"/>
              </w:tabs>
              <w:snapToGrid w:val="0"/>
              <w:spacing w:line="240" w:lineRule="auto"/>
              <w:ind w:left="0" w:firstLine="0"/>
              <w:jc w:val="center"/>
              <w:rPr>
                <w:spacing w:val="-4"/>
              </w:rPr>
            </w:pPr>
          </w:p>
        </w:tc>
        <w:tc>
          <w:tcPr>
            <w:tcW w:w="195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E770D" w:rsidRPr="005445A4" w:rsidRDefault="009E770D" w:rsidP="00A7471D">
            <w:pPr>
              <w:snapToGrid w:val="0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2043" w:type="dxa"/>
            <w:vMerge/>
            <w:tcBorders>
              <w:left w:val="single" w:sz="4" w:space="0" w:color="000000"/>
            </w:tcBorders>
          </w:tcPr>
          <w:p w:rsidR="009E770D" w:rsidRPr="005445A4" w:rsidRDefault="009E770D" w:rsidP="00A7471D">
            <w:pPr>
              <w:snapToGrid w:val="0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19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70D" w:rsidRPr="005445A4" w:rsidRDefault="009E770D" w:rsidP="00A7471D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  <w:tr w:rsidR="009E770D" w:rsidTr="001028BE">
        <w:trPr>
          <w:trHeight w:val="266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770D" w:rsidRPr="005445A4" w:rsidRDefault="009E770D" w:rsidP="009E770D">
            <w:pPr>
              <w:snapToGrid w:val="0"/>
              <w:jc w:val="center"/>
              <w:rPr>
                <w:rFonts w:ascii="Tahoma" w:hAnsi="Tahoma" w:cs="Tahoma"/>
                <w:bCs/>
              </w:rPr>
            </w:pPr>
            <w:smartTag w:uri="urn:schemas-microsoft-com:office:smarttags" w:element="metricconverter">
              <w:smartTagPr>
                <w:attr w:name="ProductID" w:val="4 a"/>
              </w:smartTagPr>
              <w:r w:rsidRPr="005445A4">
                <w:rPr>
                  <w:rFonts w:ascii="Tahoma" w:hAnsi="Tahoma" w:cs="Tahoma"/>
                  <w:bCs/>
                  <w:sz w:val="22"/>
                  <w:szCs w:val="22"/>
                </w:rPr>
                <w:t xml:space="preserve">4 </w:t>
              </w:r>
              <w:proofErr w:type="gramStart"/>
              <w:r w:rsidRPr="005445A4">
                <w:rPr>
                  <w:rFonts w:ascii="Tahoma" w:hAnsi="Tahoma" w:cs="Tahoma"/>
                  <w:bCs/>
                  <w:sz w:val="22"/>
                  <w:szCs w:val="22"/>
                </w:rPr>
                <w:t>a</w:t>
              </w:r>
            </w:smartTag>
            <w:proofErr w:type="gramEnd"/>
            <w:r w:rsidRPr="005445A4">
              <w:rPr>
                <w:rFonts w:ascii="Tahoma" w:hAnsi="Tahoma" w:cs="Tahoma"/>
                <w:bCs/>
                <w:sz w:val="22"/>
                <w:szCs w:val="22"/>
              </w:rPr>
              <w:t xml:space="preserve"> 26 de Novembro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770D" w:rsidRPr="005445A4" w:rsidRDefault="009E770D" w:rsidP="009E770D">
            <w:pPr>
              <w:tabs>
                <w:tab w:val="left" w:pos="360"/>
              </w:tabs>
              <w:snapToGrid w:val="0"/>
              <w:jc w:val="center"/>
              <w:rPr>
                <w:rFonts w:ascii="Tahoma" w:hAnsi="Tahoma" w:cs="Tahoma"/>
                <w:b/>
                <w:bCs/>
              </w:rPr>
            </w:pPr>
            <w:r w:rsidRPr="005445A4">
              <w:rPr>
                <w:rFonts w:ascii="Tahoma" w:hAnsi="Tahoma" w:cs="Tahoma"/>
                <w:bCs/>
                <w:sz w:val="22"/>
                <w:szCs w:val="22"/>
              </w:rPr>
              <w:t>EB´1 do Agrupamento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70D" w:rsidRPr="005445A4" w:rsidRDefault="009E770D" w:rsidP="00A7471D">
            <w:pPr>
              <w:suppressAutoHyphens w:val="0"/>
              <w:rPr>
                <w:rFonts w:ascii="Tahoma" w:hAnsi="Tahoma" w:cs="Tahoma"/>
                <w:b/>
                <w:bCs/>
              </w:rPr>
            </w:pPr>
            <w:r w:rsidRPr="005445A4">
              <w:rPr>
                <w:rFonts w:ascii="Tahoma" w:hAnsi="Tahoma" w:cs="Tahoma"/>
                <w:b/>
                <w:bCs/>
                <w:sz w:val="22"/>
                <w:szCs w:val="22"/>
              </w:rPr>
              <w:t>“ Nada se perde”</w:t>
            </w:r>
          </w:p>
          <w:p w:rsidR="009E770D" w:rsidRPr="001028BE" w:rsidRDefault="009E770D" w:rsidP="001028BE">
            <w:pPr>
              <w:suppressAutoHyphens w:val="0"/>
              <w:rPr>
                <w:rFonts w:ascii="Tahoma" w:hAnsi="Tahoma" w:cs="Tahoma"/>
                <w:lang w:eastAsia="pt-PT"/>
              </w:rPr>
            </w:pPr>
            <w:r w:rsidRPr="005445A4">
              <w:rPr>
                <w:rFonts w:ascii="Tahoma" w:hAnsi="Tahoma" w:cs="Tahoma"/>
                <w:sz w:val="22"/>
                <w:szCs w:val="22"/>
                <w:lang w:eastAsia="pt-PT"/>
              </w:rPr>
              <w:t>- Compostagem;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70D" w:rsidRPr="005445A4" w:rsidRDefault="009E770D" w:rsidP="00A7471D">
            <w:pPr>
              <w:pStyle w:val="Ttulo7"/>
              <w:numPr>
                <w:ilvl w:val="6"/>
                <w:numId w:val="1"/>
              </w:numPr>
              <w:tabs>
                <w:tab w:val="clear" w:pos="1296"/>
                <w:tab w:val="left" w:pos="0"/>
              </w:tabs>
              <w:snapToGrid w:val="0"/>
              <w:spacing w:line="240" w:lineRule="auto"/>
              <w:ind w:left="0" w:firstLine="0"/>
              <w:jc w:val="center"/>
              <w:rPr>
                <w:spacing w:val="-4"/>
              </w:rPr>
            </w:pPr>
          </w:p>
          <w:p w:rsidR="009E770D" w:rsidRPr="005445A4" w:rsidRDefault="009E770D" w:rsidP="00A7471D">
            <w:pPr>
              <w:tabs>
                <w:tab w:val="left" w:pos="3100"/>
              </w:tabs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770D" w:rsidRPr="005445A4" w:rsidRDefault="009E770D" w:rsidP="001028BE">
            <w:pPr>
              <w:snapToGrid w:val="0"/>
              <w:jc w:val="center"/>
              <w:rPr>
                <w:rFonts w:ascii="Tahoma" w:hAnsi="Tahoma" w:cs="Tahoma"/>
                <w:bCs/>
              </w:rPr>
            </w:pPr>
            <w:r w:rsidRPr="005445A4">
              <w:rPr>
                <w:rFonts w:ascii="Tahoma" w:hAnsi="Tahoma" w:cs="Tahoma"/>
                <w:bCs/>
                <w:sz w:val="22"/>
                <w:szCs w:val="22"/>
              </w:rPr>
              <w:t>- SUMA;</w:t>
            </w:r>
          </w:p>
        </w:tc>
        <w:tc>
          <w:tcPr>
            <w:tcW w:w="2043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E770D" w:rsidRPr="005445A4" w:rsidRDefault="009E770D" w:rsidP="001028BE">
            <w:pPr>
              <w:snapToGrid w:val="0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70D" w:rsidRPr="005445A4" w:rsidRDefault="004813E6" w:rsidP="001028BE">
            <w:pPr>
              <w:snapToGrid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 SUMA;</w:t>
            </w:r>
          </w:p>
        </w:tc>
      </w:tr>
      <w:tr w:rsidR="004A1D29" w:rsidTr="005445A4">
        <w:trPr>
          <w:trHeight w:val="266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1D29" w:rsidRPr="005445A4" w:rsidRDefault="004A1D29" w:rsidP="005445A4">
            <w:pPr>
              <w:autoSpaceDE w:val="0"/>
              <w:ind w:right="-119"/>
              <w:jc w:val="center"/>
              <w:rPr>
                <w:rFonts w:ascii="Tahoma" w:hAnsi="Tahoma" w:cs="Tahoma"/>
              </w:rPr>
            </w:pPr>
            <w:r w:rsidRPr="005445A4">
              <w:rPr>
                <w:rFonts w:ascii="Tahoma" w:hAnsi="Tahoma" w:cs="Tahoma"/>
                <w:sz w:val="22"/>
                <w:szCs w:val="22"/>
              </w:rPr>
              <w:t xml:space="preserve">5 </w:t>
            </w:r>
            <w:proofErr w:type="gramStart"/>
            <w:r w:rsidRPr="005445A4">
              <w:rPr>
                <w:rFonts w:ascii="Tahoma" w:hAnsi="Tahoma" w:cs="Tahoma"/>
                <w:sz w:val="22"/>
                <w:szCs w:val="22"/>
              </w:rPr>
              <w:t>e</w:t>
            </w:r>
            <w:proofErr w:type="gramEnd"/>
            <w:r w:rsidRPr="005445A4">
              <w:rPr>
                <w:rFonts w:ascii="Tahoma" w:hAnsi="Tahoma" w:cs="Tahoma"/>
                <w:sz w:val="22"/>
                <w:szCs w:val="22"/>
              </w:rPr>
              <w:t xml:space="preserve"> 6 de Novembro</w:t>
            </w:r>
          </w:p>
          <w:p w:rsidR="004A1D29" w:rsidRPr="005445A4" w:rsidRDefault="004A1D29" w:rsidP="005445A4">
            <w:pPr>
              <w:autoSpaceDE w:val="0"/>
              <w:ind w:right="-119"/>
              <w:jc w:val="center"/>
              <w:rPr>
                <w:rFonts w:ascii="Tahoma" w:hAnsi="Tahoma" w:cs="Tahoma"/>
              </w:rPr>
            </w:pPr>
            <w:r w:rsidRPr="005445A4">
              <w:rPr>
                <w:rFonts w:ascii="Tahoma" w:hAnsi="Tahoma" w:cs="Tahoma"/>
                <w:sz w:val="22"/>
                <w:szCs w:val="22"/>
              </w:rPr>
              <w:t>(a partir das 14h30 do dia 5, sexta-feira, até dia 6 após o almoço)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1D29" w:rsidRPr="005445A4" w:rsidRDefault="004A1D29" w:rsidP="005445A4">
            <w:pPr>
              <w:jc w:val="center"/>
              <w:rPr>
                <w:rFonts w:ascii="Tahoma" w:hAnsi="Tahoma" w:cs="Tahoma"/>
              </w:rPr>
            </w:pPr>
            <w:r w:rsidRPr="005445A4">
              <w:rPr>
                <w:rFonts w:ascii="Tahoma" w:hAnsi="Tahoma" w:cs="Tahoma"/>
                <w:sz w:val="22"/>
                <w:szCs w:val="22"/>
              </w:rPr>
              <w:t>Complexo Turístico de Rilhadas - Fafe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D29" w:rsidRPr="005445A4" w:rsidRDefault="005445A4" w:rsidP="00A7471D">
            <w:pPr>
              <w:pStyle w:val="SemEspaamento"/>
              <w:rPr>
                <w:rFonts w:ascii="Tahoma" w:hAnsi="Tahoma" w:cs="Tahoma"/>
              </w:rPr>
            </w:pPr>
            <w:r w:rsidRPr="005445A4">
              <w:rPr>
                <w:rFonts w:ascii="Tahoma" w:hAnsi="Tahoma" w:cs="Tahoma"/>
                <w:b/>
              </w:rPr>
              <w:t xml:space="preserve">- </w:t>
            </w:r>
            <w:r w:rsidR="004A1D29" w:rsidRPr="005445A4">
              <w:rPr>
                <w:rFonts w:ascii="Tahoma" w:hAnsi="Tahoma" w:cs="Tahoma"/>
                <w:b/>
              </w:rPr>
              <w:t>Intercâmbio</w:t>
            </w:r>
            <w:r w:rsidR="004A1D29" w:rsidRPr="005445A4">
              <w:rPr>
                <w:rFonts w:ascii="Tahoma" w:hAnsi="Tahoma" w:cs="Tahoma"/>
              </w:rPr>
              <w:t xml:space="preserve"> com alunos do 9º ano do Agrupamento de Escolas de Albergaria-a-Velha</w:t>
            </w:r>
            <w:r w:rsidRPr="005445A4">
              <w:rPr>
                <w:rFonts w:ascii="Tahoma" w:hAnsi="Tahoma" w:cs="Tahoma"/>
              </w:rPr>
              <w:t>;</w:t>
            </w:r>
          </w:p>
          <w:p w:rsidR="004A1D29" w:rsidRPr="005445A4" w:rsidRDefault="004A1D29" w:rsidP="00A7471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D29" w:rsidRPr="005445A4" w:rsidRDefault="005445A4" w:rsidP="00A7471D">
            <w:pPr>
              <w:autoSpaceDE w:val="0"/>
              <w:autoSpaceDN w:val="0"/>
              <w:adjustRightInd w:val="0"/>
              <w:rPr>
                <w:rFonts w:ascii="Tahoma" w:eastAsia="Calibri" w:hAnsi="Tahoma" w:cs="Tahoma"/>
              </w:rPr>
            </w:pPr>
            <w:r w:rsidRPr="005445A4">
              <w:rPr>
                <w:rFonts w:ascii="Tahoma" w:eastAsia="Calibri" w:hAnsi="Tahoma" w:cs="Tahoma"/>
                <w:sz w:val="22"/>
                <w:szCs w:val="22"/>
              </w:rPr>
              <w:t xml:space="preserve">- </w:t>
            </w:r>
            <w:r w:rsidR="004A1D29" w:rsidRPr="005445A4">
              <w:rPr>
                <w:rFonts w:ascii="Tahoma" w:eastAsia="Calibri" w:hAnsi="Tahoma" w:cs="Tahoma"/>
                <w:sz w:val="22"/>
                <w:szCs w:val="22"/>
              </w:rPr>
              <w:t>Desenvolver e aprofundar relações humanas e afectivas;</w:t>
            </w:r>
          </w:p>
          <w:p w:rsidR="004A1D29" w:rsidRPr="005445A4" w:rsidRDefault="005445A4" w:rsidP="00A7471D">
            <w:pPr>
              <w:autoSpaceDE w:val="0"/>
              <w:autoSpaceDN w:val="0"/>
              <w:adjustRightInd w:val="0"/>
              <w:rPr>
                <w:rFonts w:ascii="Tahoma" w:eastAsia="Calibri" w:hAnsi="Tahoma" w:cs="Tahoma"/>
              </w:rPr>
            </w:pPr>
            <w:r w:rsidRPr="005445A4">
              <w:rPr>
                <w:rFonts w:ascii="Tahoma" w:eastAsia="Calibri" w:hAnsi="Tahoma" w:cs="Tahoma"/>
                <w:sz w:val="22"/>
                <w:szCs w:val="22"/>
              </w:rPr>
              <w:t xml:space="preserve">- </w:t>
            </w:r>
            <w:r w:rsidR="004A1D29" w:rsidRPr="005445A4">
              <w:rPr>
                <w:rFonts w:ascii="Tahoma" w:eastAsia="Calibri" w:hAnsi="Tahoma" w:cs="Tahoma"/>
                <w:sz w:val="22"/>
                <w:szCs w:val="22"/>
              </w:rPr>
              <w:t>Incutir regras, valores e responsabilidades;</w:t>
            </w:r>
          </w:p>
          <w:p w:rsidR="004A1D29" w:rsidRPr="005445A4" w:rsidRDefault="005445A4" w:rsidP="00A7471D">
            <w:pPr>
              <w:autoSpaceDE w:val="0"/>
              <w:autoSpaceDN w:val="0"/>
              <w:adjustRightInd w:val="0"/>
              <w:rPr>
                <w:rFonts w:ascii="Tahoma" w:eastAsia="Calibri" w:hAnsi="Tahoma" w:cs="Tahoma"/>
              </w:rPr>
            </w:pPr>
            <w:r w:rsidRPr="005445A4">
              <w:rPr>
                <w:rFonts w:ascii="Tahoma" w:eastAsia="Calibri" w:hAnsi="Tahoma" w:cs="Tahoma"/>
                <w:sz w:val="22"/>
                <w:szCs w:val="22"/>
              </w:rPr>
              <w:t xml:space="preserve">- </w:t>
            </w:r>
            <w:r w:rsidR="004A1D29" w:rsidRPr="005445A4">
              <w:rPr>
                <w:rFonts w:ascii="Tahoma" w:eastAsia="Calibri" w:hAnsi="Tahoma" w:cs="Tahoma"/>
                <w:sz w:val="22"/>
                <w:szCs w:val="22"/>
              </w:rPr>
              <w:t>Proporcionar aos participantes o contacto com a natureza;</w:t>
            </w:r>
          </w:p>
          <w:p w:rsidR="004A1D29" w:rsidRPr="005445A4" w:rsidRDefault="005445A4" w:rsidP="00A7471D">
            <w:pPr>
              <w:autoSpaceDE w:val="0"/>
              <w:autoSpaceDN w:val="0"/>
              <w:adjustRightInd w:val="0"/>
              <w:rPr>
                <w:rFonts w:ascii="Tahoma" w:eastAsia="Calibri" w:hAnsi="Tahoma" w:cs="Tahoma"/>
              </w:rPr>
            </w:pPr>
            <w:r w:rsidRPr="005445A4">
              <w:rPr>
                <w:rFonts w:ascii="Tahoma" w:eastAsia="Calibri" w:hAnsi="Tahoma" w:cs="Tahoma"/>
                <w:sz w:val="22"/>
                <w:szCs w:val="22"/>
              </w:rPr>
              <w:t xml:space="preserve">- </w:t>
            </w:r>
            <w:r w:rsidR="004A1D29" w:rsidRPr="005445A4">
              <w:rPr>
                <w:rFonts w:ascii="Tahoma" w:eastAsia="Calibri" w:hAnsi="Tahoma" w:cs="Tahoma"/>
                <w:sz w:val="22"/>
                <w:szCs w:val="22"/>
              </w:rPr>
              <w:t>Valorizar o trabalho de e para a equipa;</w:t>
            </w:r>
          </w:p>
          <w:p w:rsidR="004A1D29" w:rsidRPr="005445A4" w:rsidRDefault="005445A4" w:rsidP="00A7471D">
            <w:pPr>
              <w:rPr>
                <w:rFonts w:ascii="Tahoma" w:hAnsi="Tahoma" w:cs="Tahoma"/>
              </w:rPr>
            </w:pPr>
            <w:r w:rsidRPr="005445A4">
              <w:rPr>
                <w:rFonts w:ascii="Tahoma" w:eastAsia="Calibri" w:hAnsi="Tahoma" w:cs="Tahoma"/>
                <w:sz w:val="22"/>
                <w:szCs w:val="22"/>
              </w:rPr>
              <w:t xml:space="preserve">- </w:t>
            </w:r>
            <w:r w:rsidR="004A1D29" w:rsidRPr="005445A4">
              <w:rPr>
                <w:rFonts w:ascii="Tahoma" w:eastAsia="Calibri" w:hAnsi="Tahoma" w:cs="Tahoma"/>
                <w:sz w:val="22"/>
                <w:szCs w:val="22"/>
              </w:rPr>
              <w:t>Desenvolver as capacidades físicas e intelectuais dos participantes;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D29" w:rsidRPr="005445A4" w:rsidRDefault="004A1D29" w:rsidP="00A7471D">
            <w:pPr>
              <w:rPr>
                <w:rFonts w:ascii="Tahoma" w:hAnsi="Tahoma" w:cs="Tahoma"/>
              </w:rPr>
            </w:pPr>
            <w:r w:rsidRPr="005445A4">
              <w:rPr>
                <w:rFonts w:ascii="Tahoma" w:hAnsi="Tahoma" w:cs="Tahoma"/>
                <w:sz w:val="22"/>
                <w:szCs w:val="22"/>
              </w:rPr>
              <w:t>- Professores de E.M.R.C. do Agrupamento de Escolas de Albergaria-a-Velha e Agrupa</w:t>
            </w:r>
            <w:r w:rsidR="005445A4">
              <w:rPr>
                <w:rFonts w:ascii="Tahoma" w:hAnsi="Tahoma" w:cs="Tahoma"/>
                <w:sz w:val="22"/>
                <w:szCs w:val="22"/>
              </w:rPr>
              <w:t>mento de Escolas de S. Bernardo;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1D29" w:rsidRPr="005445A4" w:rsidRDefault="005445A4" w:rsidP="005445A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- </w:t>
            </w:r>
            <w:r w:rsidR="004A1D29" w:rsidRPr="005445A4">
              <w:rPr>
                <w:rFonts w:ascii="Tahoma" w:hAnsi="Tahoma" w:cs="Tahoma"/>
                <w:sz w:val="22"/>
                <w:szCs w:val="22"/>
              </w:rPr>
              <w:t>Alunos de 9º Ano de EMRC</w:t>
            </w:r>
            <w:r>
              <w:rPr>
                <w:rFonts w:ascii="Tahoma" w:hAnsi="Tahoma" w:cs="Tahoma"/>
                <w:sz w:val="22"/>
                <w:szCs w:val="22"/>
              </w:rPr>
              <w:t>;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3E6" w:rsidRDefault="004813E6" w:rsidP="004813E6">
            <w:pPr>
              <w:snapToGrid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 ASE;</w:t>
            </w:r>
          </w:p>
          <w:p w:rsidR="004A1D29" w:rsidRPr="005445A4" w:rsidRDefault="004813E6" w:rsidP="004813E6">
            <w:pPr>
              <w:snapToGrid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 Pais e Encarregados de Educação;</w:t>
            </w:r>
          </w:p>
        </w:tc>
      </w:tr>
      <w:tr w:rsidR="001028BE" w:rsidTr="001E672F">
        <w:trPr>
          <w:trHeight w:val="266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28BE" w:rsidRDefault="001028BE" w:rsidP="001E672F">
            <w:pPr>
              <w:tabs>
                <w:tab w:val="left" w:pos="0"/>
              </w:tabs>
              <w:snapToGrid w:val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lastRenderedPageBreak/>
              <w:t>Data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28BE" w:rsidRDefault="001028BE" w:rsidP="001E672F">
            <w:pPr>
              <w:tabs>
                <w:tab w:val="left" w:pos="0"/>
              </w:tabs>
              <w:snapToGrid w:val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Local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28BE" w:rsidRDefault="001028BE" w:rsidP="001E672F">
            <w:pPr>
              <w:tabs>
                <w:tab w:val="left" w:pos="0"/>
              </w:tabs>
              <w:snapToGrid w:val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Actividade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28BE" w:rsidRDefault="001028BE" w:rsidP="001E672F">
            <w:pPr>
              <w:tabs>
                <w:tab w:val="left" w:pos="0"/>
              </w:tabs>
              <w:snapToGrid w:val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Objectivos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28BE" w:rsidRDefault="001028BE" w:rsidP="001E672F">
            <w:pPr>
              <w:tabs>
                <w:tab w:val="left" w:pos="0"/>
              </w:tabs>
              <w:snapToGrid w:val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Dinamizadores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28BE" w:rsidRDefault="001028BE" w:rsidP="001E672F">
            <w:pPr>
              <w:tabs>
                <w:tab w:val="left" w:pos="0"/>
              </w:tabs>
              <w:snapToGrid w:val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Destinatários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8BE" w:rsidRDefault="001028BE" w:rsidP="001E672F">
            <w:pPr>
              <w:tabs>
                <w:tab w:val="left" w:pos="0"/>
              </w:tabs>
              <w:snapToGrid w:val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Fonte de financiamento</w:t>
            </w:r>
          </w:p>
        </w:tc>
      </w:tr>
      <w:tr w:rsidR="001028BE" w:rsidTr="001E672F">
        <w:trPr>
          <w:trHeight w:val="266"/>
        </w:trPr>
        <w:tc>
          <w:tcPr>
            <w:tcW w:w="20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028BE" w:rsidRDefault="001028BE" w:rsidP="001028BE">
            <w:pPr>
              <w:snapToGri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  <w:sz w:val="22"/>
              </w:rPr>
              <w:t xml:space="preserve">11 </w:t>
            </w:r>
            <w:proofErr w:type="gramStart"/>
            <w:r>
              <w:rPr>
                <w:rFonts w:ascii="Tahoma" w:hAnsi="Tahoma" w:cs="Tahoma"/>
                <w:color w:val="000000"/>
                <w:sz w:val="22"/>
              </w:rPr>
              <w:t>de</w:t>
            </w:r>
            <w:proofErr w:type="gramEnd"/>
            <w:r>
              <w:rPr>
                <w:rFonts w:ascii="Tahoma" w:hAnsi="Tahoma" w:cs="Tahoma"/>
                <w:color w:val="000000"/>
                <w:sz w:val="22"/>
              </w:rPr>
              <w:t xml:space="preserve"> Novembro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28BE" w:rsidRDefault="001028BE" w:rsidP="001028BE">
            <w:pPr>
              <w:snapToGrid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</w:rPr>
              <w:t xml:space="preserve">EB1’s e </w:t>
            </w:r>
            <w:proofErr w:type="spellStart"/>
            <w:r>
              <w:rPr>
                <w:rFonts w:ascii="Tahoma" w:hAnsi="Tahoma" w:cs="Tahoma"/>
                <w:sz w:val="22"/>
              </w:rPr>
              <w:t>JI’s</w:t>
            </w:r>
            <w:proofErr w:type="spellEnd"/>
            <w:r>
              <w:rPr>
                <w:rFonts w:ascii="Tahoma" w:hAnsi="Tahoma" w:cs="Tahoma"/>
                <w:sz w:val="22"/>
              </w:rPr>
              <w:t xml:space="preserve"> do Agrupamento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8BE" w:rsidRPr="008D33BF" w:rsidRDefault="001028BE" w:rsidP="001028BE">
            <w:pPr>
              <w:snapToGrid w:val="0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8D33BF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- Magusto;</w:t>
            </w:r>
          </w:p>
          <w:p w:rsidR="001028BE" w:rsidRPr="008D33BF" w:rsidRDefault="001028BE" w:rsidP="001028BE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8D33BF">
              <w:rPr>
                <w:rFonts w:ascii="Tahoma" w:hAnsi="Tahoma" w:cs="Tahoma"/>
                <w:b/>
                <w:sz w:val="20"/>
                <w:szCs w:val="20"/>
              </w:rPr>
              <w:t>- Hastear da Bandeira Verde;</w:t>
            </w:r>
          </w:p>
          <w:p w:rsidR="001028BE" w:rsidRPr="008D33BF" w:rsidRDefault="001028BE" w:rsidP="001028BE">
            <w:pPr>
              <w:rPr>
                <w:rFonts w:ascii="Tahoma" w:hAnsi="Tahoma" w:cs="Tahoma"/>
                <w:sz w:val="20"/>
                <w:szCs w:val="20"/>
              </w:rPr>
            </w:pPr>
            <w:r w:rsidRPr="008D33BF">
              <w:rPr>
                <w:rFonts w:ascii="Tahoma" w:hAnsi="Tahoma" w:cs="Tahoma"/>
                <w:sz w:val="20"/>
                <w:szCs w:val="20"/>
              </w:rPr>
              <w:t>- Recolha de lendas</w:t>
            </w:r>
            <w:proofErr w:type="gramStart"/>
            <w:r w:rsidRPr="008D33BF">
              <w:rPr>
                <w:rFonts w:ascii="Tahoma" w:hAnsi="Tahoma" w:cs="Tahoma"/>
                <w:sz w:val="20"/>
                <w:szCs w:val="20"/>
              </w:rPr>
              <w:t>,</w:t>
            </w:r>
            <w:proofErr w:type="gramEnd"/>
            <w:r w:rsidRPr="008D33BF">
              <w:rPr>
                <w:rFonts w:ascii="Tahoma" w:hAnsi="Tahoma" w:cs="Tahoma"/>
                <w:sz w:val="20"/>
                <w:szCs w:val="20"/>
              </w:rPr>
              <w:t xml:space="preserve"> quadras, provérbios, pregões, adivinhas e receitas de culinária relacionadas com castanhas;</w:t>
            </w:r>
          </w:p>
          <w:p w:rsidR="001028BE" w:rsidRPr="008D33BF" w:rsidRDefault="001028BE" w:rsidP="001028BE">
            <w:pPr>
              <w:rPr>
                <w:rFonts w:ascii="Tahoma" w:hAnsi="Tahoma" w:cs="Tahoma"/>
                <w:sz w:val="20"/>
                <w:szCs w:val="20"/>
              </w:rPr>
            </w:pPr>
            <w:r w:rsidRPr="008D33BF">
              <w:rPr>
                <w:rFonts w:ascii="Tahoma" w:hAnsi="Tahoma" w:cs="Tahoma"/>
                <w:sz w:val="20"/>
                <w:szCs w:val="20"/>
              </w:rPr>
              <w:t>- Canções alusivas ao tema;</w:t>
            </w:r>
          </w:p>
          <w:p w:rsidR="001028BE" w:rsidRPr="008D33BF" w:rsidRDefault="001028BE" w:rsidP="001028BE">
            <w:pPr>
              <w:rPr>
                <w:rFonts w:ascii="Tahoma" w:hAnsi="Tahoma" w:cs="Tahoma"/>
                <w:sz w:val="20"/>
                <w:szCs w:val="20"/>
              </w:rPr>
            </w:pPr>
            <w:r w:rsidRPr="008D33BF">
              <w:rPr>
                <w:rFonts w:ascii="Tahoma" w:hAnsi="Tahoma" w:cs="Tahoma"/>
                <w:sz w:val="20"/>
                <w:szCs w:val="20"/>
              </w:rPr>
              <w:t>- Dramatização da lenda de S. Martinho;</w:t>
            </w:r>
          </w:p>
          <w:p w:rsidR="001028BE" w:rsidRPr="008D33BF" w:rsidRDefault="001028BE" w:rsidP="001028BE">
            <w:pPr>
              <w:rPr>
                <w:rFonts w:ascii="Tahoma" w:hAnsi="Tahoma" w:cs="Tahoma"/>
                <w:sz w:val="20"/>
                <w:szCs w:val="20"/>
              </w:rPr>
            </w:pPr>
            <w:r w:rsidRPr="008D33BF">
              <w:rPr>
                <w:rFonts w:ascii="Tahoma" w:hAnsi="Tahoma" w:cs="Tahoma"/>
                <w:sz w:val="20"/>
                <w:szCs w:val="20"/>
              </w:rPr>
              <w:t>- Trabalhos de Expressão Plástica;</w:t>
            </w:r>
          </w:p>
          <w:p w:rsidR="001028BE" w:rsidRPr="008D33BF" w:rsidRDefault="001028BE" w:rsidP="001028BE">
            <w:pPr>
              <w:rPr>
                <w:rFonts w:ascii="Tahoma" w:hAnsi="Tahoma" w:cs="Tahoma"/>
                <w:sz w:val="20"/>
                <w:szCs w:val="20"/>
              </w:rPr>
            </w:pPr>
            <w:r w:rsidRPr="008D33BF">
              <w:rPr>
                <w:rFonts w:ascii="Tahoma" w:hAnsi="Tahoma" w:cs="Tahoma"/>
                <w:sz w:val="20"/>
                <w:szCs w:val="20"/>
              </w:rPr>
              <w:t>- Fogueira tradicional;</w:t>
            </w:r>
          </w:p>
          <w:p w:rsidR="001028BE" w:rsidRPr="00333A9B" w:rsidRDefault="001028BE" w:rsidP="001028BE">
            <w:pPr>
              <w:snapToGrid w:val="0"/>
              <w:rPr>
                <w:rFonts w:ascii="Tahoma" w:hAnsi="Tahoma" w:cs="Tahoma"/>
                <w:iCs/>
              </w:rPr>
            </w:pPr>
            <w:r w:rsidRPr="008D33BF">
              <w:rPr>
                <w:rFonts w:ascii="Tahoma" w:hAnsi="Tahoma" w:cs="Tahoma"/>
                <w:sz w:val="20"/>
                <w:szCs w:val="20"/>
              </w:rPr>
              <w:t>-Hastear do galardão Eco Escolas;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8BE" w:rsidRDefault="001028BE" w:rsidP="00A7471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- Comemorar o dia de S. Martinho;</w:t>
            </w:r>
          </w:p>
          <w:p w:rsidR="001028BE" w:rsidRDefault="001028BE" w:rsidP="00A7471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- Promover o convívio e a partilha no seio da Comunidade Escolar;</w:t>
            </w:r>
          </w:p>
          <w:p w:rsidR="001028BE" w:rsidRDefault="001028BE" w:rsidP="00A7471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- Reviver tradições;</w:t>
            </w:r>
          </w:p>
          <w:p w:rsidR="001028BE" w:rsidRDefault="001028BE" w:rsidP="00A7471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- Desenvolver a criatividade;</w:t>
            </w:r>
          </w:p>
          <w:p w:rsidR="001028BE" w:rsidRDefault="001028BE" w:rsidP="00A7471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- Realizar um magusto;</w:t>
            </w:r>
          </w:p>
          <w:p w:rsidR="001028BE" w:rsidRDefault="001028BE" w:rsidP="00A7471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- Festejar a atribuição do galardão Eco Escolas;</w:t>
            </w:r>
          </w:p>
          <w:p w:rsidR="001028BE" w:rsidRDefault="001028BE" w:rsidP="00A7471D">
            <w:pPr>
              <w:snapToGrid w:val="0"/>
              <w:rPr>
                <w:rFonts w:ascii="Tahoma" w:hAnsi="Tahoma"/>
                <w:spacing w:val="-4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28BE" w:rsidRDefault="001028BE" w:rsidP="001028B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- Docentes;</w:t>
            </w:r>
          </w:p>
          <w:p w:rsidR="001028BE" w:rsidRDefault="001028BE" w:rsidP="001028B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- Alunos;</w:t>
            </w:r>
          </w:p>
          <w:p w:rsidR="001028BE" w:rsidRPr="001028BE" w:rsidRDefault="001028BE" w:rsidP="001028B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- </w:t>
            </w:r>
            <w:r>
              <w:rPr>
                <w:rFonts w:ascii="Tahoma" w:hAnsi="Tahoma" w:cs="Tahoma"/>
                <w:sz w:val="22"/>
              </w:rPr>
              <w:t>Assistentes Operacionais;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28BE" w:rsidRDefault="001028BE" w:rsidP="001028BE">
            <w:pPr>
              <w:snapToGrid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- Todos os alunos;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8BE" w:rsidRDefault="004813E6" w:rsidP="004813E6">
            <w:pPr>
              <w:snapToGrid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 Pais e Encarregados de Educação;</w:t>
            </w:r>
          </w:p>
        </w:tc>
      </w:tr>
      <w:tr w:rsidR="00C43D26" w:rsidTr="001028BE">
        <w:trPr>
          <w:trHeight w:val="266"/>
        </w:trPr>
        <w:tc>
          <w:tcPr>
            <w:tcW w:w="2059" w:type="dxa"/>
            <w:vMerge/>
            <w:tcBorders>
              <w:left w:val="single" w:sz="4" w:space="0" w:color="000000"/>
            </w:tcBorders>
          </w:tcPr>
          <w:p w:rsidR="00C43D26" w:rsidRPr="003A3060" w:rsidRDefault="00C43D26" w:rsidP="001028BE">
            <w:pPr>
              <w:autoSpaceDE w:val="0"/>
              <w:ind w:right="-119"/>
              <w:jc w:val="center"/>
              <w:rPr>
                <w:rFonts w:ascii="Calibri" w:hAnsi="Calibri" w:cs="Tahoma"/>
                <w:b/>
              </w:rPr>
            </w:pPr>
          </w:p>
        </w:tc>
        <w:tc>
          <w:tcPr>
            <w:tcW w:w="1939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C43D26" w:rsidRDefault="00C43D26" w:rsidP="001028B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</w:rPr>
              <w:t>EB2</w:t>
            </w:r>
            <w:r w:rsidRPr="005A6F81">
              <w:rPr>
                <w:rFonts w:ascii="Tahoma" w:hAnsi="Tahoma" w:cs="Tahoma"/>
                <w:sz w:val="22"/>
              </w:rPr>
              <w:t xml:space="preserve">3 </w:t>
            </w:r>
            <w:proofErr w:type="gramStart"/>
            <w:r w:rsidRPr="005A6F81">
              <w:rPr>
                <w:rFonts w:ascii="Tahoma" w:hAnsi="Tahoma" w:cs="Tahoma"/>
                <w:sz w:val="22"/>
              </w:rPr>
              <w:t>de</w:t>
            </w:r>
            <w:proofErr w:type="gramEnd"/>
          </w:p>
          <w:p w:rsidR="00C43D26" w:rsidRPr="001028BE" w:rsidRDefault="00C43D26" w:rsidP="001028BE">
            <w:pPr>
              <w:jc w:val="center"/>
              <w:rPr>
                <w:rFonts w:ascii="Tahoma" w:hAnsi="Tahoma" w:cs="Tahoma"/>
              </w:rPr>
            </w:pPr>
            <w:r w:rsidRPr="005A6F81">
              <w:rPr>
                <w:rFonts w:ascii="Tahoma" w:hAnsi="Tahoma" w:cs="Tahoma"/>
                <w:sz w:val="22"/>
              </w:rPr>
              <w:t>S. Bernardo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3D26" w:rsidRPr="001028BE" w:rsidRDefault="00C43D26" w:rsidP="00A7471D">
            <w:pPr>
              <w:pStyle w:val="SemEspaamen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- </w:t>
            </w:r>
            <w:r w:rsidRPr="001028BE">
              <w:rPr>
                <w:rFonts w:ascii="Tahoma" w:hAnsi="Tahoma" w:cs="Tahoma"/>
              </w:rPr>
              <w:t>Comemoração do dia de S. Martinho – jogos durante a manhã (pavilhão)</w:t>
            </w:r>
            <w:r>
              <w:rPr>
                <w:rFonts w:ascii="Tahoma" w:hAnsi="Tahoma" w:cs="Tahoma"/>
              </w:rPr>
              <w:t>;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3D26" w:rsidRPr="001028BE" w:rsidRDefault="00C43D26" w:rsidP="00A7471D">
            <w:pPr>
              <w:autoSpaceDE w:val="0"/>
              <w:autoSpaceDN w:val="0"/>
              <w:adjustRightInd w:val="0"/>
              <w:rPr>
                <w:rFonts w:ascii="Tahoma" w:eastAsia="Calibri" w:hAnsi="Tahoma" w:cs="Tahoma"/>
              </w:rPr>
            </w:pPr>
            <w:r w:rsidRPr="001028BE">
              <w:rPr>
                <w:rFonts w:ascii="Tahoma" w:eastAsia="Calibri" w:hAnsi="Tahoma" w:cs="Tahoma"/>
                <w:sz w:val="22"/>
                <w:szCs w:val="22"/>
              </w:rPr>
              <w:t>- Promover a interiorização de valores essenciais para a convivência</w:t>
            </w:r>
            <w:r>
              <w:rPr>
                <w:rFonts w:ascii="Tahoma" w:eastAsia="Calibri" w:hAnsi="Tahoma" w:cs="Tahoma"/>
                <w:sz w:val="22"/>
                <w:szCs w:val="22"/>
              </w:rPr>
              <w:t>;</w:t>
            </w:r>
          </w:p>
          <w:p w:rsidR="00C43D26" w:rsidRPr="001028BE" w:rsidRDefault="00C43D26" w:rsidP="00A7471D">
            <w:pPr>
              <w:autoSpaceDE w:val="0"/>
              <w:autoSpaceDN w:val="0"/>
              <w:adjustRightInd w:val="0"/>
              <w:rPr>
                <w:rFonts w:ascii="Tahoma" w:eastAsia="Calibri" w:hAnsi="Tahoma" w:cs="Tahoma"/>
              </w:rPr>
            </w:pPr>
            <w:r w:rsidRPr="001028BE">
              <w:rPr>
                <w:rFonts w:ascii="Tahoma" w:eastAsia="Calibri" w:hAnsi="Tahoma" w:cs="Tahoma"/>
                <w:sz w:val="22"/>
                <w:szCs w:val="22"/>
              </w:rPr>
              <w:t>- Valorizar a cooperação e a solidariedade</w:t>
            </w:r>
            <w:r>
              <w:rPr>
                <w:rFonts w:ascii="Tahoma" w:eastAsia="Calibri" w:hAnsi="Tahoma" w:cs="Tahoma"/>
                <w:sz w:val="22"/>
                <w:szCs w:val="22"/>
              </w:rPr>
              <w:t>;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3D26" w:rsidRPr="001028BE" w:rsidRDefault="00C43D26" w:rsidP="001028B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- </w:t>
            </w:r>
            <w:r w:rsidRPr="001028BE">
              <w:rPr>
                <w:rFonts w:ascii="Tahoma" w:hAnsi="Tahoma" w:cs="Tahoma"/>
                <w:sz w:val="22"/>
                <w:szCs w:val="22"/>
              </w:rPr>
              <w:t>Professoras de E.M.R.</w:t>
            </w:r>
            <w:proofErr w:type="gramStart"/>
            <w:r w:rsidRPr="001028BE">
              <w:rPr>
                <w:rFonts w:ascii="Tahoma" w:hAnsi="Tahoma" w:cs="Tahoma"/>
                <w:sz w:val="22"/>
                <w:szCs w:val="22"/>
              </w:rPr>
              <w:t>C.</w:t>
            </w:r>
            <w:r>
              <w:rPr>
                <w:rFonts w:ascii="Tahoma" w:hAnsi="Tahoma" w:cs="Tahoma"/>
                <w:sz w:val="22"/>
                <w:szCs w:val="22"/>
              </w:rPr>
              <w:t>;</w:t>
            </w:r>
            <w:proofErr w:type="gramEnd"/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3D26" w:rsidRDefault="00C43D26" w:rsidP="001028B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- </w:t>
            </w:r>
            <w:r w:rsidRPr="001028BE">
              <w:rPr>
                <w:rFonts w:ascii="Tahoma" w:hAnsi="Tahoma" w:cs="Tahoma"/>
                <w:sz w:val="22"/>
                <w:szCs w:val="22"/>
              </w:rPr>
              <w:t>Alunos do</w:t>
            </w:r>
          </w:p>
          <w:p w:rsidR="00C43D26" w:rsidRPr="001028BE" w:rsidRDefault="00C43D26" w:rsidP="001028BE">
            <w:pPr>
              <w:jc w:val="center"/>
              <w:rPr>
                <w:rFonts w:ascii="Tahoma" w:hAnsi="Tahoma" w:cs="Tahoma"/>
              </w:rPr>
            </w:pPr>
            <w:r w:rsidRPr="001028BE">
              <w:rPr>
                <w:rFonts w:ascii="Tahoma" w:hAnsi="Tahoma" w:cs="Tahoma"/>
                <w:sz w:val="22"/>
                <w:szCs w:val="22"/>
              </w:rPr>
              <w:t>5º Ano</w:t>
            </w:r>
            <w:r>
              <w:rPr>
                <w:rFonts w:ascii="Tahoma" w:hAnsi="Tahoma" w:cs="Tahoma"/>
                <w:sz w:val="22"/>
                <w:szCs w:val="22"/>
              </w:rPr>
              <w:t>;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D26" w:rsidRDefault="004813E6" w:rsidP="00A7471D">
            <w:pPr>
              <w:snapToGrid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 ORP;</w:t>
            </w:r>
          </w:p>
        </w:tc>
      </w:tr>
      <w:tr w:rsidR="00C43D26" w:rsidTr="001E672F">
        <w:trPr>
          <w:trHeight w:val="266"/>
        </w:trPr>
        <w:tc>
          <w:tcPr>
            <w:tcW w:w="205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3D26" w:rsidRPr="005A6F81" w:rsidRDefault="00C43D26" w:rsidP="001028B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939" w:type="dxa"/>
            <w:vMerge/>
            <w:tcBorders>
              <w:left w:val="single" w:sz="4" w:space="0" w:color="000000"/>
            </w:tcBorders>
            <w:vAlign w:val="center"/>
          </w:tcPr>
          <w:p w:rsidR="00C43D26" w:rsidRPr="005A6F81" w:rsidRDefault="00C43D26" w:rsidP="001028B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3D26" w:rsidRDefault="00C43D26" w:rsidP="001028B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</w:rPr>
              <w:t xml:space="preserve">- </w:t>
            </w:r>
            <w:r w:rsidRPr="001028BE">
              <w:rPr>
                <w:rFonts w:ascii="Tahoma" w:hAnsi="Tahoma" w:cs="Tahoma"/>
                <w:b/>
                <w:sz w:val="22"/>
              </w:rPr>
              <w:t>Corta – Mato da Escola</w:t>
            </w:r>
            <w:r>
              <w:rPr>
                <w:rFonts w:ascii="Tahoma" w:hAnsi="Tahoma" w:cs="Tahoma"/>
                <w:sz w:val="22"/>
              </w:rPr>
              <w:t>;</w:t>
            </w:r>
          </w:p>
          <w:p w:rsidR="00C43D26" w:rsidRPr="005A6F81" w:rsidRDefault="00C43D26" w:rsidP="001028B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</w:rPr>
              <w:t xml:space="preserve">- </w:t>
            </w:r>
            <w:proofErr w:type="spellStart"/>
            <w:r w:rsidRPr="005A6F81">
              <w:rPr>
                <w:rFonts w:ascii="Tahoma" w:hAnsi="Tahoma" w:cs="Tahoma"/>
                <w:sz w:val="22"/>
              </w:rPr>
              <w:t>Compal</w:t>
            </w:r>
            <w:proofErr w:type="spellEnd"/>
            <w:r w:rsidRPr="005A6F81">
              <w:rPr>
                <w:rFonts w:ascii="Tahoma" w:hAnsi="Tahoma" w:cs="Tahoma"/>
                <w:sz w:val="22"/>
              </w:rPr>
              <w:t xml:space="preserve"> </w:t>
            </w:r>
            <w:proofErr w:type="spellStart"/>
            <w:r w:rsidRPr="005A6F81">
              <w:rPr>
                <w:rFonts w:ascii="Tahoma" w:hAnsi="Tahoma" w:cs="Tahoma"/>
                <w:sz w:val="22"/>
              </w:rPr>
              <w:t>Air</w:t>
            </w:r>
            <w:proofErr w:type="spellEnd"/>
            <w:r w:rsidRPr="005A6F81">
              <w:rPr>
                <w:rFonts w:ascii="Tahoma" w:hAnsi="Tahoma" w:cs="Tahoma"/>
                <w:sz w:val="22"/>
              </w:rPr>
              <w:t xml:space="preserve"> para o 3º Ciclo e Andebol5 (1ºCiclo)</w:t>
            </w:r>
            <w:r>
              <w:rPr>
                <w:rFonts w:ascii="Tahoma" w:hAnsi="Tahoma" w:cs="Tahoma"/>
                <w:sz w:val="22"/>
              </w:rPr>
              <w:t>;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3D26" w:rsidRPr="005A6F81" w:rsidRDefault="00C43D26" w:rsidP="001028B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</w:rPr>
              <w:t xml:space="preserve">- </w:t>
            </w:r>
            <w:r w:rsidRPr="005A6F81">
              <w:rPr>
                <w:rFonts w:ascii="Tahoma" w:hAnsi="Tahoma" w:cs="Tahoma"/>
                <w:sz w:val="22"/>
              </w:rPr>
              <w:t>Promover o interesse pela modalidade</w:t>
            </w:r>
            <w:r>
              <w:rPr>
                <w:rFonts w:ascii="Tahoma" w:hAnsi="Tahoma" w:cs="Tahoma"/>
                <w:sz w:val="22"/>
              </w:rPr>
              <w:t>;</w:t>
            </w:r>
          </w:p>
          <w:p w:rsidR="00C43D26" w:rsidRPr="005A6F81" w:rsidRDefault="00C43D26" w:rsidP="001028B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</w:rPr>
              <w:t xml:space="preserve">- Apurar alunos para a Fase </w:t>
            </w:r>
            <w:r w:rsidRPr="005A6F81">
              <w:rPr>
                <w:rFonts w:ascii="Tahoma" w:hAnsi="Tahoma" w:cs="Tahoma"/>
                <w:sz w:val="22"/>
              </w:rPr>
              <w:t>E</w:t>
            </w:r>
            <w:r>
              <w:rPr>
                <w:rFonts w:ascii="Tahoma" w:hAnsi="Tahoma" w:cs="Tahoma"/>
                <w:sz w:val="22"/>
              </w:rPr>
              <w:t>AE;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3D26" w:rsidRDefault="00C43D26" w:rsidP="001028B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</w:rPr>
              <w:t xml:space="preserve">- </w:t>
            </w:r>
            <w:r w:rsidRPr="005A6F81">
              <w:rPr>
                <w:rFonts w:ascii="Tahoma" w:hAnsi="Tahoma" w:cs="Tahoma"/>
                <w:sz w:val="22"/>
              </w:rPr>
              <w:t>Departamento Disciplinar de Educação Física</w:t>
            </w:r>
          </w:p>
          <w:p w:rsidR="00C43D26" w:rsidRPr="005A6F81" w:rsidRDefault="00C43D26" w:rsidP="001028BE">
            <w:pPr>
              <w:jc w:val="center"/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  <w:sz w:val="22"/>
              </w:rPr>
              <w:t>e</w:t>
            </w:r>
            <w:proofErr w:type="gramEnd"/>
            <w:r>
              <w:rPr>
                <w:rFonts w:ascii="Tahoma" w:hAnsi="Tahoma" w:cs="Tahoma"/>
                <w:sz w:val="22"/>
              </w:rPr>
              <w:t xml:space="preserve"> Docentes das </w:t>
            </w:r>
            <w:proofErr w:type="spellStart"/>
            <w:r>
              <w:rPr>
                <w:rFonts w:ascii="Tahoma" w:hAnsi="Tahoma" w:cs="Tahoma"/>
                <w:sz w:val="22"/>
              </w:rPr>
              <w:t>AEC’s</w:t>
            </w:r>
            <w:proofErr w:type="spellEnd"/>
            <w:r>
              <w:rPr>
                <w:rFonts w:ascii="Tahoma" w:hAnsi="Tahoma" w:cs="Tahoma"/>
                <w:sz w:val="22"/>
              </w:rPr>
              <w:t>;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672F" w:rsidRDefault="00C43D26" w:rsidP="001028B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</w:rPr>
              <w:t xml:space="preserve">- Alunos do </w:t>
            </w:r>
            <w:r w:rsidR="001E672F">
              <w:rPr>
                <w:rFonts w:ascii="Tahoma" w:hAnsi="Tahoma" w:cs="Tahoma"/>
                <w:sz w:val="22"/>
              </w:rPr>
              <w:t xml:space="preserve">4º ano das </w:t>
            </w:r>
            <w:r>
              <w:rPr>
                <w:rFonts w:ascii="Tahoma" w:hAnsi="Tahoma" w:cs="Tahoma"/>
                <w:sz w:val="22"/>
              </w:rPr>
              <w:t xml:space="preserve">EB1’s </w:t>
            </w:r>
            <w:r w:rsidR="001E672F">
              <w:rPr>
                <w:rFonts w:ascii="Tahoma" w:hAnsi="Tahoma" w:cs="Tahoma"/>
                <w:sz w:val="22"/>
              </w:rPr>
              <w:t>do Agrupamento;</w:t>
            </w:r>
          </w:p>
          <w:p w:rsidR="00C43D26" w:rsidRPr="005A6F81" w:rsidRDefault="00C43D26" w:rsidP="001E672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</w:rPr>
              <w:t xml:space="preserve"> </w:t>
            </w:r>
            <w:r w:rsidR="001E672F">
              <w:rPr>
                <w:rFonts w:ascii="Tahoma" w:hAnsi="Tahoma" w:cs="Tahoma"/>
                <w:sz w:val="22"/>
              </w:rPr>
              <w:t>- Alunos da EB23</w:t>
            </w:r>
            <w:r w:rsidRPr="005A6F81">
              <w:rPr>
                <w:rFonts w:ascii="Tahoma" w:hAnsi="Tahoma" w:cs="Tahoma"/>
                <w:sz w:val="22"/>
              </w:rPr>
              <w:t xml:space="preserve"> de S. Bernardo</w:t>
            </w:r>
            <w:r w:rsidR="001E672F">
              <w:rPr>
                <w:rFonts w:ascii="Tahoma" w:hAnsi="Tahoma" w:cs="Tahoma"/>
                <w:sz w:val="22"/>
              </w:rPr>
              <w:t>;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D26" w:rsidRDefault="00C412F7" w:rsidP="00A7471D">
            <w:pPr>
              <w:snapToGrid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___</w:t>
            </w:r>
          </w:p>
        </w:tc>
      </w:tr>
      <w:tr w:rsidR="001E672F" w:rsidTr="00C412F7">
        <w:trPr>
          <w:trHeight w:val="266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672F" w:rsidRPr="001E672F" w:rsidRDefault="001E672F" w:rsidP="001E672F">
            <w:pPr>
              <w:jc w:val="center"/>
              <w:rPr>
                <w:rFonts w:ascii="Tahoma" w:hAnsi="Tahoma" w:cs="Tahoma"/>
              </w:rPr>
            </w:pPr>
            <w:r w:rsidRPr="001E672F">
              <w:rPr>
                <w:rFonts w:ascii="Tahoma" w:hAnsi="Tahoma" w:cs="Tahoma"/>
                <w:sz w:val="22"/>
                <w:szCs w:val="22"/>
              </w:rPr>
              <w:t xml:space="preserve">12 </w:t>
            </w:r>
            <w:proofErr w:type="gramStart"/>
            <w:r w:rsidRPr="001E672F">
              <w:rPr>
                <w:rFonts w:ascii="Tahoma" w:hAnsi="Tahoma" w:cs="Tahoma"/>
                <w:sz w:val="22"/>
                <w:szCs w:val="22"/>
              </w:rPr>
              <w:t>de</w:t>
            </w:r>
            <w:proofErr w:type="gramEnd"/>
            <w:r w:rsidRPr="001E672F">
              <w:rPr>
                <w:rFonts w:ascii="Tahoma" w:hAnsi="Tahoma" w:cs="Tahoma"/>
                <w:sz w:val="22"/>
                <w:szCs w:val="22"/>
              </w:rPr>
              <w:t xml:space="preserve"> Novembro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3BF" w:rsidRDefault="001E672F" w:rsidP="001E672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EB1’s </w:t>
            </w:r>
            <w:r w:rsidR="008D33BF">
              <w:rPr>
                <w:rFonts w:ascii="Tahoma" w:hAnsi="Tahoma" w:cs="Tahoma"/>
                <w:sz w:val="22"/>
                <w:szCs w:val="22"/>
              </w:rPr>
              <w:t xml:space="preserve">de S. Bernardo, Vilar e Areias de Vilar e EB23 </w:t>
            </w:r>
            <w:proofErr w:type="gramStart"/>
            <w:r w:rsidR="008D33BF">
              <w:rPr>
                <w:rFonts w:ascii="Tahoma" w:hAnsi="Tahoma" w:cs="Tahoma"/>
                <w:sz w:val="22"/>
                <w:szCs w:val="22"/>
              </w:rPr>
              <w:t>de</w:t>
            </w:r>
            <w:proofErr w:type="gramEnd"/>
            <w:r w:rsidR="008D33BF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:rsidR="001E672F" w:rsidRDefault="008D33BF" w:rsidP="001E672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S. Bernardo</w:t>
            </w:r>
          </w:p>
          <w:p w:rsidR="008D33BF" w:rsidRPr="001E672F" w:rsidRDefault="008D33BF" w:rsidP="001E672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(Cantina da Escola Sede)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72F" w:rsidRPr="001E672F" w:rsidRDefault="008D33BF" w:rsidP="001E672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- </w:t>
            </w:r>
            <w:r w:rsidR="001E672F" w:rsidRPr="00D61D8B">
              <w:rPr>
                <w:rFonts w:ascii="Tahoma" w:hAnsi="Tahoma" w:cs="Tahoma"/>
                <w:b/>
                <w:sz w:val="22"/>
                <w:szCs w:val="22"/>
              </w:rPr>
              <w:t>Acções de Sensibilização</w:t>
            </w:r>
          </w:p>
          <w:p w:rsidR="001E672F" w:rsidRPr="001E672F" w:rsidRDefault="001E672F" w:rsidP="001E672F">
            <w:pPr>
              <w:rPr>
                <w:rFonts w:ascii="Tahoma" w:hAnsi="Tahoma" w:cs="Tahoma"/>
              </w:rPr>
            </w:pPr>
            <w:r w:rsidRPr="001E672F">
              <w:rPr>
                <w:rFonts w:ascii="Tahoma" w:hAnsi="Tahoma" w:cs="Tahoma"/>
                <w:sz w:val="22"/>
                <w:szCs w:val="22"/>
              </w:rPr>
              <w:t>/Formação/</w:t>
            </w:r>
          </w:p>
          <w:p w:rsidR="001E672F" w:rsidRPr="001E672F" w:rsidRDefault="001E672F" w:rsidP="001E672F">
            <w:pPr>
              <w:rPr>
                <w:rFonts w:ascii="Tahoma" w:hAnsi="Tahoma" w:cs="Tahoma"/>
              </w:rPr>
            </w:pPr>
            <w:r w:rsidRPr="001E672F">
              <w:rPr>
                <w:rFonts w:ascii="Tahoma" w:hAnsi="Tahoma" w:cs="Tahoma"/>
                <w:sz w:val="22"/>
                <w:szCs w:val="22"/>
              </w:rPr>
              <w:t>Aconselhamento</w:t>
            </w:r>
            <w:r w:rsidR="008D33BF">
              <w:rPr>
                <w:rFonts w:ascii="Tahoma" w:hAnsi="Tahoma" w:cs="Tahoma"/>
                <w:sz w:val="22"/>
                <w:szCs w:val="22"/>
              </w:rPr>
              <w:t>;</w:t>
            </w:r>
          </w:p>
          <w:p w:rsidR="001E672F" w:rsidRDefault="00F45709" w:rsidP="001E672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- Distribuição de f</w:t>
            </w:r>
            <w:r w:rsidRPr="001E672F">
              <w:rPr>
                <w:rFonts w:ascii="Tahoma" w:hAnsi="Tahoma" w:cs="Tahoma"/>
                <w:sz w:val="22"/>
                <w:szCs w:val="22"/>
              </w:rPr>
              <w:t>olhetos preparados pela PSP</w:t>
            </w:r>
            <w:r>
              <w:rPr>
                <w:rFonts w:ascii="Tahoma" w:hAnsi="Tahoma" w:cs="Tahoma"/>
                <w:sz w:val="22"/>
                <w:szCs w:val="22"/>
              </w:rPr>
              <w:t>;</w:t>
            </w:r>
          </w:p>
          <w:p w:rsidR="00F45709" w:rsidRPr="001E672F" w:rsidRDefault="00F45709" w:rsidP="001E672F">
            <w:pPr>
              <w:rPr>
                <w:rFonts w:ascii="Tahoma" w:hAnsi="Tahoma" w:cs="Tahoma"/>
              </w:rPr>
            </w:pP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72F" w:rsidRPr="00D61D8B" w:rsidRDefault="008D33BF" w:rsidP="001E672F">
            <w:pPr>
              <w:pStyle w:val="Corpodetexto"/>
              <w:rPr>
                <w:b w:val="0"/>
                <w:sz w:val="20"/>
                <w:szCs w:val="20"/>
              </w:rPr>
            </w:pPr>
            <w:r w:rsidRPr="00D61D8B">
              <w:rPr>
                <w:b w:val="0"/>
                <w:sz w:val="20"/>
                <w:szCs w:val="20"/>
              </w:rPr>
              <w:t xml:space="preserve">- </w:t>
            </w:r>
            <w:r w:rsidR="001E672F" w:rsidRPr="00D61D8B">
              <w:rPr>
                <w:b w:val="0"/>
                <w:sz w:val="20"/>
                <w:szCs w:val="20"/>
              </w:rPr>
              <w:t xml:space="preserve">Apresentar o programa “Escola Segura” e abordar temas relacionados com insegurança/violência nas escolas, </w:t>
            </w:r>
            <w:r w:rsidRPr="00D61D8B">
              <w:rPr>
                <w:b w:val="0"/>
                <w:sz w:val="20"/>
                <w:szCs w:val="20"/>
              </w:rPr>
              <w:t xml:space="preserve">criminalidade e Incivilidades, </w:t>
            </w:r>
            <w:r w:rsidR="001E672F" w:rsidRPr="00D61D8B">
              <w:rPr>
                <w:b w:val="0"/>
                <w:sz w:val="20"/>
                <w:szCs w:val="20"/>
              </w:rPr>
              <w:t>toxicodependência, alcoolismo, tabagismo e violência doméstica.</w:t>
            </w:r>
          </w:p>
          <w:p w:rsidR="001E672F" w:rsidRPr="00D61D8B" w:rsidRDefault="001E672F" w:rsidP="001E672F">
            <w:pPr>
              <w:pStyle w:val="Corpodetexto"/>
              <w:rPr>
                <w:b w:val="0"/>
                <w:sz w:val="20"/>
                <w:szCs w:val="20"/>
              </w:rPr>
            </w:pPr>
            <w:r w:rsidRPr="00D61D8B">
              <w:rPr>
                <w:b w:val="0"/>
                <w:sz w:val="20"/>
                <w:szCs w:val="20"/>
              </w:rPr>
              <w:t>Abordagem do novo modelo d</w:t>
            </w:r>
            <w:r w:rsidR="008D33BF" w:rsidRPr="00D61D8B">
              <w:rPr>
                <w:b w:val="0"/>
                <w:sz w:val="20"/>
                <w:szCs w:val="20"/>
              </w:rPr>
              <w:t>e “Policiamento de Proximidade”;</w:t>
            </w:r>
          </w:p>
          <w:p w:rsidR="001E672F" w:rsidRDefault="001E672F" w:rsidP="001E672F">
            <w:pPr>
              <w:rPr>
                <w:rFonts w:ascii="Tahoma" w:hAnsi="Tahoma" w:cs="Tahoma"/>
                <w:sz w:val="20"/>
                <w:szCs w:val="20"/>
              </w:rPr>
            </w:pPr>
            <w:r w:rsidRPr="00D61D8B">
              <w:rPr>
                <w:rFonts w:ascii="Tahoma" w:hAnsi="Tahoma" w:cs="Tahoma"/>
                <w:sz w:val="20"/>
                <w:szCs w:val="20"/>
              </w:rPr>
              <w:t>- Sinais de alerta; conselhos de segurança</w:t>
            </w:r>
            <w:r w:rsidR="00D61D8B" w:rsidRPr="00D61D8B">
              <w:rPr>
                <w:rFonts w:ascii="Tahoma" w:hAnsi="Tahoma" w:cs="Tahoma"/>
                <w:sz w:val="20"/>
                <w:szCs w:val="20"/>
              </w:rPr>
              <w:t>;</w:t>
            </w:r>
          </w:p>
          <w:p w:rsidR="00D61D8B" w:rsidRPr="001E672F" w:rsidRDefault="00D61D8B" w:rsidP="001E672F">
            <w:pPr>
              <w:rPr>
                <w:rFonts w:ascii="Tahoma" w:hAnsi="Tahoma" w:cs="Tahoma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672F" w:rsidRPr="001E672F" w:rsidRDefault="00D61D8B" w:rsidP="00D61D8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  <w:r w:rsidR="00C412F7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PSP;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1D8B" w:rsidRPr="001E672F" w:rsidRDefault="00D61D8B" w:rsidP="00D61D8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- </w:t>
            </w:r>
            <w:r w:rsidRPr="001E672F">
              <w:rPr>
                <w:rFonts w:ascii="Tahoma" w:hAnsi="Tahoma" w:cs="Tahoma"/>
                <w:sz w:val="22"/>
                <w:szCs w:val="22"/>
              </w:rPr>
              <w:t>Pais e</w:t>
            </w:r>
          </w:p>
          <w:p w:rsidR="001E672F" w:rsidRPr="001E672F" w:rsidRDefault="00D61D8B" w:rsidP="00D61D8B">
            <w:pPr>
              <w:jc w:val="center"/>
              <w:rPr>
                <w:rFonts w:ascii="Tahoma" w:hAnsi="Tahoma" w:cs="Tahoma"/>
              </w:rPr>
            </w:pPr>
            <w:r w:rsidRPr="001E672F">
              <w:rPr>
                <w:rFonts w:ascii="Tahoma" w:hAnsi="Tahoma" w:cs="Tahoma"/>
                <w:sz w:val="22"/>
                <w:szCs w:val="22"/>
              </w:rPr>
              <w:t>Encarregados de Educação</w:t>
            </w:r>
            <w:r>
              <w:rPr>
                <w:rFonts w:ascii="Tahoma" w:hAnsi="Tahoma" w:cs="Tahoma"/>
                <w:sz w:val="22"/>
                <w:szCs w:val="22"/>
              </w:rPr>
              <w:t>;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72F" w:rsidRPr="001E672F" w:rsidRDefault="00C412F7" w:rsidP="00C412F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 PSP;</w:t>
            </w:r>
          </w:p>
        </w:tc>
      </w:tr>
      <w:tr w:rsidR="00D61D8B" w:rsidTr="009010C5">
        <w:trPr>
          <w:trHeight w:val="266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1D8B" w:rsidRDefault="00D61D8B" w:rsidP="009010C5">
            <w:pPr>
              <w:tabs>
                <w:tab w:val="left" w:pos="0"/>
              </w:tabs>
              <w:snapToGrid w:val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lastRenderedPageBreak/>
              <w:t>Data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1D8B" w:rsidRDefault="00D61D8B" w:rsidP="009010C5">
            <w:pPr>
              <w:tabs>
                <w:tab w:val="left" w:pos="0"/>
              </w:tabs>
              <w:snapToGrid w:val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Local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1D8B" w:rsidRDefault="00D61D8B" w:rsidP="009010C5">
            <w:pPr>
              <w:tabs>
                <w:tab w:val="left" w:pos="0"/>
              </w:tabs>
              <w:snapToGrid w:val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Actividade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1D8B" w:rsidRDefault="00D61D8B" w:rsidP="009010C5">
            <w:pPr>
              <w:tabs>
                <w:tab w:val="left" w:pos="0"/>
              </w:tabs>
              <w:snapToGrid w:val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Objectivos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1D8B" w:rsidRDefault="00D61D8B" w:rsidP="009010C5">
            <w:pPr>
              <w:tabs>
                <w:tab w:val="left" w:pos="0"/>
              </w:tabs>
              <w:snapToGrid w:val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Dinamizadores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1D8B" w:rsidRDefault="00D61D8B" w:rsidP="009010C5">
            <w:pPr>
              <w:tabs>
                <w:tab w:val="left" w:pos="0"/>
              </w:tabs>
              <w:snapToGrid w:val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Destinatários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D8B" w:rsidRDefault="00D61D8B" w:rsidP="009010C5">
            <w:pPr>
              <w:tabs>
                <w:tab w:val="left" w:pos="0"/>
              </w:tabs>
              <w:snapToGrid w:val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Fonte de financiamento</w:t>
            </w:r>
          </w:p>
        </w:tc>
      </w:tr>
      <w:tr w:rsidR="00D61D8B" w:rsidTr="00C412F7">
        <w:trPr>
          <w:trHeight w:val="266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1D8B" w:rsidRPr="002459CB" w:rsidRDefault="00D61D8B" w:rsidP="00D61D8B">
            <w:pPr>
              <w:jc w:val="center"/>
            </w:pPr>
            <w:r>
              <w:rPr>
                <w:rFonts w:ascii="Tahoma" w:hAnsi="Tahoma" w:cs="Tahoma"/>
                <w:sz w:val="22"/>
                <w:szCs w:val="22"/>
              </w:rPr>
              <w:t>19</w:t>
            </w:r>
            <w:r w:rsidRPr="001E672F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gramStart"/>
            <w:r w:rsidRPr="001E672F">
              <w:rPr>
                <w:rFonts w:ascii="Tahoma" w:hAnsi="Tahoma" w:cs="Tahoma"/>
                <w:sz w:val="22"/>
                <w:szCs w:val="22"/>
              </w:rPr>
              <w:t>de</w:t>
            </w:r>
            <w:proofErr w:type="gramEnd"/>
            <w:r w:rsidRPr="001E672F">
              <w:rPr>
                <w:rFonts w:ascii="Tahoma" w:hAnsi="Tahoma" w:cs="Tahoma"/>
                <w:sz w:val="22"/>
                <w:szCs w:val="22"/>
              </w:rPr>
              <w:t xml:space="preserve"> Novembro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1D8B" w:rsidRDefault="00D61D8B" w:rsidP="00D61D8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EB1’s </w:t>
            </w:r>
            <w:proofErr w:type="gramStart"/>
            <w:r>
              <w:rPr>
                <w:rFonts w:ascii="Tahoma" w:hAnsi="Tahoma" w:cs="Tahoma"/>
                <w:sz w:val="22"/>
                <w:szCs w:val="22"/>
              </w:rPr>
              <w:t>de</w:t>
            </w:r>
            <w:proofErr w:type="gramEnd"/>
          </w:p>
          <w:p w:rsidR="00D61D8B" w:rsidRDefault="00D61D8B" w:rsidP="00D61D8B">
            <w:pPr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</w:rPr>
              <w:t>Solposto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>, Presa e Areais</w:t>
            </w:r>
          </w:p>
          <w:p w:rsidR="00D61D8B" w:rsidRPr="002459CB" w:rsidRDefault="009010C5" w:rsidP="00D61D8B">
            <w:pPr>
              <w:jc w:val="center"/>
            </w:pPr>
            <w:r>
              <w:rPr>
                <w:rFonts w:ascii="Tahoma" w:hAnsi="Tahoma" w:cs="Tahoma"/>
                <w:sz w:val="22"/>
                <w:szCs w:val="22"/>
              </w:rPr>
              <w:t>(Auditório</w:t>
            </w:r>
            <w:r w:rsidR="00D61D8B" w:rsidRPr="001E672F">
              <w:rPr>
                <w:rFonts w:ascii="Tahoma" w:hAnsi="Tahoma" w:cs="Tahoma"/>
                <w:sz w:val="22"/>
                <w:szCs w:val="22"/>
              </w:rPr>
              <w:t xml:space="preserve"> da Junta de Freguesia de </w:t>
            </w:r>
            <w:proofErr w:type="spellStart"/>
            <w:r w:rsidR="00D61D8B" w:rsidRPr="001E672F">
              <w:rPr>
                <w:rFonts w:ascii="Tahoma" w:hAnsi="Tahoma" w:cs="Tahoma"/>
                <w:sz w:val="22"/>
                <w:szCs w:val="22"/>
              </w:rPr>
              <w:t>Sta</w:t>
            </w:r>
            <w:proofErr w:type="spellEnd"/>
            <w:r w:rsidR="00D61D8B" w:rsidRPr="001E672F">
              <w:rPr>
                <w:rFonts w:ascii="Tahoma" w:hAnsi="Tahoma" w:cs="Tahoma"/>
                <w:sz w:val="22"/>
                <w:szCs w:val="22"/>
              </w:rPr>
              <w:t xml:space="preserve"> Joana)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1D8B" w:rsidRPr="001E672F" w:rsidRDefault="00D61D8B" w:rsidP="009010C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- </w:t>
            </w:r>
            <w:r w:rsidRPr="00D61D8B">
              <w:rPr>
                <w:rFonts w:ascii="Tahoma" w:hAnsi="Tahoma" w:cs="Tahoma"/>
                <w:b/>
                <w:sz w:val="22"/>
                <w:szCs w:val="22"/>
              </w:rPr>
              <w:t>Acções de Sensibilização</w:t>
            </w:r>
          </w:p>
          <w:p w:rsidR="00D61D8B" w:rsidRPr="001E672F" w:rsidRDefault="00D61D8B" w:rsidP="009010C5">
            <w:pPr>
              <w:rPr>
                <w:rFonts w:ascii="Tahoma" w:hAnsi="Tahoma" w:cs="Tahoma"/>
              </w:rPr>
            </w:pPr>
            <w:r w:rsidRPr="001E672F">
              <w:rPr>
                <w:rFonts w:ascii="Tahoma" w:hAnsi="Tahoma" w:cs="Tahoma"/>
                <w:sz w:val="22"/>
                <w:szCs w:val="22"/>
              </w:rPr>
              <w:t>/Formação/</w:t>
            </w:r>
          </w:p>
          <w:p w:rsidR="00D61D8B" w:rsidRPr="001E672F" w:rsidRDefault="00D61D8B" w:rsidP="009010C5">
            <w:pPr>
              <w:rPr>
                <w:rFonts w:ascii="Tahoma" w:hAnsi="Tahoma" w:cs="Tahoma"/>
              </w:rPr>
            </w:pPr>
            <w:r w:rsidRPr="001E672F">
              <w:rPr>
                <w:rFonts w:ascii="Tahoma" w:hAnsi="Tahoma" w:cs="Tahoma"/>
                <w:sz w:val="22"/>
                <w:szCs w:val="22"/>
              </w:rPr>
              <w:t>Aconselhamento</w:t>
            </w:r>
            <w:r>
              <w:rPr>
                <w:rFonts w:ascii="Tahoma" w:hAnsi="Tahoma" w:cs="Tahoma"/>
                <w:sz w:val="22"/>
                <w:szCs w:val="22"/>
              </w:rPr>
              <w:t>;</w:t>
            </w:r>
          </w:p>
          <w:p w:rsidR="00D61D8B" w:rsidRDefault="00D61D8B" w:rsidP="009010C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- Distribuição de f</w:t>
            </w:r>
            <w:r w:rsidRPr="001E672F">
              <w:rPr>
                <w:rFonts w:ascii="Tahoma" w:hAnsi="Tahoma" w:cs="Tahoma"/>
                <w:sz w:val="22"/>
                <w:szCs w:val="22"/>
              </w:rPr>
              <w:t>olhetos preparados pela PSP</w:t>
            </w:r>
            <w:r>
              <w:rPr>
                <w:rFonts w:ascii="Tahoma" w:hAnsi="Tahoma" w:cs="Tahoma"/>
                <w:sz w:val="22"/>
                <w:szCs w:val="22"/>
              </w:rPr>
              <w:t>;</w:t>
            </w:r>
          </w:p>
          <w:p w:rsidR="00D61D8B" w:rsidRPr="001E672F" w:rsidRDefault="00D61D8B" w:rsidP="009010C5">
            <w:pPr>
              <w:rPr>
                <w:rFonts w:ascii="Tahoma" w:hAnsi="Tahoma" w:cs="Tahoma"/>
              </w:rPr>
            </w:pP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1D8B" w:rsidRPr="008D33BF" w:rsidRDefault="00D61D8B" w:rsidP="009010C5">
            <w:pPr>
              <w:pStyle w:val="Corpodetexto"/>
              <w:rPr>
                <w:b w:val="0"/>
                <w:sz w:val="22"/>
              </w:rPr>
            </w:pPr>
            <w:r>
              <w:rPr>
                <w:b w:val="0"/>
                <w:sz w:val="22"/>
                <w:szCs w:val="22"/>
              </w:rPr>
              <w:t xml:space="preserve">- </w:t>
            </w:r>
            <w:r w:rsidRPr="008D33BF">
              <w:rPr>
                <w:b w:val="0"/>
                <w:sz w:val="22"/>
                <w:szCs w:val="22"/>
              </w:rPr>
              <w:t xml:space="preserve">Apresentar o programa “Escola Segura” e abordar temas relacionados com insegurança/violência nas escolas, </w:t>
            </w:r>
            <w:r>
              <w:rPr>
                <w:b w:val="0"/>
                <w:sz w:val="22"/>
                <w:szCs w:val="22"/>
              </w:rPr>
              <w:t xml:space="preserve">criminalidade e Incivilidades, </w:t>
            </w:r>
            <w:r w:rsidRPr="008D33BF">
              <w:rPr>
                <w:b w:val="0"/>
                <w:sz w:val="22"/>
                <w:szCs w:val="22"/>
              </w:rPr>
              <w:t>toxicodependência, alcoolismo, tabagismo e violência doméstica.</w:t>
            </w:r>
          </w:p>
          <w:p w:rsidR="00D61D8B" w:rsidRPr="008D33BF" w:rsidRDefault="00D61D8B" w:rsidP="009010C5">
            <w:pPr>
              <w:pStyle w:val="Corpodetexto"/>
              <w:rPr>
                <w:b w:val="0"/>
                <w:sz w:val="22"/>
              </w:rPr>
            </w:pPr>
            <w:r w:rsidRPr="008D33BF">
              <w:rPr>
                <w:b w:val="0"/>
                <w:sz w:val="22"/>
                <w:szCs w:val="22"/>
              </w:rPr>
              <w:t>Abordagem do novo modelo d</w:t>
            </w:r>
            <w:r>
              <w:rPr>
                <w:b w:val="0"/>
                <w:sz w:val="22"/>
                <w:szCs w:val="22"/>
              </w:rPr>
              <w:t>e “Policiamento de Proximidade”;</w:t>
            </w:r>
          </w:p>
          <w:p w:rsidR="00D61D8B" w:rsidRDefault="00D61D8B" w:rsidP="009010C5">
            <w:pPr>
              <w:rPr>
                <w:rFonts w:ascii="Tahoma" w:hAnsi="Tahoma" w:cs="Tahoma"/>
              </w:rPr>
            </w:pPr>
            <w:r w:rsidRPr="008D33BF">
              <w:rPr>
                <w:rFonts w:ascii="Tahoma" w:hAnsi="Tahoma" w:cs="Tahoma"/>
                <w:sz w:val="22"/>
                <w:szCs w:val="22"/>
              </w:rPr>
              <w:t>- Sinais de alerta; conselhos de segurança</w:t>
            </w:r>
            <w:r>
              <w:rPr>
                <w:rFonts w:ascii="Tahoma" w:hAnsi="Tahoma" w:cs="Tahoma"/>
                <w:sz w:val="22"/>
                <w:szCs w:val="22"/>
              </w:rPr>
              <w:t>;</w:t>
            </w:r>
          </w:p>
          <w:p w:rsidR="000175CB" w:rsidRPr="001E672F" w:rsidRDefault="000175CB" w:rsidP="009010C5">
            <w:pPr>
              <w:rPr>
                <w:rFonts w:ascii="Tahoma" w:hAnsi="Tahoma" w:cs="Tahoma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1D8B" w:rsidRPr="00D61D8B" w:rsidRDefault="00D61D8B" w:rsidP="00D61D8B">
            <w:pPr>
              <w:jc w:val="center"/>
              <w:rPr>
                <w:rFonts w:ascii="Tahoma" w:hAnsi="Tahoma" w:cs="Tahoma"/>
              </w:rPr>
            </w:pPr>
            <w:r w:rsidRPr="00D61D8B">
              <w:rPr>
                <w:rFonts w:ascii="Tahoma" w:hAnsi="Tahoma" w:cs="Tahoma"/>
                <w:sz w:val="22"/>
                <w:szCs w:val="22"/>
              </w:rPr>
              <w:t>- PSP;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1D8B" w:rsidRPr="001E672F" w:rsidRDefault="00D61D8B" w:rsidP="00C412F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- </w:t>
            </w:r>
            <w:r w:rsidRPr="001E672F">
              <w:rPr>
                <w:rFonts w:ascii="Tahoma" w:hAnsi="Tahoma" w:cs="Tahoma"/>
                <w:sz w:val="22"/>
                <w:szCs w:val="22"/>
              </w:rPr>
              <w:t>Pais e</w:t>
            </w:r>
          </w:p>
          <w:p w:rsidR="00D61D8B" w:rsidRPr="001E672F" w:rsidRDefault="00D61D8B" w:rsidP="00C412F7">
            <w:pPr>
              <w:jc w:val="center"/>
              <w:rPr>
                <w:rFonts w:ascii="Tahoma" w:hAnsi="Tahoma" w:cs="Tahoma"/>
              </w:rPr>
            </w:pPr>
            <w:r w:rsidRPr="001E672F">
              <w:rPr>
                <w:rFonts w:ascii="Tahoma" w:hAnsi="Tahoma" w:cs="Tahoma"/>
                <w:sz w:val="22"/>
                <w:szCs w:val="22"/>
              </w:rPr>
              <w:t>Encarregados de Educação</w:t>
            </w:r>
            <w:r>
              <w:rPr>
                <w:rFonts w:ascii="Tahoma" w:hAnsi="Tahoma" w:cs="Tahoma"/>
                <w:sz w:val="22"/>
                <w:szCs w:val="22"/>
              </w:rPr>
              <w:t>;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D8B" w:rsidRPr="00C412F7" w:rsidRDefault="00C412F7" w:rsidP="00C412F7">
            <w:pPr>
              <w:jc w:val="center"/>
              <w:rPr>
                <w:rFonts w:ascii="Tahoma" w:hAnsi="Tahoma" w:cs="Tahoma"/>
              </w:rPr>
            </w:pPr>
            <w:r w:rsidRPr="00C412F7">
              <w:rPr>
                <w:rFonts w:ascii="Tahoma" w:hAnsi="Tahoma" w:cs="Tahoma"/>
              </w:rPr>
              <w:t>- PSP;</w:t>
            </w:r>
          </w:p>
        </w:tc>
      </w:tr>
      <w:tr w:rsidR="00D61D8B" w:rsidTr="00C412F7">
        <w:trPr>
          <w:trHeight w:val="266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1D8B" w:rsidRDefault="00D61D8B" w:rsidP="000175C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</w:rPr>
              <w:t>Novembro/Maio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1D8B" w:rsidRDefault="009010C5" w:rsidP="000175CB">
            <w:pPr>
              <w:snapToGrid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</w:rPr>
              <w:t xml:space="preserve">EB23 e </w:t>
            </w:r>
            <w:r w:rsidR="00D61D8B">
              <w:rPr>
                <w:rFonts w:ascii="Tahoma" w:hAnsi="Tahoma" w:cs="Tahoma"/>
                <w:sz w:val="22"/>
              </w:rPr>
              <w:t>Pavilhão S.</w:t>
            </w:r>
            <w:r w:rsidR="000175CB">
              <w:rPr>
                <w:rFonts w:ascii="Tahoma" w:hAnsi="Tahoma" w:cs="Tahoma"/>
                <w:sz w:val="22"/>
              </w:rPr>
              <w:t xml:space="preserve"> </w:t>
            </w:r>
            <w:r w:rsidR="00D61D8B">
              <w:rPr>
                <w:rFonts w:ascii="Tahoma" w:hAnsi="Tahoma" w:cs="Tahoma"/>
                <w:sz w:val="22"/>
              </w:rPr>
              <w:t>Bernardo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10C5" w:rsidRDefault="009010C5" w:rsidP="00A7471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</w:rPr>
              <w:t xml:space="preserve">Torneio </w:t>
            </w:r>
            <w:proofErr w:type="spellStart"/>
            <w:r>
              <w:rPr>
                <w:rFonts w:ascii="Tahoma" w:hAnsi="Tahoma" w:cs="Tahoma"/>
                <w:sz w:val="22"/>
              </w:rPr>
              <w:t>Interturmas</w:t>
            </w:r>
            <w:proofErr w:type="spellEnd"/>
            <w:r>
              <w:rPr>
                <w:rFonts w:ascii="Tahoma" w:hAnsi="Tahoma" w:cs="Tahoma"/>
                <w:sz w:val="22"/>
              </w:rPr>
              <w:t xml:space="preserve"> de Mini Andebol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:rsidR="00D61D8B" w:rsidRDefault="000175CB" w:rsidP="00A7471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- Torneio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Interturmas</w:t>
            </w:r>
            <w:r w:rsidR="009010C5">
              <w:rPr>
                <w:rFonts w:ascii="Tahoma" w:hAnsi="Tahoma" w:cs="Tahoma"/>
                <w:sz w:val="22"/>
                <w:szCs w:val="22"/>
              </w:rPr>
              <w:t>do</w:t>
            </w:r>
            <w:proofErr w:type="spellEnd"/>
            <w:r w:rsidR="009010C5">
              <w:rPr>
                <w:rFonts w:ascii="Tahoma" w:hAnsi="Tahoma" w:cs="Tahoma"/>
                <w:sz w:val="22"/>
                <w:szCs w:val="22"/>
              </w:rPr>
              <w:t xml:space="preserve"> 4º ano</w:t>
            </w:r>
            <w:r w:rsidR="00D61D8B">
              <w:rPr>
                <w:rFonts w:ascii="Tahoma" w:hAnsi="Tahoma" w:cs="Tahoma"/>
                <w:sz w:val="22"/>
                <w:szCs w:val="22"/>
              </w:rPr>
              <w:t xml:space="preserve"> de todas as escolas do Agrupamento de S. Bernardo</w:t>
            </w:r>
            <w:r w:rsidR="009010C5">
              <w:rPr>
                <w:rFonts w:ascii="Tahoma" w:hAnsi="Tahoma" w:cs="Tahoma"/>
                <w:sz w:val="22"/>
                <w:szCs w:val="22"/>
              </w:rPr>
              <w:t>;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1D8B" w:rsidRDefault="000175CB" w:rsidP="00A7471D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</w:rPr>
              <w:t xml:space="preserve">- </w:t>
            </w:r>
            <w:r w:rsidR="00D61D8B">
              <w:rPr>
                <w:rFonts w:ascii="Tahoma" w:hAnsi="Tahoma" w:cs="Tahoma"/>
                <w:sz w:val="22"/>
              </w:rPr>
              <w:t>Motivar as crianças para a prática desportiva e da modalidade de andebol;</w:t>
            </w:r>
          </w:p>
          <w:p w:rsidR="00D61D8B" w:rsidRPr="00744844" w:rsidRDefault="00D61D8B" w:rsidP="00A7471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</w:rPr>
              <w:t>- Fomentar a competição de uma forma saudável, regulada/sustentável</w:t>
            </w:r>
            <w:r w:rsidR="000175CB">
              <w:rPr>
                <w:rFonts w:ascii="Tahoma" w:hAnsi="Tahoma" w:cs="Tahoma"/>
                <w:sz w:val="22"/>
              </w:rPr>
              <w:t>;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75CB" w:rsidRDefault="000175CB" w:rsidP="00A747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- </w:t>
            </w:r>
            <w:r w:rsidR="00D61D8B">
              <w:rPr>
                <w:rFonts w:ascii="Tahoma" w:hAnsi="Tahoma" w:cs="Tahoma"/>
                <w:sz w:val="22"/>
                <w:szCs w:val="22"/>
              </w:rPr>
              <w:t xml:space="preserve">Professores, </w:t>
            </w:r>
            <w:r>
              <w:rPr>
                <w:rFonts w:ascii="Tahoma" w:hAnsi="Tahoma" w:cs="Tahoma"/>
                <w:sz w:val="22"/>
                <w:szCs w:val="22"/>
              </w:rPr>
              <w:t>professores das</w:t>
            </w:r>
            <w:r w:rsidR="00D61D8B">
              <w:rPr>
                <w:rFonts w:ascii="Tahoma" w:hAnsi="Tahoma" w:cs="Tahoma"/>
                <w:sz w:val="22"/>
                <w:szCs w:val="22"/>
              </w:rPr>
              <w:t xml:space="preserve"> AEC e Departamento Educação Física EB23 </w:t>
            </w:r>
            <w:proofErr w:type="gramStart"/>
            <w:r>
              <w:rPr>
                <w:rFonts w:ascii="Tahoma" w:hAnsi="Tahoma" w:cs="Tahoma"/>
                <w:sz w:val="22"/>
                <w:szCs w:val="22"/>
              </w:rPr>
              <w:t>de</w:t>
            </w:r>
            <w:proofErr w:type="gram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:rsidR="00D61D8B" w:rsidRDefault="00D61D8B" w:rsidP="00A747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S. Bernardo</w:t>
            </w:r>
            <w:r w:rsidR="000175CB">
              <w:rPr>
                <w:rFonts w:ascii="Tahoma" w:hAnsi="Tahoma" w:cs="Tahoma"/>
                <w:sz w:val="22"/>
                <w:szCs w:val="22"/>
              </w:rPr>
              <w:t>;</w:t>
            </w:r>
          </w:p>
          <w:p w:rsidR="000175CB" w:rsidRDefault="000175CB" w:rsidP="00A7471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1D8B" w:rsidRDefault="000175CB" w:rsidP="00C412F7">
            <w:pPr>
              <w:snapToGrid w:val="0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- </w:t>
            </w:r>
            <w:r w:rsidR="00D61D8B">
              <w:rPr>
                <w:rFonts w:ascii="Tahoma" w:hAnsi="Tahoma" w:cs="Tahoma"/>
                <w:sz w:val="22"/>
                <w:szCs w:val="22"/>
              </w:rPr>
              <w:t>Alunos do 4ºano</w:t>
            </w:r>
            <w:r>
              <w:rPr>
                <w:rFonts w:ascii="Tahoma" w:hAnsi="Tahoma" w:cs="Tahoma"/>
                <w:sz w:val="22"/>
                <w:szCs w:val="22"/>
              </w:rPr>
              <w:t>;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D8B" w:rsidRPr="00C412F7" w:rsidRDefault="00C412F7" w:rsidP="00C412F7">
            <w:pPr>
              <w:tabs>
                <w:tab w:val="left" w:pos="0"/>
              </w:tabs>
              <w:snapToGrid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___</w:t>
            </w:r>
          </w:p>
        </w:tc>
      </w:tr>
      <w:tr w:rsidR="00D61D8B" w:rsidTr="00C412F7">
        <w:trPr>
          <w:trHeight w:val="2683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1D8B" w:rsidRPr="000175CB" w:rsidRDefault="00D61D8B" w:rsidP="000175C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</w:rPr>
              <w:t>Novembro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75CB" w:rsidRDefault="00D61D8B" w:rsidP="000175CB">
            <w:pPr>
              <w:snapToGrid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</w:rPr>
              <w:t xml:space="preserve">EB1 </w:t>
            </w:r>
            <w:proofErr w:type="gramStart"/>
            <w:r>
              <w:rPr>
                <w:rFonts w:ascii="Tahoma" w:hAnsi="Tahoma" w:cs="Tahoma"/>
                <w:sz w:val="22"/>
              </w:rPr>
              <w:t>de</w:t>
            </w:r>
            <w:proofErr w:type="gramEnd"/>
          </w:p>
          <w:p w:rsidR="00D61D8B" w:rsidRDefault="00D61D8B" w:rsidP="000175CB">
            <w:pPr>
              <w:snapToGrid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</w:rPr>
              <w:t>S. Bernardo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75CB" w:rsidRPr="00BB210D" w:rsidRDefault="000175CB" w:rsidP="000175C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</w:rPr>
              <w:t xml:space="preserve">Acções direccionadas para a </w:t>
            </w:r>
            <w:r w:rsidRPr="00BB210D">
              <w:rPr>
                <w:rFonts w:ascii="Tahoma" w:hAnsi="Tahoma" w:cs="Tahoma"/>
                <w:b/>
                <w:sz w:val="22"/>
              </w:rPr>
              <w:t>Promoção para a saúde/Educ</w:t>
            </w:r>
            <w:r>
              <w:rPr>
                <w:rFonts w:ascii="Tahoma" w:hAnsi="Tahoma" w:cs="Tahoma"/>
                <w:b/>
                <w:sz w:val="22"/>
              </w:rPr>
              <w:t>ação</w:t>
            </w:r>
            <w:r w:rsidRPr="00BB210D">
              <w:rPr>
                <w:rFonts w:ascii="Tahoma" w:hAnsi="Tahoma" w:cs="Tahoma"/>
                <w:b/>
                <w:sz w:val="22"/>
              </w:rPr>
              <w:t xml:space="preserve"> sexual</w:t>
            </w:r>
          </w:p>
          <w:p w:rsidR="00D61D8B" w:rsidRDefault="000175CB" w:rsidP="000175C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- Palestra</w:t>
            </w:r>
            <w:r w:rsidR="00D61D8B">
              <w:rPr>
                <w:rFonts w:ascii="Tahoma" w:hAnsi="Tahoma" w:cs="Tahoma"/>
                <w:sz w:val="22"/>
                <w:szCs w:val="22"/>
              </w:rPr>
              <w:t xml:space="preserve"> com a Dra. Diva da farmácia de S. Bernardo;</w:t>
            </w:r>
          </w:p>
          <w:p w:rsidR="00D61D8B" w:rsidRDefault="00D61D8B" w:rsidP="00A7471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- Pais e Enc</w:t>
            </w:r>
            <w:r w:rsidR="000175CB">
              <w:rPr>
                <w:rFonts w:ascii="Tahoma" w:hAnsi="Tahoma" w:cs="Tahoma"/>
                <w:sz w:val="22"/>
                <w:szCs w:val="22"/>
              </w:rPr>
              <w:t>.</w:t>
            </w:r>
            <w:r>
              <w:rPr>
                <w:rFonts w:ascii="Tahoma" w:hAnsi="Tahoma" w:cs="Tahoma"/>
                <w:sz w:val="22"/>
                <w:szCs w:val="22"/>
              </w:rPr>
              <w:t xml:space="preserve"> Educação que se disponibilizarem;</w:t>
            </w:r>
          </w:p>
          <w:p w:rsidR="00D61D8B" w:rsidRPr="00333A9B" w:rsidRDefault="000175CB" w:rsidP="00A7471D">
            <w:pPr>
              <w:suppressAutoHyphens w:val="0"/>
              <w:rPr>
                <w:rFonts w:ascii="Tahoma" w:hAnsi="Tahoma" w:cs="Tahoma"/>
                <w:lang w:eastAsia="pt-PT"/>
              </w:rPr>
            </w:pPr>
            <w:r>
              <w:rPr>
                <w:rFonts w:ascii="Tahoma" w:hAnsi="Tahoma" w:cs="Tahoma"/>
                <w:sz w:val="22"/>
                <w:szCs w:val="22"/>
                <w:lang w:eastAsia="pt-PT"/>
              </w:rPr>
              <w:t>- A</w:t>
            </w:r>
            <w:r w:rsidR="00D61D8B">
              <w:rPr>
                <w:rFonts w:ascii="Tahoma" w:hAnsi="Tahoma" w:cs="Tahoma"/>
                <w:sz w:val="22"/>
                <w:szCs w:val="22"/>
                <w:lang w:eastAsia="pt-PT"/>
              </w:rPr>
              <w:t xml:space="preserve">cções de formação com alguns </w:t>
            </w:r>
            <w:r>
              <w:rPr>
                <w:rFonts w:ascii="Tahoma" w:hAnsi="Tahoma" w:cs="Tahoma"/>
                <w:sz w:val="22"/>
                <w:szCs w:val="22"/>
                <w:lang w:eastAsia="pt-PT"/>
              </w:rPr>
              <w:t>profissionais:</w:t>
            </w:r>
            <w:r w:rsidR="00D61D8B">
              <w:rPr>
                <w:rFonts w:ascii="Tahoma" w:hAnsi="Tahoma" w:cs="Tahoma"/>
                <w:sz w:val="22"/>
                <w:szCs w:val="22"/>
                <w:lang w:eastAsia="pt-PT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  <w:lang w:eastAsia="pt-PT"/>
              </w:rPr>
              <w:t>nutricionista, médico, psicóloga…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1D8B" w:rsidRPr="00744844" w:rsidRDefault="00D61D8B" w:rsidP="00A7471D">
            <w:pPr>
              <w:rPr>
                <w:rFonts w:ascii="Tahoma" w:hAnsi="Tahoma" w:cs="Tahoma"/>
              </w:rPr>
            </w:pPr>
            <w:r w:rsidRPr="00744844">
              <w:rPr>
                <w:rFonts w:ascii="Tahoma" w:hAnsi="Tahoma" w:cs="Tahoma"/>
                <w:sz w:val="22"/>
                <w:szCs w:val="22"/>
              </w:rPr>
              <w:t>- Identificar comportamentos de risco;</w:t>
            </w:r>
          </w:p>
          <w:p w:rsidR="00D61D8B" w:rsidRPr="00744844" w:rsidRDefault="00D61D8B" w:rsidP="00A7471D">
            <w:pPr>
              <w:rPr>
                <w:rFonts w:ascii="Tahoma" w:hAnsi="Tahoma" w:cs="Tahoma"/>
              </w:rPr>
            </w:pPr>
            <w:r w:rsidRPr="00744844">
              <w:rPr>
                <w:rFonts w:ascii="Tahoma" w:hAnsi="Tahoma" w:cs="Tahoma"/>
                <w:sz w:val="22"/>
                <w:szCs w:val="22"/>
              </w:rPr>
              <w:t>- Reconhecer os benefícios de comportamentos adequados;</w:t>
            </w:r>
          </w:p>
          <w:p w:rsidR="00D61D8B" w:rsidRPr="00744844" w:rsidRDefault="00D61D8B" w:rsidP="00A7471D">
            <w:pPr>
              <w:rPr>
                <w:rFonts w:ascii="Tahoma" w:hAnsi="Tahoma" w:cs="Tahoma"/>
              </w:rPr>
            </w:pPr>
            <w:r w:rsidRPr="00744844">
              <w:rPr>
                <w:rFonts w:ascii="Tahoma" w:hAnsi="Tahoma" w:cs="Tahoma"/>
                <w:sz w:val="22"/>
                <w:szCs w:val="22"/>
              </w:rPr>
              <w:t>- Suscitar comportamentos de prevenção;</w:t>
            </w:r>
          </w:p>
          <w:p w:rsidR="00D61D8B" w:rsidRPr="00744844" w:rsidRDefault="00D61D8B" w:rsidP="00A7471D">
            <w:pPr>
              <w:rPr>
                <w:rFonts w:ascii="Tahoma" w:hAnsi="Tahoma" w:cs="Tahoma"/>
              </w:rPr>
            </w:pPr>
            <w:r w:rsidRPr="00744844">
              <w:rPr>
                <w:rFonts w:ascii="Tahoma" w:hAnsi="Tahoma" w:cs="Tahoma"/>
                <w:sz w:val="22"/>
                <w:szCs w:val="22"/>
              </w:rPr>
              <w:t>- Informar e consciencializar a criança, acerca da sua saúde;</w:t>
            </w:r>
          </w:p>
          <w:p w:rsidR="00D61D8B" w:rsidRDefault="00D61D8B" w:rsidP="00A7471D">
            <w:pPr>
              <w:pStyle w:val="Ttulo7"/>
              <w:numPr>
                <w:ilvl w:val="6"/>
                <w:numId w:val="1"/>
              </w:numPr>
              <w:tabs>
                <w:tab w:val="clear" w:pos="1296"/>
                <w:tab w:val="left" w:pos="0"/>
              </w:tabs>
              <w:snapToGrid w:val="0"/>
              <w:spacing w:line="240" w:lineRule="auto"/>
              <w:ind w:left="0" w:firstLine="0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 xml:space="preserve">- Adquirir competências para </w:t>
            </w:r>
            <w:r w:rsidR="000175CB" w:rsidRPr="00744844">
              <w:rPr>
                <w:b w:val="0"/>
                <w:sz w:val="22"/>
                <w:szCs w:val="22"/>
              </w:rPr>
              <w:t>progressivo auto</w:t>
            </w:r>
            <w:r w:rsidRPr="00744844">
              <w:rPr>
                <w:b w:val="0"/>
                <w:sz w:val="22"/>
                <w:szCs w:val="22"/>
              </w:rPr>
              <w:t xml:space="preserve"> responsabilização</w:t>
            </w:r>
            <w:r>
              <w:rPr>
                <w:b w:val="0"/>
                <w:sz w:val="22"/>
                <w:szCs w:val="22"/>
              </w:rPr>
              <w:t xml:space="preserve">; </w:t>
            </w:r>
          </w:p>
          <w:p w:rsidR="00D61D8B" w:rsidRPr="00BB210D" w:rsidRDefault="00D61D8B" w:rsidP="00A7471D"/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1D8B" w:rsidRDefault="00D61D8B" w:rsidP="000175C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- Docentes;</w:t>
            </w:r>
          </w:p>
          <w:p w:rsidR="00D61D8B" w:rsidRDefault="00D61D8B" w:rsidP="000175C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- Alunos;</w:t>
            </w:r>
          </w:p>
          <w:p w:rsidR="00D61D8B" w:rsidRDefault="000175CB" w:rsidP="000175C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- Pais e </w:t>
            </w:r>
            <w:r w:rsidR="00D61D8B">
              <w:rPr>
                <w:rFonts w:ascii="Tahoma" w:hAnsi="Tahoma" w:cs="Tahoma"/>
                <w:sz w:val="22"/>
                <w:szCs w:val="22"/>
              </w:rPr>
              <w:t>Encarregados de Educação;</w:t>
            </w:r>
          </w:p>
          <w:p w:rsidR="00D61D8B" w:rsidRDefault="000175CB" w:rsidP="000175CB">
            <w:pPr>
              <w:snapToGrid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-Profissionais de S</w:t>
            </w:r>
            <w:r w:rsidR="00D61D8B">
              <w:rPr>
                <w:rFonts w:ascii="Tahoma" w:hAnsi="Tahoma" w:cs="Tahoma"/>
                <w:sz w:val="22"/>
                <w:szCs w:val="22"/>
              </w:rPr>
              <w:t>aúde;</w:t>
            </w:r>
          </w:p>
          <w:p w:rsidR="00D61D8B" w:rsidRDefault="000175CB" w:rsidP="000175CB">
            <w:pPr>
              <w:snapToGrid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- </w:t>
            </w:r>
            <w:r w:rsidR="00D61D8B">
              <w:rPr>
                <w:rFonts w:ascii="Tahoma" w:hAnsi="Tahoma" w:cs="Tahoma"/>
                <w:sz w:val="22"/>
                <w:szCs w:val="22"/>
              </w:rPr>
              <w:t>Câmara Mu</w:t>
            </w:r>
            <w:r>
              <w:rPr>
                <w:rFonts w:ascii="Tahoma" w:hAnsi="Tahoma" w:cs="Tahoma"/>
                <w:sz w:val="22"/>
                <w:szCs w:val="22"/>
              </w:rPr>
              <w:t>nicipal de Aveiro</w:t>
            </w:r>
            <w:r w:rsidR="00D61D8B">
              <w:rPr>
                <w:rFonts w:ascii="Tahoma" w:hAnsi="Tahoma" w:cs="Tahoma"/>
                <w:sz w:val="22"/>
                <w:szCs w:val="22"/>
              </w:rPr>
              <w:t>;</w:t>
            </w:r>
          </w:p>
          <w:p w:rsidR="000175CB" w:rsidRPr="00333A9B" w:rsidRDefault="000175CB" w:rsidP="000175CB">
            <w:pPr>
              <w:snapToGrid w:val="0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sz w:val="22"/>
                <w:szCs w:val="22"/>
              </w:rPr>
              <w:t>- Universidade de Aveiro;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1D8B" w:rsidRPr="00333A9B" w:rsidRDefault="000175CB" w:rsidP="00C412F7">
            <w:pPr>
              <w:snapToGrid w:val="0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 xml:space="preserve">- </w:t>
            </w:r>
            <w:r w:rsidR="00D61D8B">
              <w:rPr>
                <w:rFonts w:ascii="Tahoma" w:hAnsi="Tahoma" w:cs="Tahoma"/>
                <w:bCs/>
                <w:sz w:val="22"/>
                <w:szCs w:val="22"/>
              </w:rPr>
              <w:t>Comunidade Educativa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>;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D8B" w:rsidRPr="00C412F7" w:rsidRDefault="00C412F7" w:rsidP="00C412F7">
            <w:pPr>
              <w:snapToGrid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 ORP;</w:t>
            </w:r>
          </w:p>
        </w:tc>
      </w:tr>
      <w:tr w:rsidR="00D61D8B" w:rsidTr="00B26A04">
        <w:trPr>
          <w:trHeight w:val="266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1D8B" w:rsidRDefault="00D61D8B" w:rsidP="00A7471D">
            <w:pPr>
              <w:tabs>
                <w:tab w:val="left" w:pos="0"/>
              </w:tabs>
              <w:snapToGrid w:val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lastRenderedPageBreak/>
              <w:t>Data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1D8B" w:rsidRDefault="00D61D8B" w:rsidP="00A7471D">
            <w:pPr>
              <w:tabs>
                <w:tab w:val="left" w:pos="0"/>
              </w:tabs>
              <w:snapToGrid w:val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Local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1D8B" w:rsidRDefault="00D61D8B" w:rsidP="00A7471D">
            <w:pPr>
              <w:tabs>
                <w:tab w:val="left" w:pos="0"/>
              </w:tabs>
              <w:snapToGrid w:val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Actividade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1D8B" w:rsidRDefault="00D61D8B" w:rsidP="00A7471D">
            <w:pPr>
              <w:tabs>
                <w:tab w:val="left" w:pos="0"/>
              </w:tabs>
              <w:snapToGrid w:val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Objectivos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1D8B" w:rsidRDefault="00D61D8B" w:rsidP="00A7471D">
            <w:pPr>
              <w:tabs>
                <w:tab w:val="left" w:pos="0"/>
              </w:tabs>
              <w:snapToGrid w:val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Dinamizadores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1D8B" w:rsidRDefault="00D61D8B" w:rsidP="00A7471D">
            <w:pPr>
              <w:tabs>
                <w:tab w:val="left" w:pos="0"/>
              </w:tabs>
              <w:snapToGrid w:val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Destinatários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D8B" w:rsidRDefault="00D61D8B" w:rsidP="00A7471D">
            <w:pPr>
              <w:tabs>
                <w:tab w:val="left" w:pos="0"/>
              </w:tabs>
              <w:snapToGrid w:val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Fonte de financiamento</w:t>
            </w:r>
          </w:p>
        </w:tc>
      </w:tr>
      <w:tr w:rsidR="000175CB" w:rsidTr="007743EE">
        <w:trPr>
          <w:trHeight w:val="266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75CB" w:rsidRPr="007743EE" w:rsidRDefault="000175CB" w:rsidP="007743E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Novembro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75CB" w:rsidRDefault="000175CB" w:rsidP="000175C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EB23 </w:t>
            </w:r>
            <w:proofErr w:type="gramStart"/>
            <w:r>
              <w:rPr>
                <w:rFonts w:ascii="Tahoma" w:hAnsi="Tahoma" w:cs="Tahoma"/>
                <w:sz w:val="22"/>
                <w:szCs w:val="22"/>
              </w:rPr>
              <w:t>de</w:t>
            </w:r>
            <w:proofErr w:type="gramEnd"/>
          </w:p>
          <w:p w:rsidR="000175CB" w:rsidRDefault="000175CB" w:rsidP="000175C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S. Bernardo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75CB" w:rsidRDefault="000175CB" w:rsidP="00D07AC3">
            <w:pPr>
              <w:pStyle w:val="Corpodetexto"/>
              <w:rPr>
                <w:sz w:val="22"/>
              </w:rPr>
            </w:pPr>
            <w:r>
              <w:rPr>
                <w:sz w:val="22"/>
                <w:szCs w:val="22"/>
              </w:rPr>
              <w:t>Olimpíadas da Matemática</w:t>
            </w:r>
          </w:p>
          <w:p w:rsidR="000175CB" w:rsidRDefault="000175CB" w:rsidP="00D07AC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- Realização de uma prova enviada pela Sociedade Portuguesa da Matemática;</w:t>
            </w:r>
          </w:p>
          <w:p w:rsidR="000175CB" w:rsidRDefault="000175CB" w:rsidP="00D07AC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- A prova consta de quatro problemas e tem a duração de duas horas;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75CB" w:rsidRDefault="000175CB" w:rsidP="00D07AC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- Incentivar e desenvolver o gosto pela Matemática;</w:t>
            </w:r>
          </w:p>
          <w:p w:rsidR="000175CB" w:rsidRDefault="000175CB" w:rsidP="00D07AC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- Detectar vocações precoces nesta área do saber;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75CB" w:rsidRDefault="000175CB" w:rsidP="007743E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- Sociedade Portuguesa de Matemática;</w:t>
            </w:r>
          </w:p>
          <w:p w:rsidR="000175CB" w:rsidRDefault="000175CB" w:rsidP="007743E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- Professores do Departamento de Matemática;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75CB" w:rsidRDefault="000175CB" w:rsidP="007743E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- Alunos do</w:t>
            </w:r>
          </w:p>
          <w:p w:rsidR="000175CB" w:rsidRDefault="000175CB" w:rsidP="007743E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6º Ano até </w:t>
            </w:r>
            <w:proofErr w:type="gramStart"/>
            <w:r>
              <w:rPr>
                <w:rFonts w:ascii="Tahoma" w:hAnsi="Tahoma" w:cs="Tahoma"/>
                <w:sz w:val="22"/>
                <w:szCs w:val="22"/>
              </w:rPr>
              <w:t>ao</w:t>
            </w:r>
            <w:proofErr w:type="gramEnd"/>
          </w:p>
          <w:p w:rsidR="000175CB" w:rsidRDefault="000175CB" w:rsidP="007743E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9º Ano;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5CB" w:rsidRDefault="00C412F7" w:rsidP="007743EE">
            <w:pPr>
              <w:snapToGrid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___</w:t>
            </w:r>
          </w:p>
        </w:tc>
      </w:tr>
      <w:tr w:rsidR="007743EE" w:rsidTr="00D07AC3">
        <w:trPr>
          <w:trHeight w:val="266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43EE" w:rsidRDefault="007743EE" w:rsidP="000175CB">
            <w:pPr>
              <w:snapToGrid w:val="0"/>
              <w:jc w:val="center"/>
              <w:rPr>
                <w:rFonts w:ascii="Tahoma" w:hAnsi="Tahoma" w:cs="Tahoma"/>
              </w:rPr>
            </w:pPr>
            <w:r w:rsidRPr="007743EE">
              <w:rPr>
                <w:rFonts w:ascii="Tahoma" w:hAnsi="Tahoma" w:cs="Tahoma"/>
                <w:sz w:val="22"/>
                <w:szCs w:val="22"/>
              </w:rPr>
              <w:t xml:space="preserve">2 </w:t>
            </w:r>
            <w:proofErr w:type="gramStart"/>
            <w:r w:rsidRPr="007743EE">
              <w:rPr>
                <w:rFonts w:ascii="Tahoma" w:hAnsi="Tahoma" w:cs="Tahoma"/>
                <w:sz w:val="22"/>
                <w:szCs w:val="22"/>
              </w:rPr>
              <w:t>de</w:t>
            </w:r>
            <w:proofErr w:type="gramEnd"/>
            <w:r w:rsidRPr="007743EE">
              <w:rPr>
                <w:rFonts w:ascii="Tahoma" w:hAnsi="Tahoma" w:cs="Tahoma"/>
                <w:sz w:val="22"/>
                <w:szCs w:val="22"/>
              </w:rPr>
              <w:t xml:space="preserve"> Dezembro</w:t>
            </w:r>
          </w:p>
          <w:p w:rsidR="007743EE" w:rsidRPr="007743EE" w:rsidRDefault="007743EE" w:rsidP="000175CB">
            <w:pPr>
              <w:snapToGrid w:val="0"/>
              <w:jc w:val="center"/>
              <w:rPr>
                <w:rFonts w:ascii="Tahoma" w:hAnsi="Tahoma" w:cs="Tahoma"/>
              </w:rPr>
            </w:pPr>
            <w:r w:rsidRPr="007743EE">
              <w:rPr>
                <w:rFonts w:ascii="Tahoma" w:hAnsi="Tahoma" w:cs="Tahoma"/>
                <w:sz w:val="22"/>
                <w:szCs w:val="22"/>
              </w:rPr>
              <w:t>(09:30- 10:30)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43EE" w:rsidRPr="007743EE" w:rsidRDefault="007743EE" w:rsidP="007743EE">
            <w:pPr>
              <w:jc w:val="center"/>
              <w:rPr>
                <w:rFonts w:ascii="Tahoma" w:hAnsi="Tahoma" w:cs="Tahoma"/>
              </w:rPr>
            </w:pPr>
            <w:r w:rsidRPr="007743EE">
              <w:rPr>
                <w:rFonts w:ascii="Tahoma" w:hAnsi="Tahoma" w:cs="Tahoma"/>
                <w:sz w:val="22"/>
                <w:szCs w:val="22"/>
              </w:rPr>
              <w:t xml:space="preserve">JI </w:t>
            </w:r>
            <w:proofErr w:type="gramStart"/>
            <w:r w:rsidRPr="007743EE">
              <w:rPr>
                <w:rFonts w:ascii="Tahoma" w:hAnsi="Tahoma" w:cs="Tahoma"/>
                <w:sz w:val="22"/>
                <w:szCs w:val="22"/>
              </w:rPr>
              <w:t>de</w:t>
            </w:r>
            <w:proofErr w:type="gramEnd"/>
          </w:p>
          <w:p w:rsidR="007743EE" w:rsidRPr="007743EE" w:rsidRDefault="007743EE" w:rsidP="007743EE">
            <w:pPr>
              <w:jc w:val="center"/>
              <w:rPr>
                <w:rFonts w:ascii="Tahoma" w:hAnsi="Tahoma" w:cs="Tahoma"/>
              </w:rPr>
            </w:pPr>
            <w:r w:rsidRPr="007743EE">
              <w:rPr>
                <w:rFonts w:ascii="Tahoma" w:hAnsi="Tahoma" w:cs="Tahoma"/>
                <w:sz w:val="22"/>
                <w:szCs w:val="22"/>
              </w:rPr>
              <w:t>S. Bernardo</w:t>
            </w:r>
          </w:p>
        </w:tc>
        <w:tc>
          <w:tcPr>
            <w:tcW w:w="299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743EE" w:rsidRPr="007743EE" w:rsidRDefault="007743EE" w:rsidP="00A7471D">
            <w:pPr>
              <w:rPr>
                <w:rFonts w:ascii="Tahoma" w:hAnsi="Tahoma" w:cs="Tahoma"/>
              </w:rPr>
            </w:pPr>
            <w:r w:rsidRPr="007743EE">
              <w:rPr>
                <w:rFonts w:ascii="Tahoma" w:hAnsi="Tahoma" w:cs="Tahoma"/>
                <w:b/>
                <w:sz w:val="22"/>
                <w:szCs w:val="22"/>
              </w:rPr>
              <w:t>Acção Prática</w:t>
            </w:r>
          </w:p>
          <w:p w:rsidR="007743EE" w:rsidRPr="007743EE" w:rsidRDefault="007743EE" w:rsidP="00A7471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- </w:t>
            </w:r>
            <w:r w:rsidRPr="007743EE">
              <w:rPr>
                <w:rFonts w:ascii="Tahoma" w:hAnsi="Tahoma" w:cs="Tahoma"/>
                <w:sz w:val="22"/>
                <w:szCs w:val="22"/>
              </w:rPr>
              <w:t>“ Policia Amigo”</w:t>
            </w:r>
            <w:r>
              <w:rPr>
                <w:rFonts w:ascii="Tahoma" w:hAnsi="Tahoma" w:cs="Tahoma"/>
                <w:sz w:val="22"/>
                <w:szCs w:val="22"/>
              </w:rPr>
              <w:t>;</w:t>
            </w:r>
          </w:p>
        </w:tc>
        <w:tc>
          <w:tcPr>
            <w:tcW w:w="312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743EE" w:rsidRPr="007743EE" w:rsidRDefault="007743EE" w:rsidP="00A7471D">
            <w:pPr>
              <w:rPr>
                <w:rFonts w:ascii="Tahoma" w:hAnsi="Tahoma" w:cs="Tahoma"/>
              </w:rPr>
            </w:pPr>
          </w:p>
        </w:tc>
        <w:tc>
          <w:tcPr>
            <w:tcW w:w="195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743EE" w:rsidRPr="007743EE" w:rsidRDefault="007743EE" w:rsidP="007743E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- PSP;</w:t>
            </w:r>
          </w:p>
        </w:tc>
        <w:tc>
          <w:tcPr>
            <w:tcW w:w="20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743EE" w:rsidRDefault="007743EE" w:rsidP="007743E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- Alunos do </w:t>
            </w:r>
          </w:p>
          <w:p w:rsidR="007743EE" w:rsidRPr="007743EE" w:rsidRDefault="007743EE" w:rsidP="007743E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Pré-escolar;</w:t>
            </w:r>
          </w:p>
        </w:tc>
        <w:tc>
          <w:tcPr>
            <w:tcW w:w="19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743EE" w:rsidRPr="007743EE" w:rsidRDefault="00C412F7" w:rsidP="007743EE">
            <w:pPr>
              <w:snapToGrid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 PSP;</w:t>
            </w:r>
          </w:p>
        </w:tc>
      </w:tr>
      <w:tr w:rsidR="007743EE" w:rsidTr="00D07AC3">
        <w:trPr>
          <w:trHeight w:val="266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43EE" w:rsidRDefault="007743EE" w:rsidP="000175CB">
            <w:pPr>
              <w:snapToGrid w:val="0"/>
              <w:jc w:val="center"/>
              <w:rPr>
                <w:rFonts w:ascii="Tahoma" w:hAnsi="Tahoma" w:cs="Tahoma"/>
              </w:rPr>
            </w:pPr>
            <w:r w:rsidRPr="007743EE">
              <w:rPr>
                <w:rFonts w:ascii="Tahoma" w:hAnsi="Tahoma" w:cs="Tahoma"/>
                <w:sz w:val="22"/>
                <w:szCs w:val="22"/>
              </w:rPr>
              <w:t xml:space="preserve">3 </w:t>
            </w:r>
            <w:proofErr w:type="gramStart"/>
            <w:r w:rsidRPr="007743EE">
              <w:rPr>
                <w:rFonts w:ascii="Tahoma" w:hAnsi="Tahoma" w:cs="Tahoma"/>
                <w:sz w:val="22"/>
                <w:szCs w:val="22"/>
              </w:rPr>
              <w:t>de</w:t>
            </w:r>
            <w:proofErr w:type="gramEnd"/>
            <w:r w:rsidRPr="007743EE">
              <w:rPr>
                <w:rFonts w:ascii="Tahoma" w:hAnsi="Tahoma" w:cs="Tahoma"/>
                <w:sz w:val="22"/>
                <w:szCs w:val="22"/>
              </w:rPr>
              <w:t xml:space="preserve"> Dezembro</w:t>
            </w:r>
          </w:p>
          <w:p w:rsidR="007743EE" w:rsidRPr="007743EE" w:rsidRDefault="007743EE" w:rsidP="000175CB">
            <w:pPr>
              <w:snapToGrid w:val="0"/>
              <w:jc w:val="center"/>
              <w:rPr>
                <w:rFonts w:ascii="Tahoma" w:hAnsi="Tahoma" w:cs="Tahoma"/>
              </w:rPr>
            </w:pPr>
            <w:r w:rsidRPr="007743EE">
              <w:rPr>
                <w:rFonts w:ascii="Tahoma" w:hAnsi="Tahoma" w:cs="Tahoma"/>
                <w:sz w:val="22"/>
                <w:szCs w:val="22"/>
              </w:rPr>
              <w:t>(09</w:t>
            </w:r>
            <w:r>
              <w:rPr>
                <w:rFonts w:ascii="Tahoma" w:hAnsi="Tahoma" w:cs="Tahoma"/>
                <w:sz w:val="22"/>
                <w:szCs w:val="22"/>
              </w:rPr>
              <w:t>:30-</w:t>
            </w:r>
            <w:r w:rsidRPr="007743EE">
              <w:rPr>
                <w:rFonts w:ascii="Tahoma" w:hAnsi="Tahoma" w:cs="Tahoma"/>
                <w:sz w:val="22"/>
                <w:szCs w:val="22"/>
              </w:rPr>
              <w:t>10:30)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43EE" w:rsidRPr="007743EE" w:rsidRDefault="007743EE" w:rsidP="007743EE">
            <w:pPr>
              <w:jc w:val="center"/>
              <w:rPr>
                <w:rFonts w:ascii="Tahoma" w:hAnsi="Tahoma" w:cs="Tahoma"/>
              </w:rPr>
            </w:pPr>
            <w:r w:rsidRPr="007743EE">
              <w:rPr>
                <w:rFonts w:ascii="Tahoma" w:hAnsi="Tahoma" w:cs="Tahoma"/>
                <w:sz w:val="22"/>
                <w:szCs w:val="22"/>
              </w:rPr>
              <w:t>JI d</w:t>
            </w:r>
            <w:r>
              <w:rPr>
                <w:rFonts w:ascii="Tahoma" w:hAnsi="Tahoma" w:cs="Tahoma"/>
                <w:sz w:val="22"/>
                <w:szCs w:val="22"/>
              </w:rPr>
              <w:t xml:space="preserve">o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Solposto</w:t>
            </w:r>
            <w:proofErr w:type="spellEnd"/>
          </w:p>
        </w:tc>
        <w:tc>
          <w:tcPr>
            <w:tcW w:w="2995" w:type="dxa"/>
            <w:vMerge/>
            <w:tcBorders>
              <w:left w:val="single" w:sz="4" w:space="0" w:color="000000"/>
            </w:tcBorders>
          </w:tcPr>
          <w:p w:rsidR="007743EE" w:rsidRPr="007743EE" w:rsidRDefault="007743EE" w:rsidP="00A7471D">
            <w:pPr>
              <w:snapToGrid w:val="0"/>
              <w:rPr>
                <w:rFonts w:ascii="Tahoma" w:hAnsi="Tahoma" w:cs="Tahoma"/>
                <w:spacing w:val="-8"/>
              </w:rPr>
            </w:pPr>
          </w:p>
        </w:tc>
        <w:tc>
          <w:tcPr>
            <w:tcW w:w="3129" w:type="dxa"/>
            <w:vMerge/>
            <w:tcBorders>
              <w:left w:val="single" w:sz="4" w:space="0" w:color="000000"/>
            </w:tcBorders>
          </w:tcPr>
          <w:p w:rsidR="007743EE" w:rsidRPr="007743EE" w:rsidRDefault="007743EE" w:rsidP="00A7471D">
            <w:pPr>
              <w:snapToGrid w:val="0"/>
              <w:rPr>
                <w:rFonts w:ascii="Tahoma" w:hAnsi="Tahoma" w:cs="Tahoma"/>
                <w:spacing w:val="-8"/>
              </w:rPr>
            </w:pPr>
          </w:p>
        </w:tc>
        <w:tc>
          <w:tcPr>
            <w:tcW w:w="1955" w:type="dxa"/>
            <w:vMerge/>
            <w:tcBorders>
              <w:left w:val="single" w:sz="4" w:space="0" w:color="000000"/>
            </w:tcBorders>
            <w:vAlign w:val="center"/>
          </w:tcPr>
          <w:p w:rsidR="007743EE" w:rsidRPr="007743EE" w:rsidRDefault="007743EE" w:rsidP="007743EE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043" w:type="dxa"/>
            <w:vMerge/>
            <w:tcBorders>
              <w:left w:val="single" w:sz="4" w:space="0" w:color="000000"/>
            </w:tcBorders>
            <w:vAlign w:val="center"/>
          </w:tcPr>
          <w:p w:rsidR="007743EE" w:rsidRPr="007743EE" w:rsidRDefault="007743EE" w:rsidP="007743EE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19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43EE" w:rsidRPr="007743EE" w:rsidRDefault="007743EE" w:rsidP="007743EE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  <w:tr w:rsidR="007743EE" w:rsidTr="00D07AC3">
        <w:trPr>
          <w:trHeight w:val="266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43EE" w:rsidRDefault="007743EE" w:rsidP="000175CB">
            <w:pPr>
              <w:snapToGrid w:val="0"/>
              <w:jc w:val="center"/>
              <w:rPr>
                <w:rFonts w:ascii="Tahoma" w:hAnsi="Tahoma" w:cs="Tahoma"/>
              </w:rPr>
            </w:pPr>
            <w:r w:rsidRPr="007743EE">
              <w:rPr>
                <w:rFonts w:ascii="Tahoma" w:hAnsi="Tahoma" w:cs="Tahoma"/>
                <w:sz w:val="22"/>
                <w:szCs w:val="22"/>
              </w:rPr>
              <w:t xml:space="preserve">6 </w:t>
            </w:r>
            <w:proofErr w:type="gramStart"/>
            <w:r w:rsidRPr="007743EE">
              <w:rPr>
                <w:rFonts w:ascii="Tahoma" w:hAnsi="Tahoma" w:cs="Tahoma"/>
                <w:sz w:val="22"/>
                <w:szCs w:val="22"/>
              </w:rPr>
              <w:t>de</w:t>
            </w:r>
            <w:proofErr w:type="gramEnd"/>
            <w:r w:rsidRPr="007743EE">
              <w:rPr>
                <w:rFonts w:ascii="Tahoma" w:hAnsi="Tahoma" w:cs="Tahoma"/>
                <w:sz w:val="22"/>
                <w:szCs w:val="22"/>
              </w:rPr>
              <w:t xml:space="preserve"> Dezembro</w:t>
            </w:r>
          </w:p>
          <w:p w:rsidR="007743EE" w:rsidRPr="007743EE" w:rsidRDefault="007743EE" w:rsidP="000175CB">
            <w:pPr>
              <w:snapToGrid w:val="0"/>
              <w:jc w:val="center"/>
              <w:rPr>
                <w:rFonts w:ascii="Tahoma" w:hAnsi="Tahoma" w:cs="Tahoma"/>
              </w:rPr>
            </w:pPr>
            <w:r w:rsidRPr="007743EE">
              <w:rPr>
                <w:rFonts w:ascii="Tahoma" w:hAnsi="Tahoma" w:cs="Tahoma"/>
                <w:sz w:val="22"/>
                <w:szCs w:val="22"/>
              </w:rPr>
              <w:t>(09</w:t>
            </w:r>
            <w:r>
              <w:rPr>
                <w:rFonts w:ascii="Tahoma" w:hAnsi="Tahoma" w:cs="Tahoma"/>
                <w:sz w:val="22"/>
                <w:szCs w:val="22"/>
              </w:rPr>
              <w:t>:30-</w:t>
            </w:r>
            <w:r w:rsidRPr="007743EE">
              <w:rPr>
                <w:rFonts w:ascii="Tahoma" w:hAnsi="Tahoma" w:cs="Tahoma"/>
                <w:sz w:val="22"/>
                <w:szCs w:val="22"/>
              </w:rPr>
              <w:t>10:30)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43EE" w:rsidRPr="007743EE" w:rsidRDefault="007743EE" w:rsidP="007743EE">
            <w:pPr>
              <w:snapToGrid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JI da Presa</w:t>
            </w:r>
          </w:p>
        </w:tc>
        <w:tc>
          <w:tcPr>
            <w:tcW w:w="2995" w:type="dxa"/>
            <w:vMerge/>
            <w:tcBorders>
              <w:left w:val="single" w:sz="4" w:space="0" w:color="000000"/>
            </w:tcBorders>
          </w:tcPr>
          <w:p w:rsidR="007743EE" w:rsidRPr="007743EE" w:rsidRDefault="007743EE" w:rsidP="00A7471D">
            <w:pPr>
              <w:snapToGrid w:val="0"/>
              <w:rPr>
                <w:rFonts w:ascii="Tahoma" w:hAnsi="Tahoma" w:cs="Tahoma"/>
                <w:spacing w:val="-8"/>
              </w:rPr>
            </w:pPr>
          </w:p>
        </w:tc>
        <w:tc>
          <w:tcPr>
            <w:tcW w:w="3129" w:type="dxa"/>
            <w:vMerge/>
            <w:tcBorders>
              <w:left w:val="single" w:sz="4" w:space="0" w:color="000000"/>
            </w:tcBorders>
          </w:tcPr>
          <w:p w:rsidR="007743EE" w:rsidRPr="007743EE" w:rsidRDefault="007743EE" w:rsidP="00A7471D">
            <w:pPr>
              <w:snapToGrid w:val="0"/>
              <w:rPr>
                <w:rFonts w:ascii="Tahoma" w:hAnsi="Tahoma" w:cs="Tahoma"/>
                <w:spacing w:val="-8"/>
              </w:rPr>
            </w:pPr>
          </w:p>
        </w:tc>
        <w:tc>
          <w:tcPr>
            <w:tcW w:w="1955" w:type="dxa"/>
            <w:vMerge/>
            <w:tcBorders>
              <w:left w:val="single" w:sz="4" w:space="0" w:color="000000"/>
            </w:tcBorders>
            <w:vAlign w:val="center"/>
          </w:tcPr>
          <w:p w:rsidR="007743EE" w:rsidRPr="007743EE" w:rsidRDefault="007743EE" w:rsidP="007743EE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043" w:type="dxa"/>
            <w:vMerge/>
            <w:tcBorders>
              <w:left w:val="single" w:sz="4" w:space="0" w:color="000000"/>
            </w:tcBorders>
            <w:vAlign w:val="center"/>
          </w:tcPr>
          <w:p w:rsidR="007743EE" w:rsidRPr="007743EE" w:rsidRDefault="007743EE" w:rsidP="007743EE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19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43EE" w:rsidRPr="007743EE" w:rsidRDefault="007743EE" w:rsidP="007743EE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  <w:tr w:rsidR="007743EE" w:rsidTr="00D07AC3">
        <w:trPr>
          <w:trHeight w:val="266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43EE" w:rsidRDefault="007743EE" w:rsidP="000175CB">
            <w:pPr>
              <w:snapToGrid w:val="0"/>
              <w:jc w:val="center"/>
              <w:rPr>
                <w:rFonts w:ascii="Tahoma" w:hAnsi="Tahoma" w:cs="Tahoma"/>
              </w:rPr>
            </w:pPr>
            <w:r w:rsidRPr="007743EE">
              <w:rPr>
                <w:rFonts w:ascii="Tahoma" w:hAnsi="Tahoma" w:cs="Tahoma"/>
                <w:sz w:val="22"/>
                <w:szCs w:val="22"/>
              </w:rPr>
              <w:t xml:space="preserve">7 </w:t>
            </w:r>
            <w:proofErr w:type="gramStart"/>
            <w:r w:rsidRPr="007743EE">
              <w:rPr>
                <w:rFonts w:ascii="Tahoma" w:hAnsi="Tahoma" w:cs="Tahoma"/>
                <w:sz w:val="22"/>
                <w:szCs w:val="22"/>
              </w:rPr>
              <w:t>de</w:t>
            </w:r>
            <w:proofErr w:type="gramEnd"/>
            <w:r w:rsidRPr="007743E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Dezembro</w:t>
            </w:r>
          </w:p>
          <w:p w:rsidR="007743EE" w:rsidRPr="007743EE" w:rsidRDefault="007743EE" w:rsidP="000175CB">
            <w:pPr>
              <w:snapToGrid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(09:30-</w:t>
            </w:r>
            <w:r w:rsidRPr="007743EE">
              <w:rPr>
                <w:rFonts w:ascii="Tahoma" w:hAnsi="Tahoma" w:cs="Tahoma"/>
                <w:sz w:val="22"/>
                <w:szCs w:val="22"/>
              </w:rPr>
              <w:t>10:30)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43EE" w:rsidRPr="007743EE" w:rsidRDefault="007743EE" w:rsidP="007743EE">
            <w:pPr>
              <w:snapToGrid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JI do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Griné</w:t>
            </w:r>
            <w:proofErr w:type="spellEnd"/>
          </w:p>
        </w:tc>
        <w:tc>
          <w:tcPr>
            <w:tcW w:w="299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743EE" w:rsidRPr="007743EE" w:rsidRDefault="007743EE" w:rsidP="00A7471D">
            <w:pPr>
              <w:snapToGrid w:val="0"/>
              <w:rPr>
                <w:rFonts w:ascii="Tahoma" w:hAnsi="Tahoma" w:cs="Tahoma"/>
                <w:spacing w:val="-8"/>
              </w:rPr>
            </w:pPr>
          </w:p>
        </w:tc>
        <w:tc>
          <w:tcPr>
            <w:tcW w:w="312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743EE" w:rsidRPr="007743EE" w:rsidRDefault="007743EE" w:rsidP="00A7471D">
            <w:pPr>
              <w:snapToGrid w:val="0"/>
              <w:rPr>
                <w:rFonts w:ascii="Tahoma" w:hAnsi="Tahoma" w:cs="Tahoma"/>
                <w:spacing w:val="-8"/>
              </w:rPr>
            </w:pPr>
          </w:p>
        </w:tc>
        <w:tc>
          <w:tcPr>
            <w:tcW w:w="195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743EE" w:rsidRPr="007743EE" w:rsidRDefault="007743EE" w:rsidP="007743EE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043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743EE" w:rsidRPr="007743EE" w:rsidRDefault="007743EE" w:rsidP="007743EE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19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3EE" w:rsidRPr="007743EE" w:rsidRDefault="007743EE" w:rsidP="007743EE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  <w:tr w:rsidR="000422B9" w:rsidTr="000422B9">
        <w:trPr>
          <w:trHeight w:val="266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22B9" w:rsidRPr="00D70CCB" w:rsidRDefault="000422B9" w:rsidP="00D07AC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</w:rPr>
              <w:t xml:space="preserve">3 </w:t>
            </w:r>
            <w:proofErr w:type="gramStart"/>
            <w:r>
              <w:rPr>
                <w:rFonts w:ascii="Tahoma" w:hAnsi="Tahoma" w:cs="Tahoma"/>
                <w:sz w:val="22"/>
              </w:rPr>
              <w:t>de</w:t>
            </w:r>
            <w:proofErr w:type="gramEnd"/>
            <w:r>
              <w:rPr>
                <w:rFonts w:ascii="Tahoma" w:hAnsi="Tahoma" w:cs="Tahoma"/>
                <w:sz w:val="22"/>
              </w:rPr>
              <w:t xml:space="preserve"> Dezembro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22B9" w:rsidRPr="00D70CCB" w:rsidRDefault="000422B9" w:rsidP="00D07AC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</w:rPr>
              <w:t xml:space="preserve">EB23 de </w:t>
            </w:r>
            <w:r w:rsidRPr="00D70CCB">
              <w:rPr>
                <w:rFonts w:ascii="Tahoma" w:hAnsi="Tahoma" w:cs="Tahoma"/>
                <w:sz w:val="22"/>
              </w:rPr>
              <w:t>S. Bernardo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22B9" w:rsidRPr="000422B9" w:rsidRDefault="000422B9" w:rsidP="00D07AC3">
            <w:pPr>
              <w:rPr>
                <w:rFonts w:ascii="Tahoma" w:hAnsi="Tahoma" w:cs="Tahoma"/>
                <w:b/>
              </w:rPr>
            </w:pPr>
            <w:r w:rsidRPr="000422B9">
              <w:rPr>
                <w:rFonts w:ascii="Tahoma" w:hAnsi="Tahoma" w:cs="Tahoma"/>
                <w:b/>
                <w:sz w:val="22"/>
              </w:rPr>
              <w:t>Dia Internacional</w:t>
            </w:r>
          </w:p>
          <w:p w:rsidR="000422B9" w:rsidRPr="000422B9" w:rsidRDefault="000422B9" w:rsidP="00D07AC3">
            <w:pPr>
              <w:rPr>
                <w:rFonts w:ascii="Tahoma" w:hAnsi="Tahoma" w:cs="Tahoma"/>
                <w:b/>
              </w:rPr>
            </w:pPr>
            <w:proofErr w:type="gramStart"/>
            <w:r w:rsidRPr="000422B9">
              <w:rPr>
                <w:rFonts w:ascii="Tahoma" w:hAnsi="Tahoma" w:cs="Tahoma"/>
                <w:b/>
                <w:sz w:val="22"/>
              </w:rPr>
              <w:t>da</w:t>
            </w:r>
            <w:proofErr w:type="gramEnd"/>
            <w:r w:rsidRPr="000422B9">
              <w:rPr>
                <w:rFonts w:ascii="Tahoma" w:hAnsi="Tahoma" w:cs="Tahoma"/>
                <w:b/>
                <w:sz w:val="22"/>
              </w:rPr>
              <w:t xml:space="preserve"> Pessoa com deficiência</w:t>
            </w:r>
          </w:p>
          <w:p w:rsidR="000422B9" w:rsidRDefault="000422B9" w:rsidP="00D07AC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</w:rPr>
              <w:t>- Demonstração de treino e actividades de cães guia.</w:t>
            </w:r>
          </w:p>
          <w:p w:rsidR="000422B9" w:rsidRPr="00B32B2B" w:rsidRDefault="000422B9" w:rsidP="00D07AC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color w:val="FF0000"/>
                <w:sz w:val="22"/>
              </w:rPr>
              <w:t xml:space="preserve">- </w:t>
            </w:r>
            <w:r w:rsidRPr="00B32B2B">
              <w:rPr>
                <w:rFonts w:ascii="Tahoma" w:hAnsi="Tahoma" w:cs="Tahoma"/>
                <w:sz w:val="22"/>
              </w:rPr>
              <w:t>Testemunho de elementos de uma família de acolhimento de cães guia</w:t>
            </w:r>
          </w:p>
          <w:p w:rsidR="000422B9" w:rsidRPr="000D6D5D" w:rsidRDefault="000422B9" w:rsidP="00D07AC3">
            <w:pPr>
              <w:rPr>
                <w:rFonts w:ascii="Tahoma" w:hAnsi="Tahoma" w:cs="Tahoma"/>
                <w:color w:val="FF0000"/>
              </w:rPr>
            </w:pPr>
            <w:r w:rsidRPr="00B32B2B">
              <w:rPr>
                <w:rFonts w:ascii="Tahoma" w:hAnsi="Tahoma" w:cs="Tahoma"/>
                <w:sz w:val="22"/>
              </w:rPr>
              <w:t>- Texto</w:t>
            </w:r>
            <w:r>
              <w:rPr>
                <w:rFonts w:ascii="Tahoma" w:hAnsi="Tahoma" w:cs="Tahoma"/>
                <w:sz w:val="22"/>
              </w:rPr>
              <w:t>s de sensibilização para uma atitude positiva em relação à diferença;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22B9" w:rsidRDefault="000422B9" w:rsidP="00D07AC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</w:rPr>
              <w:t xml:space="preserve">- Sensibilizar a população escolar </w:t>
            </w:r>
            <w:proofErr w:type="gramStart"/>
            <w:r>
              <w:rPr>
                <w:rFonts w:ascii="Tahoma" w:hAnsi="Tahoma" w:cs="Tahoma"/>
                <w:sz w:val="22"/>
              </w:rPr>
              <w:t>para  aceitar</w:t>
            </w:r>
            <w:proofErr w:type="gramEnd"/>
            <w:r>
              <w:rPr>
                <w:rFonts w:ascii="Tahoma" w:hAnsi="Tahoma" w:cs="Tahoma"/>
                <w:sz w:val="22"/>
              </w:rPr>
              <w:t xml:space="preserve"> a diferença de forma positiva ;</w:t>
            </w:r>
          </w:p>
          <w:p w:rsidR="000422B9" w:rsidRDefault="000422B9" w:rsidP="00D07AC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</w:rPr>
              <w:t>- Sensibilizar a comunidade escolar para as barreiras da pessoa com deficiência;</w:t>
            </w:r>
          </w:p>
          <w:p w:rsidR="000422B9" w:rsidRPr="00D70CCB" w:rsidRDefault="000422B9" w:rsidP="00D07AC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</w:rPr>
              <w:t xml:space="preserve">- Alertar </w:t>
            </w:r>
            <w:r w:rsidRPr="00D70CCB">
              <w:rPr>
                <w:rFonts w:ascii="Tahoma" w:hAnsi="Tahoma" w:cs="Tahoma"/>
                <w:sz w:val="22"/>
              </w:rPr>
              <w:t>o público</w:t>
            </w:r>
            <w:r>
              <w:rPr>
                <w:rFonts w:ascii="Tahoma" w:hAnsi="Tahoma" w:cs="Tahoma"/>
                <w:sz w:val="22"/>
              </w:rPr>
              <w:t>-</w:t>
            </w:r>
            <w:r w:rsidRPr="00D70CCB">
              <w:rPr>
                <w:rFonts w:ascii="Tahoma" w:hAnsi="Tahoma" w:cs="Tahoma"/>
                <w:sz w:val="22"/>
              </w:rPr>
              <w:t>alvo para a valorização de cada um;</w:t>
            </w:r>
          </w:p>
          <w:p w:rsidR="000422B9" w:rsidRDefault="000422B9" w:rsidP="00D07AC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</w:rPr>
              <w:t>- Respeitar</w:t>
            </w:r>
            <w:r w:rsidRPr="00D70CCB">
              <w:rPr>
                <w:rFonts w:ascii="Tahoma" w:hAnsi="Tahoma" w:cs="Tahoma"/>
                <w:sz w:val="22"/>
              </w:rPr>
              <w:t xml:space="preserve"> pela Diferença;</w:t>
            </w:r>
          </w:p>
          <w:p w:rsidR="000422B9" w:rsidRPr="000422B9" w:rsidRDefault="000422B9" w:rsidP="00D07AC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</w:rPr>
              <w:t>- Interagir com as turmas – pré-escolar, 1º, 2º e 3ºciclo;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22B9" w:rsidRPr="003A0EB8" w:rsidRDefault="000422B9" w:rsidP="000422B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pacing w:val="-4"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Tahoma" w:hAnsi="Tahoma" w:cs="Tahoma"/>
                <w:spacing w:val="-4"/>
                <w:sz w:val="22"/>
                <w:szCs w:val="22"/>
              </w:rPr>
              <w:t>Clarinda</w:t>
            </w:r>
            <w:proofErr w:type="spellEnd"/>
            <w:r>
              <w:rPr>
                <w:rFonts w:ascii="Tahoma" w:hAnsi="Tahoma" w:cs="Tahoma"/>
                <w:spacing w:val="-4"/>
                <w:sz w:val="22"/>
                <w:szCs w:val="22"/>
              </w:rPr>
              <w:t xml:space="preserve"> Garcia,</w:t>
            </w:r>
            <w:r w:rsidRPr="003A0EB8">
              <w:rPr>
                <w:rFonts w:ascii="Tahoma" w:hAnsi="Tahoma" w:cs="Tahoma"/>
                <w:sz w:val="22"/>
              </w:rPr>
              <w:t xml:space="preserve"> </w:t>
            </w:r>
            <w:r>
              <w:rPr>
                <w:rFonts w:ascii="Tahoma" w:hAnsi="Tahoma" w:cs="Tahoma"/>
                <w:sz w:val="22"/>
              </w:rPr>
              <w:t>Ana Cristina Bastos, Maria José Ferreira;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22B9" w:rsidRPr="003A0EB8" w:rsidRDefault="000422B9" w:rsidP="000422B9">
            <w:pPr>
              <w:jc w:val="center"/>
              <w:rPr>
                <w:rFonts w:ascii="Tahoma" w:hAnsi="Tahoma" w:cs="Tahoma"/>
                <w:spacing w:val="-8"/>
              </w:rPr>
            </w:pPr>
            <w:r>
              <w:rPr>
                <w:rFonts w:ascii="Tahoma" w:hAnsi="Tahoma" w:cs="Tahoma"/>
                <w:spacing w:val="-8"/>
                <w:sz w:val="22"/>
                <w:szCs w:val="22"/>
              </w:rPr>
              <w:t xml:space="preserve">- Alunos do </w:t>
            </w:r>
            <w:proofErr w:type="spellStart"/>
            <w:r w:rsidR="00C412F7">
              <w:rPr>
                <w:rFonts w:ascii="Tahoma" w:hAnsi="Tahoma" w:cs="Tahoma"/>
                <w:spacing w:val="-8"/>
                <w:sz w:val="22"/>
                <w:szCs w:val="22"/>
              </w:rPr>
              <w:t>Pré-</w:t>
            </w:r>
            <w:proofErr w:type="spellEnd"/>
            <w:r>
              <w:rPr>
                <w:rFonts w:ascii="Tahoma" w:hAnsi="Tahoma" w:cs="Tahoma"/>
                <w:spacing w:val="-8"/>
                <w:sz w:val="22"/>
                <w:szCs w:val="22"/>
              </w:rPr>
              <w:t xml:space="preserve"> escolar,</w:t>
            </w:r>
            <w:r w:rsidR="00C412F7">
              <w:rPr>
                <w:rFonts w:ascii="Tahoma" w:hAnsi="Tahoma" w:cs="Tahoma"/>
                <w:spacing w:val="-8"/>
                <w:sz w:val="22"/>
                <w:szCs w:val="22"/>
              </w:rPr>
              <w:t xml:space="preserve"> 1º,</w:t>
            </w:r>
            <w:r>
              <w:rPr>
                <w:rFonts w:ascii="Tahoma" w:hAnsi="Tahoma" w:cs="Tahoma"/>
                <w:spacing w:val="-8"/>
                <w:sz w:val="22"/>
                <w:szCs w:val="22"/>
              </w:rPr>
              <w:t xml:space="preserve"> 2º e 3º CEB;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2B9" w:rsidRDefault="00C412F7" w:rsidP="00D07AC3">
            <w:pPr>
              <w:snapToGrid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___</w:t>
            </w:r>
          </w:p>
        </w:tc>
      </w:tr>
      <w:tr w:rsidR="000422B9" w:rsidTr="000422B9">
        <w:trPr>
          <w:trHeight w:val="2308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22B9" w:rsidRDefault="000422B9" w:rsidP="00230512">
            <w:pPr>
              <w:snapToGrid w:val="0"/>
              <w:jc w:val="center"/>
              <w:rPr>
                <w:rFonts w:ascii="Tahoma" w:hAnsi="Tahoma" w:cs="Tahoma"/>
              </w:rPr>
            </w:pPr>
            <w:r w:rsidRPr="00532FD4">
              <w:rPr>
                <w:rFonts w:ascii="Tahoma" w:hAnsi="Tahoma" w:cs="Tahoma"/>
                <w:sz w:val="22"/>
              </w:rPr>
              <w:t>Dezembro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22B9" w:rsidRDefault="000422B9" w:rsidP="00230512">
            <w:pPr>
              <w:tabs>
                <w:tab w:val="left" w:pos="360"/>
              </w:tabs>
              <w:snapToGrid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EB1’s e </w:t>
            </w:r>
            <w:proofErr w:type="spellStart"/>
            <w:r>
              <w:rPr>
                <w:rFonts w:ascii="Tahoma" w:hAnsi="Tahoma" w:cs="Tahoma"/>
              </w:rPr>
              <w:t>JI’s</w:t>
            </w:r>
            <w:proofErr w:type="spellEnd"/>
            <w:r>
              <w:rPr>
                <w:rFonts w:ascii="Tahoma" w:hAnsi="Tahoma" w:cs="Tahoma"/>
              </w:rPr>
              <w:t xml:space="preserve"> do Agrupamento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22B9" w:rsidRDefault="000422B9" w:rsidP="00A7471D">
            <w:pPr>
              <w:snapToGrid w:val="0"/>
              <w:rPr>
                <w:rFonts w:ascii="Tahoma" w:hAnsi="Tahoma"/>
                <w:spacing w:val="-8"/>
              </w:rPr>
            </w:pPr>
            <w:r>
              <w:rPr>
                <w:rFonts w:ascii="Tahoma" w:hAnsi="Tahoma"/>
                <w:spacing w:val="-8"/>
                <w:sz w:val="22"/>
              </w:rPr>
              <w:t>- Decoração das salas de aulas e outros espaços;</w:t>
            </w:r>
          </w:p>
          <w:p w:rsidR="000422B9" w:rsidRDefault="000422B9" w:rsidP="00A7471D">
            <w:pPr>
              <w:rPr>
                <w:rFonts w:ascii="Tahoma" w:hAnsi="Tahoma"/>
                <w:spacing w:val="-8"/>
              </w:rPr>
            </w:pPr>
            <w:r>
              <w:rPr>
                <w:rFonts w:ascii="Tahoma" w:hAnsi="Tahoma"/>
                <w:spacing w:val="-8"/>
                <w:sz w:val="22"/>
              </w:rPr>
              <w:t xml:space="preserve">- Pesquisa de tradições alusivas à época natalícia; canções; teatros; poemas; danças; </w:t>
            </w:r>
          </w:p>
          <w:p w:rsidR="000422B9" w:rsidRDefault="000422B9" w:rsidP="00A7471D">
            <w:pPr>
              <w:snapToGrid w:val="0"/>
              <w:rPr>
                <w:rFonts w:ascii="Tahoma" w:hAnsi="Tahoma" w:cs="Tahoma"/>
                <w:spacing w:val="-8"/>
              </w:rPr>
            </w:pPr>
            <w:r>
              <w:rPr>
                <w:rFonts w:ascii="Tahoma" w:hAnsi="Tahoma" w:cs="Tahoma"/>
                <w:spacing w:val="-8"/>
                <w:sz w:val="22"/>
              </w:rPr>
              <w:t>- Criação de postais de “Boas Festas”;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22B9" w:rsidRDefault="000422B9" w:rsidP="00A7471D">
            <w:pPr>
              <w:snapToGrid w:val="0"/>
              <w:rPr>
                <w:rFonts w:ascii="Tahoma" w:hAnsi="Tahoma"/>
                <w:spacing w:val="-8"/>
              </w:rPr>
            </w:pPr>
            <w:r>
              <w:rPr>
                <w:rFonts w:ascii="Tahoma" w:hAnsi="Tahoma"/>
                <w:spacing w:val="-8"/>
                <w:sz w:val="22"/>
              </w:rPr>
              <w:t>- Sensibilizar os alunos para o espírito natalício e dos valores que lhe são inerentes (paz, solidariedade, partilha, …)</w:t>
            </w:r>
          </w:p>
          <w:p w:rsidR="000422B9" w:rsidRDefault="000422B9" w:rsidP="00A7471D">
            <w:pPr>
              <w:rPr>
                <w:rFonts w:ascii="Tahoma" w:hAnsi="Tahoma"/>
                <w:spacing w:val="-8"/>
              </w:rPr>
            </w:pPr>
            <w:r>
              <w:rPr>
                <w:rFonts w:ascii="Tahoma" w:hAnsi="Tahoma"/>
                <w:spacing w:val="-8"/>
                <w:sz w:val="22"/>
              </w:rPr>
              <w:t>- Fomentar as relações interpessoais;</w:t>
            </w:r>
          </w:p>
          <w:p w:rsidR="000422B9" w:rsidRPr="000422B9" w:rsidRDefault="000422B9" w:rsidP="00230512">
            <w:pPr>
              <w:rPr>
                <w:rFonts w:ascii="Tahoma" w:hAnsi="Tahoma"/>
                <w:spacing w:val="-8"/>
              </w:rPr>
            </w:pPr>
            <w:r>
              <w:rPr>
                <w:rFonts w:ascii="Tahoma" w:hAnsi="Tahoma"/>
                <w:spacing w:val="-8"/>
                <w:sz w:val="22"/>
              </w:rPr>
              <w:t>- Desenvolver a criatividade e o sentido estético dos alunos;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22B9" w:rsidRDefault="000422B9" w:rsidP="000422B9">
            <w:pPr>
              <w:snapToGrid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</w:rPr>
              <w:t>- Docentes;</w:t>
            </w:r>
          </w:p>
          <w:p w:rsidR="000422B9" w:rsidRDefault="000422B9" w:rsidP="000422B9">
            <w:pPr>
              <w:snapToGrid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</w:rPr>
              <w:t>- Assistentes operacionais;</w:t>
            </w:r>
          </w:p>
          <w:p w:rsidR="000422B9" w:rsidRDefault="000422B9" w:rsidP="000422B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</w:rPr>
              <w:t>- Todos os alunos;</w:t>
            </w:r>
          </w:p>
          <w:p w:rsidR="000422B9" w:rsidRDefault="000422B9" w:rsidP="000422B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22B9" w:rsidRDefault="000422B9" w:rsidP="000422B9">
            <w:pPr>
              <w:snapToGrid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</w:rPr>
              <w:t>- Todos os alunos;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2B9" w:rsidRDefault="00C412F7" w:rsidP="007743EE">
            <w:pPr>
              <w:snapToGrid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___</w:t>
            </w:r>
          </w:p>
        </w:tc>
      </w:tr>
      <w:tr w:rsidR="000422B9" w:rsidTr="00D07AC3">
        <w:trPr>
          <w:trHeight w:val="266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22B9" w:rsidRDefault="000422B9" w:rsidP="00D07AC3">
            <w:pPr>
              <w:tabs>
                <w:tab w:val="left" w:pos="0"/>
              </w:tabs>
              <w:snapToGrid w:val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lastRenderedPageBreak/>
              <w:t>Data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22B9" w:rsidRDefault="000422B9" w:rsidP="00D07AC3">
            <w:pPr>
              <w:tabs>
                <w:tab w:val="left" w:pos="0"/>
              </w:tabs>
              <w:snapToGrid w:val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Local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22B9" w:rsidRDefault="000422B9" w:rsidP="00D07AC3">
            <w:pPr>
              <w:tabs>
                <w:tab w:val="left" w:pos="0"/>
              </w:tabs>
              <w:snapToGrid w:val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Actividade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22B9" w:rsidRDefault="000422B9" w:rsidP="00D07AC3">
            <w:pPr>
              <w:tabs>
                <w:tab w:val="left" w:pos="0"/>
              </w:tabs>
              <w:snapToGrid w:val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Objectivos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22B9" w:rsidRDefault="000422B9" w:rsidP="00D07AC3">
            <w:pPr>
              <w:tabs>
                <w:tab w:val="left" w:pos="0"/>
              </w:tabs>
              <w:snapToGrid w:val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Dinamizadores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22B9" w:rsidRDefault="000422B9" w:rsidP="00D07AC3">
            <w:pPr>
              <w:tabs>
                <w:tab w:val="left" w:pos="0"/>
              </w:tabs>
              <w:snapToGrid w:val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Destinatários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2B9" w:rsidRDefault="000422B9" w:rsidP="00D07AC3">
            <w:pPr>
              <w:tabs>
                <w:tab w:val="left" w:pos="0"/>
              </w:tabs>
              <w:snapToGrid w:val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Fonte de financiamento</w:t>
            </w:r>
          </w:p>
        </w:tc>
      </w:tr>
      <w:tr w:rsidR="00C95C68" w:rsidTr="00C95C68">
        <w:trPr>
          <w:trHeight w:val="266"/>
        </w:trPr>
        <w:tc>
          <w:tcPr>
            <w:tcW w:w="20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C95C68" w:rsidRPr="000422B9" w:rsidRDefault="00C95C68" w:rsidP="000422B9">
            <w:pPr>
              <w:snapToGrid w:val="0"/>
              <w:jc w:val="center"/>
              <w:rPr>
                <w:rFonts w:ascii="Tahoma" w:hAnsi="Tahoma" w:cs="Tahoma"/>
              </w:rPr>
            </w:pPr>
            <w:r w:rsidRPr="000422B9">
              <w:rPr>
                <w:rFonts w:ascii="Tahoma" w:hAnsi="Tahoma" w:cs="Tahoma"/>
                <w:sz w:val="22"/>
                <w:szCs w:val="22"/>
              </w:rPr>
              <w:t xml:space="preserve">17 </w:t>
            </w:r>
            <w:proofErr w:type="gramStart"/>
            <w:r w:rsidRPr="000422B9">
              <w:rPr>
                <w:rFonts w:ascii="Tahoma" w:hAnsi="Tahoma" w:cs="Tahoma"/>
                <w:sz w:val="22"/>
                <w:szCs w:val="22"/>
              </w:rPr>
              <w:t>de</w:t>
            </w:r>
            <w:proofErr w:type="gramEnd"/>
            <w:r w:rsidRPr="000422B9">
              <w:rPr>
                <w:rFonts w:ascii="Tahoma" w:hAnsi="Tahoma" w:cs="Tahoma"/>
                <w:sz w:val="22"/>
                <w:szCs w:val="22"/>
              </w:rPr>
              <w:t xml:space="preserve"> Dezembro</w:t>
            </w:r>
          </w:p>
          <w:p w:rsidR="00C95C68" w:rsidRPr="000422B9" w:rsidRDefault="00C95C68" w:rsidP="000422B9">
            <w:pPr>
              <w:snapToGri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5C68" w:rsidRPr="000422B9" w:rsidRDefault="00C95C68" w:rsidP="000422B9">
            <w:pPr>
              <w:snapToGrid w:val="0"/>
              <w:jc w:val="center"/>
              <w:rPr>
                <w:rFonts w:ascii="Tahoma" w:hAnsi="Tahoma" w:cs="Tahoma"/>
              </w:rPr>
            </w:pPr>
            <w:r w:rsidRPr="000422B9">
              <w:rPr>
                <w:rFonts w:ascii="Tahoma" w:hAnsi="Tahoma" w:cs="Tahoma"/>
                <w:sz w:val="22"/>
                <w:szCs w:val="22"/>
              </w:rPr>
              <w:t xml:space="preserve">EB1’s e </w:t>
            </w:r>
            <w:proofErr w:type="spellStart"/>
            <w:r w:rsidRPr="000422B9">
              <w:rPr>
                <w:rFonts w:ascii="Tahoma" w:hAnsi="Tahoma" w:cs="Tahoma"/>
                <w:sz w:val="22"/>
                <w:szCs w:val="22"/>
              </w:rPr>
              <w:t>JI’s</w:t>
            </w:r>
            <w:proofErr w:type="spellEnd"/>
            <w:r w:rsidRPr="000422B9">
              <w:rPr>
                <w:rFonts w:ascii="Tahoma" w:hAnsi="Tahoma" w:cs="Tahoma"/>
                <w:sz w:val="22"/>
                <w:szCs w:val="22"/>
              </w:rPr>
              <w:t xml:space="preserve"> do Agrupamento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5C68" w:rsidRPr="000422B9" w:rsidRDefault="00C95C68" w:rsidP="00C95C68">
            <w:pPr>
              <w:snapToGrid w:val="0"/>
              <w:rPr>
                <w:rFonts w:ascii="Tahoma" w:hAnsi="Tahoma" w:cs="Tahoma"/>
                <w:bCs/>
              </w:rPr>
            </w:pPr>
            <w:r w:rsidRPr="000422B9">
              <w:rPr>
                <w:rFonts w:ascii="Tahoma" w:hAnsi="Tahoma" w:cs="Tahoma"/>
                <w:b/>
                <w:sz w:val="22"/>
                <w:szCs w:val="22"/>
              </w:rPr>
              <w:t>Festa de Natal</w:t>
            </w:r>
            <w:r w:rsidRPr="000422B9">
              <w:rPr>
                <w:rFonts w:ascii="Tahoma" w:hAnsi="Tahoma" w:cs="Tahoma"/>
                <w:bCs/>
                <w:sz w:val="22"/>
                <w:szCs w:val="22"/>
              </w:rPr>
              <w:t xml:space="preserve"> </w:t>
            </w:r>
          </w:p>
          <w:p w:rsidR="00C95C68" w:rsidRPr="000422B9" w:rsidRDefault="00C95C68" w:rsidP="00C95C68">
            <w:pPr>
              <w:snapToGrid w:val="0"/>
              <w:rPr>
                <w:rFonts w:ascii="Tahoma" w:hAnsi="Tahoma" w:cs="Tahoma"/>
                <w:b/>
              </w:rPr>
            </w:pPr>
            <w:r w:rsidRPr="000422B9">
              <w:rPr>
                <w:rFonts w:ascii="Tahoma" w:hAnsi="Tahoma" w:cs="Tahoma"/>
                <w:bCs/>
                <w:sz w:val="22"/>
                <w:szCs w:val="22"/>
              </w:rPr>
              <w:t>- Apresentação dos trabalhos ensaiados;</w:t>
            </w:r>
          </w:p>
          <w:p w:rsidR="00C95C68" w:rsidRPr="000422B9" w:rsidRDefault="00C95C68" w:rsidP="00C95C68">
            <w:pPr>
              <w:snapToGrid w:val="0"/>
              <w:rPr>
                <w:rFonts w:ascii="Tahoma" w:hAnsi="Tahoma" w:cs="Tahoma"/>
                <w:bCs/>
              </w:rPr>
            </w:pPr>
            <w:r w:rsidRPr="000422B9">
              <w:rPr>
                <w:rFonts w:ascii="Tahoma" w:hAnsi="Tahoma" w:cs="Tahoma"/>
                <w:bCs/>
                <w:sz w:val="22"/>
                <w:szCs w:val="22"/>
              </w:rPr>
              <w:t>- Lanche partilhado;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5C68" w:rsidRPr="000422B9" w:rsidRDefault="00C95C68" w:rsidP="00C95C68">
            <w:pPr>
              <w:snapToGrid w:val="0"/>
              <w:rPr>
                <w:rFonts w:ascii="Tahoma" w:hAnsi="Tahoma" w:cs="Tahoma"/>
                <w:spacing w:val="-4"/>
              </w:rPr>
            </w:pPr>
            <w:r w:rsidRPr="000422B9">
              <w:rPr>
                <w:rFonts w:ascii="Tahoma" w:hAnsi="Tahoma" w:cs="Tahoma"/>
                <w:spacing w:val="-4"/>
                <w:sz w:val="22"/>
                <w:szCs w:val="22"/>
              </w:rPr>
              <w:t>- Promover o convívio entre alunos, docentes e não docentes</w:t>
            </w:r>
          </w:p>
          <w:p w:rsidR="00C95C68" w:rsidRPr="000422B9" w:rsidRDefault="00C95C68" w:rsidP="00C95C68">
            <w:pPr>
              <w:rPr>
                <w:rFonts w:ascii="Tahoma" w:hAnsi="Tahoma" w:cs="Tahoma"/>
                <w:spacing w:val="-4"/>
              </w:rPr>
            </w:pPr>
            <w:r w:rsidRPr="000422B9">
              <w:rPr>
                <w:rFonts w:ascii="Tahoma" w:hAnsi="Tahoma" w:cs="Tahoma"/>
                <w:spacing w:val="-4"/>
                <w:sz w:val="22"/>
                <w:szCs w:val="22"/>
              </w:rPr>
              <w:t>- Partilha de experiências;</w:t>
            </w:r>
          </w:p>
          <w:p w:rsidR="00C95C68" w:rsidRPr="000422B9" w:rsidRDefault="00C95C68" w:rsidP="00C95C68">
            <w:pPr>
              <w:rPr>
                <w:rFonts w:ascii="Tahoma" w:hAnsi="Tahoma" w:cs="Tahoma"/>
                <w:spacing w:val="-4"/>
              </w:rPr>
            </w:pPr>
            <w:r w:rsidRPr="000422B9">
              <w:rPr>
                <w:rFonts w:ascii="Tahoma" w:hAnsi="Tahoma" w:cs="Tahoma"/>
                <w:spacing w:val="-4"/>
                <w:sz w:val="22"/>
                <w:szCs w:val="22"/>
              </w:rPr>
              <w:t>- Reviver tradições;</w:t>
            </w:r>
          </w:p>
          <w:p w:rsidR="00C95C68" w:rsidRPr="000422B9" w:rsidRDefault="00C95C68" w:rsidP="00C95C68">
            <w:pPr>
              <w:rPr>
                <w:rFonts w:ascii="Tahoma" w:hAnsi="Tahoma" w:cs="Tahoma"/>
                <w:spacing w:val="-4"/>
              </w:rPr>
            </w:pPr>
            <w:r w:rsidRPr="000422B9">
              <w:rPr>
                <w:rFonts w:ascii="Tahoma" w:hAnsi="Tahoma" w:cs="Tahoma"/>
                <w:spacing w:val="-4"/>
                <w:sz w:val="22"/>
                <w:szCs w:val="22"/>
              </w:rPr>
              <w:t>-Sensibilizar os alunos/ comunidade para os valores inerentes à época natalícia;</w:t>
            </w:r>
          </w:p>
          <w:p w:rsidR="00C95C68" w:rsidRDefault="00C95C68" w:rsidP="00C95C68">
            <w:pPr>
              <w:snapToGrid w:val="0"/>
              <w:rPr>
                <w:rFonts w:ascii="Tahoma" w:hAnsi="Tahoma" w:cs="Tahoma"/>
                <w:spacing w:val="-4"/>
              </w:rPr>
            </w:pPr>
            <w:r w:rsidRPr="000422B9">
              <w:rPr>
                <w:rFonts w:ascii="Tahoma" w:hAnsi="Tahoma" w:cs="Tahoma"/>
                <w:spacing w:val="-4"/>
                <w:sz w:val="22"/>
                <w:szCs w:val="22"/>
              </w:rPr>
              <w:t>- Dar a conhecer actividades realizadas pelos alunos no âmbito das Expressões drama, musicais e plástica;</w:t>
            </w:r>
          </w:p>
          <w:p w:rsidR="00C95C68" w:rsidRDefault="00C95C68" w:rsidP="00C95C68">
            <w:pPr>
              <w:snapToGrid w:val="0"/>
              <w:rPr>
                <w:rFonts w:ascii="Tahoma" w:hAnsi="Tahoma" w:cs="Tahoma"/>
                <w:spacing w:val="-4"/>
              </w:rPr>
            </w:pPr>
          </w:p>
          <w:p w:rsidR="00C95C68" w:rsidRDefault="00C95C68" w:rsidP="00C95C68">
            <w:pPr>
              <w:snapToGrid w:val="0"/>
              <w:rPr>
                <w:rFonts w:ascii="Tahoma" w:hAnsi="Tahoma" w:cs="Tahoma"/>
                <w:spacing w:val="-4"/>
              </w:rPr>
            </w:pPr>
          </w:p>
          <w:p w:rsidR="00C95C68" w:rsidRDefault="00C95C68" w:rsidP="00C95C68">
            <w:pPr>
              <w:snapToGrid w:val="0"/>
              <w:rPr>
                <w:rFonts w:ascii="Tahoma" w:hAnsi="Tahoma" w:cs="Tahoma"/>
                <w:spacing w:val="-4"/>
              </w:rPr>
            </w:pPr>
          </w:p>
          <w:p w:rsidR="00C95C68" w:rsidRDefault="00C95C68" w:rsidP="00C95C68">
            <w:pPr>
              <w:snapToGrid w:val="0"/>
              <w:rPr>
                <w:rFonts w:ascii="Tahoma" w:hAnsi="Tahoma" w:cs="Tahoma"/>
                <w:spacing w:val="-4"/>
              </w:rPr>
            </w:pPr>
          </w:p>
          <w:p w:rsidR="00C95C68" w:rsidRPr="000422B9" w:rsidRDefault="00C95C68" w:rsidP="00C95C68">
            <w:pPr>
              <w:snapToGrid w:val="0"/>
              <w:rPr>
                <w:rFonts w:ascii="Tahoma" w:hAnsi="Tahoma" w:cs="Tahoma"/>
                <w:spacing w:val="-4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5C68" w:rsidRPr="000422B9" w:rsidRDefault="00C95C68" w:rsidP="00C95C68">
            <w:pPr>
              <w:snapToGrid w:val="0"/>
              <w:jc w:val="center"/>
              <w:rPr>
                <w:rFonts w:ascii="Tahoma" w:hAnsi="Tahoma" w:cs="Tahoma"/>
              </w:rPr>
            </w:pPr>
            <w:r w:rsidRPr="000422B9">
              <w:rPr>
                <w:rFonts w:ascii="Tahoma" w:hAnsi="Tahoma" w:cs="Tahoma"/>
                <w:sz w:val="22"/>
                <w:szCs w:val="22"/>
              </w:rPr>
              <w:t>- Docentes incluindo AEC;</w:t>
            </w:r>
          </w:p>
          <w:p w:rsidR="00C95C68" w:rsidRPr="000422B9" w:rsidRDefault="00C95C68" w:rsidP="00C95C68">
            <w:pPr>
              <w:snapToGrid w:val="0"/>
              <w:jc w:val="center"/>
              <w:rPr>
                <w:rFonts w:ascii="Tahoma" w:hAnsi="Tahoma" w:cs="Tahoma"/>
              </w:rPr>
            </w:pPr>
            <w:r w:rsidRPr="000422B9">
              <w:rPr>
                <w:rFonts w:ascii="Tahoma" w:hAnsi="Tahoma" w:cs="Tahoma"/>
                <w:sz w:val="22"/>
                <w:szCs w:val="22"/>
              </w:rPr>
              <w:t>- A</w:t>
            </w:r>
            <w:r>
              <w:rPr>
                <w:rFonts w:ascii="Tahoma" w:hAnsi="Tahoma" w:cs="Tahoma"/>
                <w:sz w:val="22"/>
                <w:szCs w:val="22"/>
              </w:rPr>
              <w:t>ssistentes Operacionais</w:t>
            </w:r>
            <w:r w:rsidRPr="000422B9">
              <w:rPr>
                <w:rFonts w:ascii="Tahoma" w:hAnsi="Tahoma" w:cs="Tahoma"/>
                <w:sz w:val="22"/>
                <w:szCs w:val="22"/>
              </w:rPr>
              <w:t>;</w:t>
            </w:r>
          </w:p>
          <w:p w:rsidR="00C95C68" w:rsidRPr="000422B9" w:rsidRDefault="00C95C68" w:rsidP="00C95C68">
            <w:pPr>
              <w:snapToGrid w:val="0"/>
              <w:jc w:val="center"/>
              <w:rPr>
                <w:rFonts w:ascii="Tahoma" w:hAnsi="Tahoma" w:cs="Tahoma"/>
              </w:rPr>
            </w:pPr>
            <w:r w:rsidRPr="000422B9">
              <w:rPr>
                <w:rFonts w:ascii="Tahoma" w:hAnsi="Tahoma" w:cs="Tahoma"/>
                <w:sz w:val="22"/>
                <w:szCs w:val="22"/>
              </w:rPr>
              <w:t>- Todos os alunos;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5C68" w:rsidRPr="000422B9" w:rsidRDefault="00C95C68" w:rsidP="00C95C68">
            <w:pPr>
              <w:snapToGrid w:val="0"/>
              <w:jc w:val="center"/>
              <w:rPr>
                <w:rFonts w:ascii="Tahoma" w:hAnsi="Tahoma" w:cs="Tahoma"/>
                <w:spacing w:val="-8"/>
              </w:rPr>
            </w:pPr>
            <w:r w:rsidRPr="000422B9">
              <w:rPr>
                <w:rFonts w:ascii="Tahoma" w:hAnsi="Tahoma" w:cs="Tahoma"/>
                <w:spacing w:val="-8"/>
                <w:sz w:val="22"/>
                <w:szCs w:val="22"/>
              </w:rPr>
              <w:t>-</w:t>
            </w:r>
            <w:r>
              <w:rPr>
                <w:rFonts w:ascii="Tahoma" w:hAnsi="Tahoma" w:cs="Tahoma"/>
                <w:spacing w:val="-8"/>
                <w:sz w:val="22"/>
                <w:szCs w:val="22"/>
              </w:rPr>
              <w:t xml:space="preserve"> </w:t>
            </w:r>
            <w:r w:rsidRPr="000422B9">
              <w:rPr>
                <w:rFonts w:ascii="Tahoma" w:hAnsi="Tahoma" w:cs="Tahoma"/>
                <w:spacing w:val="-8"/>
                <w:sz w:val="22"/>
                <w:szCs w:val="22"/>
              </w:rPr>
              <w:t>Comunidade Educativa</w:t>
            </w:r>
            <w:r>
              <w:rPr>
                <w:rFonts w:ascii="Tahoma" w:hAnsi="Tahoma" w:cs="Tahoma"/>
                <w:spacing w:val="-8"/>
                <w:sz w:val="22"/>
                <w:szCs w:val="22"/>
              </w:rPr>
              <w:t>;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C68" w:rsidRPr="000422B9" w:rsidRDefault="00C412F7" w:rsidP="00A7471D">
            <w:pPr>
              <w:snapToGrid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 Pais e Encarregados de Educação;</w:t>
            </w:r>
          </w:p>
        </w:tc>
      </w:tr>
      <w:tr w:rsidR="00C95C68" w:rsidTr="00C95C68">
        <w:trPr>
          <w:trHeight w:val="266"/>
        </w:trPr>
        <w:tc>
          <w:tcPr>
            <w:tcW w:w="205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95C68" w:rsidRPr="000422B9" w:rsidRDefault="00C95C68" w:rsidP="000422B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5C68" w:rsidRDefault="00C95C68" w:rsidP="000422B9">
            <w:pPr>
              <w:jc w:val="center"/>
              <w:rPr>
                <w:rFonts w:ascii="Tahoma" w:hAnsi="Tahoma" w:cs="Tahoma"/>
              </w:rPr>
            </w:pPr>
            <w:r w:rsidRPr="000422B9">
              <w:rPr>
                <w:rFonts w:ascii="Tahoma" w:hAnsi="Tahoma" w:cs="Tahoma"/>
                <w:sz w:val="22"/>
                <w:szCs w:val="22"/>
              </w:rPr>
              <w:t>E</w:t>
            </w:r>
            <w:r>
              <w:rPr>
                <w:rFonts w:ascii="Tahoma" w:hAnsi="Tahoma" w:cs="Tahoma"/>
                <w:sz w:val="22"/>
                <w:szCs w:val="22"/>
              </w:rPr>
              <w:t>B2</w:t>
            </w:r>
            <w:r w:rsidRPr="000422B9">
              <w:rPr>
                <w:rFonts w:ascii="Tahoma" w:hAnsi="Tahoma" w:cs="Tahoma"/>
                <w:sz w:val="22"/>
                <w:szCs w:val="22"/>
              </w:rPr>
              <w:t xml:space="preserve">3 </w:t>
            </w:r>
            <w:proofErr w:type="gramStart"/>
            <w:r w:rsidRPr="000422B9">
              <w:rPr>
                <w:rFonts w:ascii="Tahoma" w:hAnsi="Tahoma" w:cs="Tahoma"/>
                <w:sz w:val="22"/>
                <w:szCs w:val="22"/>
              </w:rPr>
              <w:t>de</w:t>
            </w:r>
            <w:proofErr w:type="gramEnd"/>
            <w:r w:rsidRPr="000422B9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:rsidR="00C95C68" w:rsidRPr="000422B9" w:rsidRDefault="00C95C68" w:rsidP="000422B9">
            <w:pPr>
              <w:jc w:val="center"/>
              <w:rPr>
                <w:rFonts w:ascii="Tahoma" w:hAnsi="Tahoma" w:cs="Tahoma"/>
              </w:rPr>
            </w:pPr>
            <w:r w:rsidRPr="000422B9">
              <w:rPr>
                <w:rFonts w:ascii="Tahoma" w:hAnsi="Tahoma" w:cs="Tahoma"/>
                <w:sz w:val="22"/>
                <w:szCs w:val="22"/>
              </w:rPr>
              <w:t>S. Bernardo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5C68" w:rsidRPr="00F60365" w:rsidRDefault="00C95C68" w:rsidP="00C95C68">
            <w:pPr>
              <w:rPr>
                <w:rFonts w:ascii="Tahoma" w:hAnsi="Tahoma" w:cs="Tahoma"/>
              </w:rPr>
            </w:pPr>
            <w:r w:rsidRPr="00F60365">
              <w:rPr>
                <w:rFonts w:ascii="Tahoma" w:hAnsi="Tahoma" w:cs="Tahoma"/>
                <w:bCs/>
                <w:sz w:val="22"/>
                <w:szCs w:val="22"/>
              </w:rPr>
              <w:t>- Mesas de Natal;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5C68" w:rsidRPr="00F60365" w:rsidRDefault="00C95C68" w:rsidP="00C95C68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F60365">
              <w:rPr>
                <w:rFonts w:ascii="Tahoma" w:hAnsi="Tahoma" w:cs="Tahoma"/>
                <w:sz w:val="22"/>
                <w:szCs w:val="22"/>
              </w:rPr>
              <w:t>- Comemorar a época natalícia;</w:t>
            </w:r>
          </w:p>
          <w:p w:rsidR="00C95C68" w:rsidRPr="00F60365" w:rsidRDefault="00C95C68" w:rsidP="00C95C68">
            <w:pPr>
              <w:rPr>
                <w:rFonts w:ascii="Tahoma" w:hAnsi="Tahoma" w:cs="Tahoma"/>
              </w:rPr>
            </w:pPr>
            <w:r w:rsidRPr="00F60365">
              <w:rPr>
                <w:rFonts w:ascii="Tahoma" w:hAnsi="Tahoma" w:cs="Tahoma"/>
                <w:sz w:val="22"/>
                <w:szCs w:val="22"/>
              </w:rPr>
              <w:t>- Sensibilizar os alunos para a partilha e solidariedade para com os mais necessitados da comunidade escolar;</w:t>
            </w:r>
          </w:p>
          <w:p w:rsidR="00C95C68" w:rsidRPr="00F60365" w:rsidRDefault="00C95C68" w:rsidP="00C95C68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F60365">
              <w:rPr>
                <w:rFonts w:ascii="Tahoma" w:hAnsi="Tahoma" w:cs="Tahoma"/>
                <w:sz w:val="22"/>
                <w:szCs w:val="22"/>
              </w:rPr>
              <w:t>- Fomentar o sentido de apreciação estética e artística;</w:t>
            </w:r>
          </w:p>
          <w:p w:rsidR="00C95C68" w:rsidRPr="00F60365" w:rsidRDefault="00C95C68" w:rsidP="00C95C68">
            <w:pPr>
              <w:rPr>
                <w:rFonts w:ascii="Tahoma" w:hAnsi="Tahoma" w:cs="Tahoma"/>
              </w:rPr>
            </w:pPr>
            <w:r w:rsidRPr="00F60365">
              <w:rPr>
                <w:rFonts w:ascii="Tahoma" w:hAnsi="Tahoma" w:cs="Tahoma"/>
                <w:sz w:val="22"/>
                <w:szCs w:val="22"/>
              </w:rPr>
              <w:t>- Estreitar laços com o pessoal não docente, através do "apadrinhamento" das turmas: 1 elemento do pessoal não docente por cada turma;</w:t>
            </w:r>
          </w:p>
          <w:p w:rsidR="00C95C68" w:rsidRPr="00F60365" w:rsidRDefault="00C95C68" w:rsidP="00C95C68">
            <w:pPr>
              <w:rPr>
                <w:rFonts w:ascii="Tahoma" w:hAnsi="Tahoma" w:cs="Tahoma"/>
              </w:rPr>
            </w:pPr>
          </w:p>
          <w:p w:rsidR="00C95C68" w:rsidRPr="00F60365" w:rsidRDefault="00C95C68" w:rsidP="00C95C68">
            <w:pPr>
              <w:rPr>
                <w:rFonts w:ascii="Tahoma" w:hAnsi="Tahoma" w:cs="Tahoma"/>
              </w:rPr>
            </w:pPr>
          </w:p>
          <w:p w:rsidR="00C95C68" w:rsidRPr="00F60365" w:rsidRDefault="00C95C68" w:rsidP="00C95C68">
            <w:pPr>
              <w:rPr>
                <w:rFonts w:ascii="Tahoma" w:hAnsi="Tahoma" w:cs="Tahoma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5C68" w:rsidRPr="000422B9" w:rsidRDefault="00C95C68" w:rsidP="00C95C68">
            <w:pPr>
              <w:jc w:val="center"/>
              <w:rPr>
                <w:rFonts w:ascii="Tahoma" w:hAnsi="Tahoma" w:cs="Tahoma"/>
              </w:rPr>
            </w:pPr>
            <w:r w:rsidRPr="000422B9">
              <w:rPr>
                <w:rFonts w:ascii="Tahoma" w:hAnsi="Tahoma" w:cs="Tahoma"/>
                <w:sz w:val="22"/>
                <w:szCs w:val="22"/>
              </w:rPr>
              <w:t>- Departamento Curricular de Línguas</w:t>
            </w:r>
            <w:r>
              <w:rPr>
                <w:rFonts w:ascii="Tahoma" w:hAnsi="Tahoma" w:cs="Tahoma"/>
                <w:sz w:val="22"/>
                <w:szCs w:val="22"/>
              </w:rPr>
              <w:t>;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5C68" w:rsidRDefault="00C95C68" w:rsidP="00C95C68">
            <w:pPr>
              <w:jc w:val="center"/>
              <w:rPr>
                <w:rFonts w:ascii="Tahoma" w:hAnsi="Tahoma" w:cs="Tahoma"/>
              </w:rPr>
            </w:pPr>
            <w:r w:rsidRPr="000422B9">
              <w:rPr>
                <w:rFonts w:ascii="Tahoma" w:hAnsi="Tahoma" w:cs="Tahoma"/>
                <w:sz w:val="22"/>
                <w:szCs w:val="22"/>
              </w:rPr>
              <w:t>- Co</w:t>
            </w:r>
            <w:r>
              <w:rPr>
                <w:rFonts w:ascii="Tahoma" w:hAnsi="Tahoma" w:cs="Tahoma"/>
                <w:sz w:val="22"/>
                <w:szCs w:val="22"/>
              </w:rPr>
              <w:t>munidade Escolar da Escola EB2</w:t>
            </w:r>
            <w:r w:rsidRPr="000422B9">
              <w:rPr>
                <w:rFonts w:ascii="Tahoma" w:hAnsi="Tahoma" w:cs="Tahoma"/>
                <w:sz w:val="22"/>
                <w:szCs w:val="22"/>
              </w:rPr>
              <w:t xml:space="preserve">3 </w:t>
            </w:r>
            <w:proofErr w:type="gramStart"/>
            <w:r>
              <w:rPr>
                <w:rFonts w:ascii="Tahoma" w:hAnsi="Tahoma" w:cs="Tahoma"/>
                <w:sz w:val="22"/>
                <w:szCs w:val="22"/>
              </w:rPr>
              <w:t>de</w:t>
            </w:r>
            <w:proofErr w:type="gram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:rsidR="00C95C68" w:rsidRPr="000422B9" w:rsidRDefault="00C95C68" w:rsidP="00C95C68">
            <w:pPr>
              <w:jc w:val="center"/>
              <w:rPr>
                <w:rFonts w:ascii="Tahoma" w:hAnsi="Tahoma" w:cs="Tahoma"/>
              </w:rPr>
            </w:pPr>
            <w:r w:rsidRPr="000422B9">
              <w:rPr>
                <w:rFonts w:ascii="Tahoma" w:hAnsi="Tahoma" w:cs="Tahoma"/>
                <w:sz w:val="22"/>
                <w:szCs w:val="22"/>
              </w:rPr>
              <w:t>S. Bernardo</w:t>
            </w:r>
            <w:r>
              <w:rPr>
                <w:rFonts w:ascii="Tahoma" w:hAnsi="Tahoma" w:cs="Tahoma"/>
                <w:sz w:val="22"/>
                <w:szCs w:val="22"/>
              </w:rPr>
              <w:t>;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68" w:rsidRPr="000422B9" w:rsidRDefault="00C95C68" w:rsidP="00A7471D">
            <w:pPr>
              <w:tabs>
                <w:tab w:val="left" w:pos="0"/>
              </w:tabs>
              <w:jc w:val="center"/>
              <w:rPr>
                <w:rFonts w:ascii="Tahoma" w:hAnsi="Tahoma" w:cs="Tahoma"/>
              </w:rPr>
            </w:pPr>
          </w:p>
          <w:p w:rsidR="00C95C68" w:rsidRPr="000422B9" w:rsidRDefault="00C95C68" w:rsidP="00A7471D">
            <w:pPr>
              <w:tabs>
                <w:tab w:val="left" w:pos="0"/>
              </w:tabs>
              <w:jc w:val="center"/>
              <w:rPr>
                <w:rFonts w:ascii="Tahoma" w:hAnsi="Tahoma" w:cs="Tahoma"/>
              </w:rPr>
            </w:pPr>
          </w:p>
          <w:p w:rsidR="00C95C68" w:rsidRPr="000422B9" w:rsidRDefault="00C95C68" w:rsidP="00A7471D">
            <w:pPr>
              <w:tabs>
                <w:tab w:val="left" w:pos="0"/>
              </w:tabs>
              <w:jc w:val="center"/>
              <w:rPr>
                <w:rFonts w:ascii="Tahoma" w:hAnsi="Tahoma" w:cs="Tahoma"/>
              </w:rPr>
            </w:pPr>
          </w:p>
          <w:p w:rsidR="00C95C68" w:rsidRPr="000422B9" w:rsidRDefault="00C95C68" w:rsidP="00A7471D">
            <w:pPr>
              <w:tabs>
                <w:tab w:val="left" w:pos="0"/>
              </w:tabs>
              <w:jc w:val="center"/>
              <w:rPr>
                <w:rFonts w:ascii="Tahoma" w:hAnsi="Tahoma" w:cs="Tahoma"/>
              </w:rPr>
            </w:pPr>
          </w:p>
          <w:p w:rsidR="00C95C68" w:rsidRPr="000422B9" w:rsidRDefault="00C95C68" w:rsidP="00A7471D">
            <w:pPr>
              <w:tabs>
                <w:tab w:val="left" w:pos="0"/>
              </w:tabs>
              <w:jc w:val="center"/>
              <w:rPr>
                <w:rFonts w:ascii="Tahoma" w:hAnsi="Tahoma" w:cs="Tahoma"/>
              </w:rPr>
            </w:pPr>
          </w:p>
          <w:p w:rsidR="00C95C68" w:rsidRPr="000422B9" w:rsidRDefault="00C95C68" w:rsidP="00A7471D">
            <w:pPr>
              <w:tabs>
                <w:tab w:val="left" w:pos="0"/>
              </w:tabs>
              <w:jc w:val="center"/>
              <w:rPr>
                <w:rFonts w:ascii="Tahoma" w:hAnsi="Tahoma" w:cs="Tahoma"/>
              </w:rPr>
            </w:pPr>
            <w:r w:rsidRPr="000422B9">
              <w:rPr>
                <w:rFonts w:ascii="Tahoma" w:hAnsi="Tahoma" w:cs="Tahoma"/>
                <w:sz w:val="22"/>
                <w:szCs w:val="22"/>
              </w:rPr>
              <w:t>- Pais e Encarregados de Educação;</w:t>
            </w:r>
          </w:p>
          <w:p w:rsidR="00C95C68" w:rsidRPr="000422B9" w:rsidRDefault="00C95C68" w:rsidP="00A7471D">
            <w:pPr>
              <w:rPr>
                <w:rFonts w:ascii="Tahoma" w:hAnsi="Tahoma" w:cs="Tahoma"/>
              </w:rPr>
            </w:pPr>
            <w:r w:rsidRPr="000422B9">
              <w:rPr>
                <w:rFonts w:ascii="Tahoma" w:hAnsi="Tahoma" w:cs="Tahoma"/>
                <w:sz w:val="22"/>
                <w:szCs w:val="22"/>
              </w:rPr>
              <w:t>- Fornecedores</w:t>
            </w:r>
            <w:r>
              <w:rPr>
                <w:rFonts w:ascii="Tahoma" w:hAnsi="Tahoma" w:cs="Tahoma"/>
                <w:sz w:val="22"/>
                <w:szCs w:val="22"/>
              </w:rPr>
              <w:t>;</w:t>
            </w:r>
          </w:p>
        </w:tc>
      </w:tr>
      <w:tr w:rsidR="00C95C68" w:rsidTr="00D07AC3">
        <w:trPr>
          <w:trHeight w:val="266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5C68" w:rsidRDefault="00C95C68" w:rsidP="00D07AC3">
            <w:pPr>
              <w:tabs>
                <w:tab w:val="left" w:pos="0"/>
              </w:tabs>
              <w:snapToGrid w:val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lastRenderedPageBreak/>
              <w:t>Data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5C68" w:rsidRDefault="00C95C68" w:rsidP="00D07AC3">
            <w:pPr>
              <w:tabs>
                <w:tab w:val="left" w:pos="0"/>
              </w:tabs>
              <w:snapToGrid w:val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Local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5C68" w:rsidRDefault="00C95C68" w:rsidP="00D07AC3">
            <w:pPr>
              <w:tabs>
                <w:tab w:val="left" w:pos="0"/>
              </w:tabs>
              <w:snapToGrid w:val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Actividade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5C68" w:rsidRDefault="00C95C68" w:rsidP="00D07AC3">
            <w:pPr>
              <w:tabs>
                <w:tab w:val="left" w:pos="0"/>
              </w:tabs>
              <w:snapToGrid w:val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Objectivos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5C68" w:rsidRDefault="00C95C68" w:rsidP="00D07AC3">
            <w:pPr>
              <w:tabs>
                <w:tab w:val="left" w:pos="0"/>
              </w:tabs>
              <w:snapToGrid w:val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Dinamizadores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5C68" w:rsidRDefault="00C95C68" w:rsidP="00D07AC3">
            <w:pPr>
              <w:tabs>
                <w:tab w:val="left" w:pos="0"/>
              </w:tabs>
              <w:snapToGrid w:val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Destinatários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C68" w:rsidRDefault="00C95C68" w:rsidP="00D07AC3">
            <w:pPr>
              <w:tabs>
                <w:tab w:val="left" w:pos="0"/>
              </w:tabs>
              <w:snapToGrid w:val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Fonte de financiamento</w:t>
            </w:r>
          </w:p>
        </w:tc>
      </w:tr>
      <w:tr w:rsidR="00C95C68" w:rsidTr="00C412F7">
        <w:trPr>
          <w:trHeight w:val="266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5C68" w:rsidRPr="00C95C68" w:rsidRDefault="00C95C68" w:rsidP="00C95C68">
            <w:pPr>
              <w:snapToGrid w:val="0"/>
              <w:jc w:val="center"/>
              <w:rPr>
                <w:rFonts w:ascii="Tahoma" w:hAnsi="Tahoma" w:cs="Tahoma"/>
              </w:rPr>
            </w:pPr>
            <w:r w:rsidRPr="000422B9">
              <w:rPr>
                <w:rFonts w:ascii="Tahoma" w:hAnsi="Tahoma" w:cs="Tahoma"/>
                <w:sz w:val="22"/>
                <w:szCs w:val="22"/>
              </w:rPr>
              <w:t xml:space="preserve">17 </w:t>
            </w:r>
            <w:proofErr w:type="gramStart"/>
            <w:r w:rsidRPr="000422B9">
              <w:rPr>
                <w:rFonts w:ascii="Tahoma" w:hAnsi="Tahoma" w:cs="Tahoma"/>
                <w:sz w:val="22"/>
                <w:szCs w:val="22"/>
              </w:rPr>
              <w:t>de</w:t>
            </w:r>
            <w:proofErr w:type="gramEnd"/>
            <w:r w:rsidRPr="000422B9">
              <w:rPr>
                <w:rFonts w:ascii="Tahoma" w:hAnsi="Tahoma" w:cs="Tahoma"/>
                <w:sz w:val="22"/>
                <w:szCs w:val="22"/>
              </w:rPr>
              <w:t xml:space="preserve"> Dezembro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5C68" w:rsidRDefault="00C95C68" w:rsidP="000422B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EB</w:t>
            </w:r>
            <w:r w:rsidRPr="000422B9">
              <w:rPr>
                <w:rFonts w:ascii="Tahoma" w:hAnsi="Tahoma" w:cs="Tahoma"/>
                <w:sz w:val="22"/>
                <w:szCs w:val="22"/>
              </w:rPr>
              <w:t xml:space="preserve">23 </w:t>
            </w:r>
            <w:proofErr w:type="gramStart"/>
            <w:r>
              <w:rPr>
                <w:rFonts w:ascii="Tahoma" w:hAnsi="Tahoma" w:cs="Tahoma"/>
                <w:sz w:val="22"/>
                <w:szCs w:val="22"/>
              </w:rPr>
              <w:t>de</w:t>
            </w:r>
            <w:proofErr w:type="gram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:rsidR="00C95C68" w:rsidRPr="000422B9" w:rsidRDefault="00C95C68" w:rsidP="000422B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S.</w:t>
            </w:r>
            <w:r w:rsidRPr="000422B9">
              <w:rPr>
                <w:rFonts w:ascii="Tahoma" w:hAnsi="Tahoma" w:cs="Tahoma"/>
                <w:sz w:val="22"/>
                <w:szCs w:val="22"/>
              </w:rPr>
              <w:t xml:space="preserve"> Bernardo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5C68" w:rsidRPr="000422B9" w:rsidRDefault="001214B1" w:rsidP="001214B1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Festa de Natal</w:t>
            </w:r>
          </w:p>
          <w:p w:rsidR="00C95C68" w:rsidRPr="000422B9" w:rsidRDefault="001214B1" w:rsidP="001214B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- </w:t>
            </w:r>
            <w:r w:rsidR="00C95C68" w:rsidRPr="000422B9">
              <w:rPr>
                <w:rFonts w:ascii="Tahoma" w:hAnsi="Tahoma" w:cs="Tahoma"/>
                <w:sz w:val="22"/>
                <w:szCs w:val="22"/>
              </w:rPr>
              <w:t>Participação com 4 apresentações musicais</w:t>
            </w:r>
          </w:p>
          <w:p w:rsidR="00C95C68" w:rsidRPr="000422B9" w:rsidRDefault="00C95C68" w:rsidP="001214B1">
            <w:pPr>
              <w:rPr>
                <w:rFonts w:ascii="Tahoma" w:hAnsi="Tahoma" w:cs="Tahoma"/>
              </w:rPr>
            </w:pPr>
            <w:r w:rsidRPr="000422B9">
              <w:rPr>
                <w:rFonts w:ascii="Tahoma" w:hAnsi="Tahoma" w:cs="Tahoma"/>
                <w:sz w:val="22"/>
                <w:szCs w:val="22"/>
              </w:rPr>
              <w:t>(2 para 5º ano e 2 para o 6º ano)</w:t>
            </w:r>
            <w:r w:rsidR="001214B1">
              <w:rPr>
                <w:rFonts w:ascii="Tahoma" w:hAnsi="Tahoma" w:cs="Tahoma"/>
                <w:sz w:val="22"/>
                <w:szCs w:val="22"/>
              </w:rPr>
              <w:t>;</w:t>
            </w:r>
          </w:p>
          <w:p w:rsidR="001214B1" w:rsidRDefault="001214B1" w:rsidP="001214B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- </w:t>
            </w:r>
            <w:r w:rsidR="00C95C68" w:rsidRPr="000422B9">
              <w:rPr>
                <w:rFonts w:ascii="Tahoma" w:hAnsi="Tahoma" w:cs="Tahoma"/>
                <w:sz w:val="22"/>
                <w:szCs w:val="22"/>
              </w:rPr>
              <w:t>Participação com uma sessão de Karaoke de Músicas de Natal</w:t>
            </w:r>
            <w:r>
              <w:rPr>
                <w:rFonts w:ascii="Tahoma" w:hAnsi="Tahoma" w:cs="Tahoma"/>
                <w:sz w:val="22"/>
                <w:szCs w:val="22"/>
              </w:rPr>
              <w:t>;</w:t>
            </w:r>
          </w:p>
          <w:p w:rsidR="00C95C68" w:rsidRPr="000422B9" w:rsidRDefault="001214B1" w:rsidP="001214B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- A</w:t>
            </w:r>
            <w:r w:rsidR="00C95C68" w:rsidRPr="000422B9">
              <w:rPr>
                <w:rFonts w:ascii="Tahoma" w:hAnsi="Tahoma" w:cs="Tahoma"/>
                <w:sz w:val="22"/>
                <w:szCs w:val="22"/>
              </w:rPr>
              <w:t>ctividades a</w:t>
            </w:r>
            <w:r>
              <w:rPr>
                <w:rFonts w:ascii="Tahoma" w:hAnsi="Tahoma" w:cs="Tahoma"/>
                <w:sz w:val="22"/>
                <w:szCs w:val="22"/>
              </w:rPr>
              <w:t>presentadas pelos departamentos;</w:t>
            </w:r>
          </w:p>
          <w:p w:rsidR="00C95C68" w:rsidRPr="000422B9" w:rsidRDefault="00C95C68" w:rsidP="00C95C68">
            <w:pPr>
              <w:rPr>
                <w:rFonts w:ascii="Tahoma" w:hAnsi="Tahoma" w:cs="Tahoma"/>
                <w:b/>
              </w:rPr>
            </w:pP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5C68" w:rsidRPr="001214B1" w:rsidRDefault="00C95C68" w:rsidP="00C95C68">
            <w:pPr>
              <w:autoSpaceDE w:val="0"/>
              <w:autoSpaceDN w:val="0"/>
              <w:adjustRightInd w:val="0"/>
              <w:snapToGrid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214B1">
              <w:rPr>
                <w:rFonts w:ascii="Tahoma" w:hAnsi="Tahoma" w:cs="Tahoma"/>
                <w:b/>
                <w:bCs/>
                <w:sz w:val="20"/>
                <w:szCs w:val="20"/>
              </w:rPr>
              <w:t>Interpretação e comunicação</w:t>
            </w:r>
          </w:p>
          <w:p w:rsidR="001214B1" w:rsidRPr="001214B1" w:rsidRDefault="001214B1" w:rsidP="00C95C68">
            <w:pPr>
              <w:autoSpaceDE w:val="0"/>
              <w:autoSpaceDN w:val="0"/>
              <w:adjustRightInd w:val="0"/>
              <w:snapToGrid w:val="0"/>
              <w:rPr>
                <w:rFonts w:ascii="Tahoma" w:hAnsi="Tahoma" w:cs="Tahoma"/>
                <w:spacing w:val="1"/>
                <w:sz w:val="20"/>
                <w:szCs w:val="20"/>
              </w:rPr>
            </w:pPr>
            <w:r w:rsidRPr="001214B1">
              <w:rPr>
                <w:rFonts w:ascii="Tahoma" w:hAnsi="Tahoma" w:cs="Tahoma"/>
                <w:spacing w:val="1"/>
                <w:sz w:val="20"/>
                <w:szCs w:val="20"/>
              </w:rPr>
              <w:t xml:space="preserve">- </w:t>
            </w:r>
            <w:r w:rsidR="00C95C68" w:rsidRPr="001214B1">
              <w:rPr>
                <w:rFonts w:ascii="Tahoma" w:hAnsi="Tahoma" w:cs="Tahoma"/>
                <w:spacing w:val="1"/>
                <w:sz w:val="20"/>
                <w:szCs w:val="20"/>
              </w:rPr>
              <w:t>Desenvolver a musicalidade e o controlo técnico-artístico através do estudo e da apresentação individual e em grup</w:t>
            </w:r>
            <w:r w:rsidRPr="001214B1">
              <w:rPr>
                <w:rFonts w:ascii="Tahoma" w:hAnsi="Tahoma" w:cs="Tahoma"/>
                <w:spacing w:val="1"/>
                <w:sz w:val="20"/>
                <w:szCs w:val="20"/>
              </w:rPr>
              <w:t>o de diferentes interpretações;</w:t>
            </w:r>
          </w:p>
          <w:p w:rsidR="00C95C68" w:rsidRPr="001214B1" w:rsidRDefault="001214B1" w:rsidP="00C95C68">
            <w:pPr>
              <w:autoSpaceDE w:val="0"/>
              <w:autoSpaceDN w:val="0"/>
              <w:adjustRightInd w:val="0"/>
              <w:snapToGrid w:val="0"/>
              <w:rPr>
                <w:rFonts w:ascii="Tahoma" w:hAnsi="Tahoma" w:cs="Tahoma"/>
                <w:spacing w:val="1"/>
                <w:sz w:val="20"/>
                <w:szCs w:val="20"/>
              </w:rPr>
            </w:pPr>
            <w:r w:rsidRPr="001214B1">
              <w:rPr>
                <w:rFonts w:ascii="Tahoma" w:hAnsi="Tahoma" w:cs="Tahoma"/>
                <w:spacing w:val="1"/>
                <w:sz w:val="20"/>
                <w:szCs w:val="20"/>
              </w:rPr>
              <w:t xml:space="preserve">- </w:t>
            </w:r>
            <w:r w:rsidR="00C95C68" w:rsidRPr="001214B1">
              <w:rPr>
                <w:rFonts w:ascii="Tahoma" w:hAnsi="Tahoma" w:cs="Tahoma"/>
                <w:spacing w:val="1"/>
                <w:sz w:val="20"/>
                <w:szCs w:val="20"/>
              </w:rPr>
              <w:t>Canta</w:t>
            </w:r>
            <w:r w:rsidRPr="001214B1">
              <w:rPr>
                <w:rFonts w:ascii="Tahoma" w:hAnsi="Tahoma" w:cs="Tahoma"/>
                <w:spacing w:val="1"/>
                <w:sz w:val="20"/>
                <w:szCs w:val="20"/>
              </w:rPr>
              <w:t>r</w:t>
            </w:r>
            <w:r w:rsidR="00C95C68" w:rsidRPr="001214B1">
              <w:rPr>
                <w:rFonts w:ascii="Tahoma" w:hAnsi="Tahoma" w:cs="Tahoma"/>
                <w:spacing w:val="1"/>
                <w:sz w:val="20"/>
                <w:szCs w:val="20"/>
              </w:rPr>
              <w:t xml:space="preserve"> e toca</w:t>
            </w:r>
            <w:r w:rsidRPr="001214B1">
              <w:rPr>
                <w:rFonts w:ascii="Tahoma" w:hAnsi="Tahoma" w:cs="Tahoma"/>
                <w:spacing w:val="1"/>
                <w:sz w:val="20"/>
                <w:szCs w:val="20"/>
              </w:rPr>
              <w:t>r</w:t>
            </w:r>
            <w:r w:rsidR="00C95C68" w:rsidRPr="001214B1">
              <w:rPr>
                <w:rFonts w:ascii="Tahoma" w:hAnsi="Tahoma" w:cs="Tahoma"/>
                <w:spacing w:val="1"/>
                <w:sz w:val="20"/>
                <w:szCs w:val="20"/>
              </w:rPr>
              <w:t>, individual e colectivamente, utilizando técnicas e práticas musicais</w:t>
            </w:r>
            <w:r w:rsidRPr="001214B1">
              <w:rPr>
                <w:rFonts w:ascii="Tahoma" w:hAnsi="Tahoma" w:cs="Tahoma"/>
                <w:spacing w:val="1"/>
                <w:sz w:val="20"/>
                <w:szCs w:val="20"/>
              </w:rPr>
              <w:t xml:space="preserve"> apropriadas e contextualizadas;</w:t>
            </w:r>
          </w:p>
          <w:p w:rsidR="00C95C68" w:rsidRPr="001214B1" w:rsidRDefault="00C95C68" w:rsidP="00C95C68">
            <w:pPr>
              <w:autoSpaceDE w:val="0"/>
              <w:autoSpaceDN w:val="0"/>
              <w:adjustRightInd w:val="0"/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1214B1">
              <w:rPr>
                <w:rFonts w:ascii="Tahoma" w:hAnsi="Tahoma" w:cs="Tahoma"/>
                <w:b/>
                <w:bCs/>
                <w:sz w:val="20"/>
                <w:szCs w:val="20"/>
              </w:rPr>
              <w:t>Criação e experimentação</w:t>
            </w:r>
          </w:p>
          <w:p w:rsidR="001214B1" w:rsidRPr="001214B1" w:rsidRDefault="001214B1" w:rsidP="00C95C68">
            <w:pPr>
              <w:autoSpaceDE w:val="0"/>
              <w:autoSpaceDN w:val="0"/>
              <w:adjustRightInd w:val="0"/>
              <w:snapToGrid w:val="0"/>
              <w:rPr>
                <w:rFonts w:ascii="Tahoma" w:hAnsi="Tahoma" w:cs="Tahoma"/>
                <w:spacing w:val="1"/>
                <w:sz w:val="20"/>
                <w:szCs w:val="20"/>
              </w:rPr>
            </w:pPr>
            <w:r w:rsidRPr="001214B1">
              <w:rPr>
                <w:rFonts w:ascii="Tahoma" w:hAnsi="Tahoma" w:cs="Tahoma"/>
                <w:spacing w:val="1"/>
                <w:sz w:val="20"/>
                <w:szCs w:val="20"/>
              </w:rPr>
              <w:t xml:space="preserve">- </w:t>
            </w:r>
            <w:r w:rsidR="00C95C68" w:rsidRPr="001214B1">
              <w:rPr>
                <w:rFonts w:ascii="Tahoma" w:hAnsi="Tahoma" w:cs="Tahoma"/>
                <w:spacing w:val="1"/>
                <w:sz w:val="20"/>
                <w:szCs w:val="20"/>
              </w:rPr>
              <w:t>Explorar, compor, arranjar, improvisar e experienciar materiais sonoros e musicais com estilos, géneros, form</w:t>
            </w:r>
            <w:r w:rsidRPr="001214B1">
              <w:rPr>
                <w:rFonts w:ascii="Tahoma" w:hAnsi="Tahoma" w:cs="Tahoma"/>
                <w:spacing w:val="1"/>
                <w:sz w:val="20"/>
                <w:szCs w:val="20"/>
              </w:rPr>
              <w:t>as e tecnologias diferenciadas;</w:t>
            </w:r>
          </w:p>
          <w:p w:rsidR="00C95C68" w:rsidRPr="001214B1" w:rsidRDefault="001214B1" w:rsidP="00C95C68">
            <w:pPr>
              <w:autoSpaceDE w:val="0"/>
              <w:autoSpaceDN w:val="0"/>
              <w:adjustRightInd w:val="0"/>
              <w:snapToGrid w:val="0"/>
              <w:rPr>
                <w:rFonts w:ascii="Tahoma" w:hAnsi="Tahoma" w:cs="Tahoma"/>
                <w:spacing w:val="1"/>
                <w:sz w:val="20"/>
                <w:szCs w:val="20"/>
              </w:rPr>
            </w:pPr>
            <w:r w:rsidRPr="001214B1">
              <w:rPr>
                <w:rFonts w:ascii="Tahoma" w:hAnsi="Tahoma" w:cs="Tahoma"/>
                <w:spacing w:val="1"/>
                <w:sz w:val="20"/>
                <w:szCs w:val="20"/>
              </w:rPr>
              <w:t xml:space="preserve">- </w:t>
            </w:r>
            <w:r w:rsidR="00C95C68" w:rsidRPr="001214B1">
              <w:rPr>
                <w:rFonts w:ascii="Tahoma" w:hAnsi="Tahoma" w:cs="Tahoma"/>
                <w:spacing w:val="1"/>
                <w:sz w:val="20"/>
                <w:szCs w:val="20"/>
              </w:rPr>
              <w:t>Utilizar a audição, imaginação, conceitos e recursos estruturais diversificados para desenvolver o pensament</w:t>
            </w:r>
            <w:r w:rsidRPr="001214B1">
              <w:rPr>
                <w:rFonts w:ascii="Tahoma" w:hAnsi="Tahoma" w:cs="Tahoma"/>
                <w:spacing w:val="1"/>
                <w:sz w:val="20"/>
                <w:szCs w:val="20"/>
              </w:rPr>
              <w:t>o musical e a prática artística;</w:t>
            </w:r>
          </w:p>
          <w:p w:rsidR="00C95C68" w:rsidRPr="001214B1" w:rsidRDefault="00C95C68" w:rsidP="001214B1">
            <w:pPr>
              <w:autoSpaceDE w:val="0"/>
              <w:autoSpaceDN w:val="0"/>
              <w:adjustRightInd w:val="0"/>
              <w:snapToGrid w:val="0"/>
              <w:rPr>
                <w:rFonts w:ascii="Tahoma" w:hAnsi="Tahoma" w:cs="Tahoma"/>
                <w:b/>
              </w:rPr>
            </w:pPr>
            <w:r w:rsidRPr="001214B1">
              <w:rPr>
                <w:rFonts w:ascii="Tahoma" w:hAnsi="Tahoma" w:cs="Tahoma"/>
                <w:b/>
                <w:spacing w:val="1"/>
                <w:sz w:val="20"/>
                <w:szCs w:val="20"/>
              </w:rPr>
              <w:t>Produzir e realizar espectáculos diversificados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5C68" w:rsidRPr="000422B9" w:rsidRDefault="001214B1" w:rsidP="00C95C6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- </w:t>
            </w:r>
            <w:r w:rsidR="00C95C68" w:rsidRPr="000422B9">
              <w:rPr>
                <w:rFonts w:ascii="Tahoma" w:hAnsi="Tahoma" w:cs="Tahoma"/>
                <w:sz w:val="22"/>
                <w:szCs w:val="22"/>
              </w:rPr>
              <w:t>Professores de Educação Musical</w:t>
            </w:r>
            <w:r>
              <w:rPr>
                <w:rFonts w:ascii="Tahoma" w:hAnsi="Tahoma" w:cs="Tahoma"/>
                <w:sz w:val="22"/>
                <w:szCs w:val="22"/>
              </w:rPr>
              <w:t>;</w:t>
            </w:r>
          </w:p>
          <w:p w:rsidR="00C95C68" w:rsidRPr="000422B9" w:rsidRDefault="001214B1" w:rsidP="001214B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- Professores de vários Departamentos;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14B1" w:rsidRDefault="001214B1" w:rsidP="00C95C6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- Alunos do 1º CEB da EB1 de S. Bernardo</w:t>
            </w:r>
          </w:p>
          <w:p w:rsidR="00C95C68" w:rsidRPr="000422B9" w:rsidRDefault="001214B1" w:rsidP="001214B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- Aluno do </w:t>
            </w:r>
            <w:r w:rsidR="00C95C68" w:rsidRPr="000422B9">
              <w:rPr>
                <w:rFonts w:ascii="Tahoma" w:hAnsi="Tahoma" w:cs="Tahoma"/>
                <w:sz w:val="22"/>
                <w:szCs w:val="22"/>
              </w:rPr>
              <w:t xml:space="preserve">2º e 3º </w:t>
            </w:r>
            <w:r>
              <w:rPr>
                <w:rFonts w:ascii="Tahoma" w:hAnsi="Tahoma" w:cs="Tahoma"/>
                <w:sz w:val="22"/>
                <w:szCs w:val="22"/>
              </w:rPr>
              <w:t>CEB;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C68" w:rsidRPr="000422B9" w:rsidRDefault="00C412F7" w:rsidP="00C412F7">
            <w:pPr>
              <w:tabs>
                <w:tab w:val="left" w:pos="0"/>
              </w:tabs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___</w:t>
            </w:r>
          </w:p>
        </w:tc>
      </w:tr>
      <w:tr w:rsidR="00C95C68" w:rsidTr="00C412F7">
        <w:trPr>
          <w:trHeight w:val="266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5C68" w:rsidRPr="001214B1" w:rsidRDefault="00C95C68" w:rsidP="00A7471D">
            <w:pPr>
              <w:jc w:val="center"/>
              <w:rPr>
                <w:rFonts w:ascii="Tahoma" w:hAnsi="Tahoma" w:cs="Tahoma"/>
              </w:rPr>
            </w:pPr>
            <w:r w:rsidRPr="001214B1">
              <w:rPr>
                <w:rFonts w:ascii="Tahoma" w:hAnsi="Tahoma" w:cs="Tahoma"/>
                <w:sz w:val="22"/>
                <w:szCs w:val="22"/>
              </w:rPr>
              <w:t>Dezembro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5C68" w:rsidRPr="001214B1" w:rsidRDefault="00C95C68" w:rsidP="00A7471D">
            <w:pPr>
              <w:jc w:val="center"/>
              <w:rPr>
                <w:rFonts w:ascii="Tahoma" w:hAnsi="Tahoma" w:cs="Tahoma"/>
              </w:rPr>
            </w:pPr>
            <w:r w:rsidRPr="001214B1">
              <w:rPr>
                <w:rFonts w:ascii="Tahoma" w:hAnsi="Tahoma" w:cs="Tahoma"/>
                <w:sz w:val="22"/>
                <w:szCs w:val="22"/>
              </w:rPr>
              <w:t>Aveiro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5C68" w:rsidRPr="001214B1" w:rsidRDefault="00C95C68" w:rsidP="00A7471D">
            <w:pPr>
              <w:pStyle w:val="Corpodetexto3"/>
              <w:rPr>
                <w:rFonts w:ascii="Tahoma" w:hAnsi="Tahoma" w:cs="Tahoma"/>
                <w:sz w:val="22"/>
                <w:szCs w:val="22"/>
              </w:rPr>
            </w:pPr>
            <w:r w:rsidRPr="001214B1">
              <w:rPr>
                <w:rFonts w:ascii="Tahoma" w:hAnsi="Tahoma" w:cs="Tahoma"/>
                <w:sz w:val="22"/>
                <w:szCs w:val="22"/>
              </w:rPr>
              <w:t>- Ida ao Teatro (preferencialmente uma peça da Companhia de Teatro Efémero, no Estaleiro Teatral);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5C68" w:rsidRPr="001214B1" w:rsidRDefault="00C95C68" w:rsidP="00A7471D">
            <w:pPr>
              <w:tabs>
                <w:tab w:val="right" w:pos="4180"/>
              </w:tabs>
              <w:rPr>
                <w:rFonts w:ascii="Tahoma" w:hAnsi="Tahoma" w:cs="Tahoma"/>
              </w:rPr>
            </w:pPr>
            <w:r w:rsidRPr="001214B1">
              <w:rPr>
                <w:rFonts w:ascii="Tahoma" w:hAnsi="Tahoma" w:cs="Tahoma"/>
                <w:sz w:val="22"/>
                <w:szCs w:val="22"/>
              </w:rPr>
              <w:t>- Conhecer espaços de cultura da nossa cidade;</w:t>
            </w:r>
          </w:p>
          <w:p w:rsidR="00C95C68" w:rsidRPr="001214B1" w:rsidRDefault="00C95C68" w:rsidP="00A7471D">
            <w:pPr>
              <w:tabs>
                <w:tab w:val="right" w:pos="4180"/>
              </w:tabs>
              <w:rPr>
                <w:rFonts w:ascii="Tahoma" w:hAnsi="Tahoma" w:cs="Tahoma"/>
              </w:rPr>
            </w:pPr>
            <w:r w:rsidRPr="001214B1">
              <w:rPr>
                <w:rFonts w:ascii="Tahoma" w:hAnsi="Tahoma" w:cs="Tahoma"/>
                <w:sz w:val="22"/>
                <w:szCs w:val="22"/>
              </w:rPr>
              <w:t>- Fomentar o gosto pelo teatro;</w:t>
            </w:r>
          </w:p>
          <w:p w:rsidR="00C95C68" w:rsidRPr="001214B1" w:rsidRDefault="00C95C68" w:rsidP="00A7471D">
            <w:pPr>
              <w:tabs>
                <w:tab w:val="right" w:pos="4180"/>
              </w:tabs>
              <w:rPr>
                <w:rFonts w:ascii="Tahoma" w:hAnsi="Tahoma" w:cs="Tahoma"/>
              </w:rPr>
            </w:pPr>
            <w:r w:rsidRPr="001214B1">
              <w:rPr>
                <w:rFonts w:ascii="Tahoma" w:hAnsi="Tahoma" w:cs="Tahoma"/>
                <w:sz w:val="22"/>
                <w:szCs w:val="22"/>
              </w:rPr>
              <w:t>- Reconhecer/valorizar diferentes formas de expressão;</w:t>
            </w:r>
          </w:p>
          <w:p w:rsidR="00C95C68" w:rsidRPr="001214B1" w:rsidRDefault="00C95C68" w:rsidP="00A7471D">
            <w:pPr>
              <w:tabs>
                <w:tab w:val="right" w:pos="4180"/>
              </w:tabs>
              <w:rPr>
                <w:rFonts w:ascii="Tahoma" w:hAnsi="Tahoma" w:cs="Tahoma"/>
              </w:rPr>
            </w:pPr>
            <w:r w:rsidRPr="001214B1">
              <w:rPr>
                <w:rFonts w:ascii="Tahoma" w:hAnsi="Tahoma" w:cs="Tahoma"/>
                <w:sz w:val="22"/>
                <w:szCs w:val="22"/>
              </w:rPr>
              <w:t xml:space="preserve">- Desenvolver o espírito crítico e o sentido estético; </w:t>
            </w:r>
          </w:p>
          <w:p w:rsidR="001214B1" w:rsidRDefault="00C95C68" w:rsidP="00A7471D">
            <w:pPr>
              <w:tabs>
                <w:tab w:val="right" w:pos="4180"/>
              </w:tabs>
              <w:rPr>
                <w:rFonts w:ascii="Tahoma" w:hAnsi="Tahoma" w:cs="Tahoma"/>
              </w:rPr>
            </w:pPr>
            <w:r w:rsidRPr="001214B1">
              <w:rPr>
                <w:rFonts w:ascii="Tahoma" w:hAnsi="Tahoma" w:cs="Tahoma"/>
                <w:sz w:val="22"/>
                <w:szCs w:val="22"/>
              </w:rPr>
              <w:t>- Promover a aquisição normas de conduta pessoal e relacionamento em grupo;</w:t>
            </w:r>
          </w:p>
          <w:p w:rsidR="00933FF2" w:rsidRPr="001214B1" w:rsidRDefault="00933FF2" w:rsidP="00A7471D">
            <w:pPr>
              <w:tabs>
                <w:tab w:val="right" w:pos="4180"/>
              </w:tabs>
              <w:rPr>
                <w:rFonts w:ascii="Tahoma" w:hAnsi="Tahoma" w:cs="Tahoma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5C68" w:rsidRPr="001214B1" w:rsidRDefault="00C95C68" w:rsidP="00A7471D">
            <w:pPr>
              <w:jc w:val="center"/>
              <w:rPr>
                <w:rFonts w:ascii="Tahoma" w:hAnsi="Tahoma" w:cs="Tahoma"/>
              </w:rPr>
            </w:pPr>
            <w:r w:rsidRPr="001214B1">
              <w:rPr>
                <w:rFonts w:ascii="Tahoma" w:hAnsi="Tahoma" w:cs="Tahoma"/>
                <w:sz w:val="22"/>
                <w:szCs w:val="22"/>
              </w:rPr>
              <w:t>- Educadoras de Infância;</w:t>
            </w:r>
          </w:p>
          <w:p w:rsidR="00C95C68" w:rsidRPr="001214B1" w:rsidRDefault="00C95C68" w:rsidP="00A7471D">
            <w:pPr>
              <w:jc w:val="center"/>
              <w:rPr>
                <w:rFonts w:ascii="Tahoma" w:hAnsi="Tahoma" w:cs="Tahoma"/>
              </w:rPr>
            </w:pPr>
            <w:r w:rsidRPr="001214B1">
              <w:rPr>
                <w:rFonts w:ascii="Tahoma" w:hAnsi="Tahoma" w:cs="Tahoma"/>
                <w:sz w:val="22"/>
                <w:szCs w:val="22"/>
              </w:rPr>
              <w:t xml:space="preserve">- </w:t>
            </w:r>
            <w:proofErr w:type="spellStart"/>
            <w:r w:rsidRPr="001214B1">
              <w:rPr>
                <w:rFonts w:ascii="Tahoma" w:hAnsi="Tahoma" w:cs="Tahoma"/>
                <w:sz w:val="22"/>
                <w:szCs w:val="22"/>
              </w:rPr>
              <w:t>AAE’s</w:t>
            </w:r>
            <w:proofErr w:type="spellEnd"/>
            <w:r w:rsidRPr="001214B1">
              <w:rPr>
                <w:rFonts w:ascii="Tahoma" w:hAnsi="Tahoma" w:cs="Tahoma"/>
                <w:sz w:val="22"/>
                <w:szCs w:val="22"/>
              </w:rPr>
              <w:t>;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5C68" w:rsidRPr="001214B1" w:rsidRDefault="00C95C68" w:rsidP="00A7471D">
            <w:pPr>
              <w:jc w:val="center"/>
              <w:rPr>
                <w:rFonts w:ascii="Tahoma" w:hAnsi="Tahoma" w:cs="Tahoma"/>
              </w:rPr>
            </w:pPr>
            <w:r w:rsidRPr="001214B1">
              <w:rPr>
                <w:rFonts w:ascii="Tahoma" w:hAnsi="Tahoma" w:cs="Tahoma"/>
                <w:sz w:val="22"/>
                <w:szCs w:val="22"/>
              </w:rPr>
              <w:t xml:space="preserve">- Alunos do </w:t>
            </w:r>
          </w:p>
          <w:p w:rsidR="00C95C68" w:rsidRPr="001214B1" w:rsidRDefault="00C95C68" w:rsidP="00A7471D">
            <w:pPr>
              <w:jc w:val="center"/>
              <w:rPr>
                <w:rFonts w:ascii="Tahoma" w:hAnsi="Tahoma" w:cs="Tahoma"/>
              </w:rPr>
            </w:pPr>
            <w:r w:rsidRPr="001214B1">
              <w:rPr>
                <w:rFonts w:ascii="Tahoma" w:hAnsi="Tahoma" w:cs="Tahoma"/>
                <w:sz w:val="22"/>
                <w:szCs w:val="22"/>
              </w:rPr>
              <w:t>Pré-Escolar;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2F7" w:rsidRDefault="00C412F7" w:rsidP="00C412F7">
            <w:pPr>
              <w:tabs>
                <w:tab w:val="left" w:pos="0"/>
              </w:tabs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 ORP;</w:t>
            </w:r>
          </w:p>
          <w:p w:rsidR="00C95C68" w:rsidRPr="001214B1" w:rsidRDefault="00C412F7" w:rsidP="00C412F7">
            <w:pPr>
              <w:tabs>
                <w:tab w:val="left" w:pos="0"/>
              </w:tabs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 Pais e Encarregados de Educação;</w:t>
            </w:r>
          </w:p>
        </w:tc>
      </w:tr>
      <w:tr w:rsidR="00C95C68" w:rsidRPr="00D745E5" w:rsidTr="00B26A04">
        <w:trPr>
          <w:trHeight w:val="266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5C68" w:rsidRPr="00D07AC3" w:rsidRDefault="00C95C68" w:rsidP="00A7471D">
            <w:pPr>
              <w:tabs>
                <w:tab w:val="left" w:pos="0"/>
              </w:tabs>
              <w:snapToGrid w:val="0"/>
              <w:jc w:val="center"/>
              <w:rPr>
                <w:rFonts w:ascii="Tahoma" w:hAnsi="Tahoma" w:cs="Tahoma"/>
                <w:b/>
              </w:rPr>
            </w:pPr>
            <w:r w:rsidRPr="00D07AC3">
              <w:rPr>
                <w:rFonts w:ascii="Tahoma" w:hAnsi="Tahoma" w:cs="Tahoma"/>
                <w:b/>
                <w:sz w:val="22"/>
                <w:szCs w:val="22"/>
              </w:rPr>
              <w:lastRenderedPageBreak/>
              <w:t>Data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5C68" w:rsidRPr="00D07AC3" w:rsidRDefault="00C95C68" w:rsidP="00A7471D">
            <w:pPr>
              <w:tabs>
                <w:tab w:val="left" w:pos="0"/>
              </w:tabs>
              <w:snapToGrid w:val="0"/>
              <w:jc w:val="center"/>
              <w:rPr>
                <w:rFonts w:ascii="Tahoma" w:hAnsi="Tahoma" w:cs="Tahoma"/>
                <w:b/>
              </w:rPr>
            </w:pPr>
            <w:r w:rsidRPr="00D07AC3">
              <w:rPr>
                <w:rFonts w:ascii="Tahoma" w:hAnsi="Tahoma" w:cs="Tahoma"/>
                <w:b/>
                <w:sz w:val="22"/>
                <w:szCs w:val="22"/>
              </w:rPr>
              <w:t>Local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5C68" w:rsidRPr="00D07AC3" w:rsidRDefault="00C95C68" w:rsidP="00A7471D">
            <w:pPr>
              <w:tabs>
                <w:tab w:val="left" w:pos="0"/>
              </w:tabs>
              <w:snapToGrid w:val="0"/>
              <w:jc w:val="center"/>
              <w:rPr>
                <w:rFonts w:ascii="Tahoma" w:hAnsi="Tahoma" w:cs="Tahoma"/>
                <w:b/>
              </w:rPr>
            </w:pPr>
            <w:r w:rsidRPr="00D07AC3">
              <w:rPr>
                <w:rFonts w:ascii="Tahoma" w:hAnsi="Tahoma" w:cs="Tahoma"/>
                <w:b/>
                <w:sz w:val="22"/>
                <w:szCs w:val="22"/>
              </w:rPr>
              <w:t>Actividade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5C68" w:rsidRPr="00D07AC3" w:rsidRDefault="00C95C68" w:rsidP="00A7471D">
            <w:pPr>
              <w:tabs>
                <w:tab w:val="left" w:pos="0"/>
              </w:tabs>
              <w:snapToGrid w:val="0"/>
              <w:jc w:val="center"/>
              <w:rPr>
                <w:rFonts w:ascii="Tahoma" w:hAnsi="Tahoma" w:cs="Tahoma"/>
                <w:b/>
              </w:rPr>
            </w:pPr>
            <w:r w:rsidRPr="00D07AC3">
              <w:rPr>
                <w:rFonts w:ascii="Tahoma" w:hAnsi="Tahoma" w:cs="Tahoma"/>
                <w:b/>
                <w:sz w:val="22"/>
                <w:szCs w:val="22"/>
              </w:rPr>
              <w:t>Objectivos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5C68" w:rsidRPr="00D07AC3" w:rsidRDefault="00C95C68" w:rsidP="00A7471D">
            <w:pPr>
              <w:tabs>
                <w:tab w:val="left" w:pos="0"/>
              </w:tabs>
              <w:snapToGrid w:val="0"/>
              <w:jc w:val="center"/>
              <w:rPr>
                <w:rFonts w:ascii="Tahoma" w:hAnsi="Tahoma" w:cs="Tahoma"/>
                <w:b/>
              </w:rPr>
            </w:pPr>
            <w:r w:rsidRPr="00D07AC3">
              <w:rPr>
                <w:rFonts w:ascii="Tahoma" w:hAnsi="Tahoma" w:cs="Tahoma"/>
                <w:b/>
                <w:sz w:val="22"/>
                <w:szCs w:val="22"/>
              </w:rPr>
              <w:t>Dinamizadores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5C68" w:rsidRPr="00D07AC3" w:rsidRDefault="00C95C68" w:rsidP="00A7471D">
            <w:pPr>
              <w:tabs>
                <w:tab w:val="left" w:pos="0"/>
              </w:tabs>
              <w:snapToGrid w:val="0"/>
              <w:jc w:val="center"/>
              <w:rPr>
                <w:rFonts w:ascii="Tahoma" w:hAnsi="Tahoma" w:cs="Tahoma"/>
                <w:b/>
              </w:rPr>
            </w:pPr>
            <w:r w:rsidRPr="00D07AC3">
              <w:rPr>
                <w:rFonts w:ascii="Tahoma" w:hAnsi="Tahoma" w:cs="Tahoma"/>
                <w:b/>
                <w:sz w:val="22"/>
                <w:szCs w:val="22"/>
              </w:rPr>
              <w:t>Destinatários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C68" w:rsidRPr="00D07AC3" w:rsidRDefault="00C95C68" w:rsidP="00A7471D">
            <w:pPr>
              <w:tabs>
                <w:tab w:val="left" w:pos="0"/>
              </w:tabs>
              <w:snapToGrid w:val="0"/>
              <w:jc w:val="center"/>
              <w:rPr>
                <w:rFonts w:ascii="Tahoma" w:hAnsi="Tahoma" w:cs="Tahoma"/>
                <w:b/>
              </w:rPr>
            </w:pPr>
            <w:r w:rsidRPr="00D07AC3">
              <w:rPr>
                <w:rFonts w:ascii="Tahoma" w:hAnsi="Tahoma" w:cs="Tahoma"/>
                <w:b/>
                <w:sz w:val="22"/>
                <w:szCs w:val="22"/>
              </w:rPr>
              <w:t>Fonte de financiamento</w:t>
            </w:r>
          </w:p>
        </w:tc>
      </w:tr>
      <w:tr w:rsidR="001214B1" w:rsidRPr="00D745E5" w:rsidTr="00C412F7">
        <w:trPr>
          <w:trHeight w:val="266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14B1" w:rsidRPr="007E75FB" w:rsidRDefault="001214B1" w:rsidP="007E75FB">
            <w:pPr>
              <w:jc w:val="center"/>
              <w:rPr>
                <w:rFonts w:ascii="Tahoma" w:hAnsi="Tahoma" w:cs="Tahoma"/>
                <w:b/>
              </w:rPr>
            </w:pPr>
            <w:r w:rsidRPr="007E75FB">
              <w:rPr>
                <w:rFonts w:ascii="Tahoma" w:hAnsi="Tahoma" w:cs="Tahoma"/>
                <w:sz w:val="22"/>
                <w:szCs w:val="22"/>
              </w:rPr>
              <w:t>Dezembro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14B1" w:rsidRPr="007E75FB" w:rsidRDefault="001214B1" w:rsidP="007E75FB">
            <w:pPr>
              <w:jc w:val="center"/>
              <w:rPr>
                <w:rFonts w:ascii="Tahoma" w:hAnsi="Tahoma" w:cs="Tahoma"/>
              </w:rPr>
            </w:pPr>
            <w:r w:rsidRPr="007E75FB">
              <w:rPr>
                <w:rFonts w:ascii="Tahoma" w:hAnsi="Tahoma" w:cs="Tahoma"/>
                <w:sz w:val="22"/>
                <w:szCs w:val="22"/>
              </w:rPr>
              <w:t>Átrio da EB23 de S. Bernardo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4B1" w:rsidRPr="007E75FB" w:rsidRDefault="007E75FB" w:rsidP="00933FF2">
            <w:pPr>
              <w:pStyle w:val="Corpodetexto31"/>
              <w:rPr>
                <w:b/>
              </w:rPr>
            </w:pPr>
            <w:r>
              <w:rPr>
                <w:b/>
                <w:szCs w:val="22"/>
              </w:rPr>
              <w:t xml:space="preserve">- </w:t>
            </w:r>
            <w:r w:rsidR="001214B1" w:rsidRPr="007E75FB">
              <w:rPr>
                <w:b/>
                <w:szCs w:val="22"/>
              </w:rPr>
              <w:t>Campanha de Natal</w:t>
            </w:r>
            <w:r>
              <w:rPr>
                <w:b/>
                <w:szCs w:val="22"/>
              </w:rPr>
              <w:t>;</w:t>
            </w:r>
            <w:r w:rsidR="001214B1" w:rsidRPr="007E75FB">
              <w:rPr>
                <w:b/>
                <w:szCs w:val="22"/>
              </w:rPr>
              <w:tab/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4B1" w:rsidRPr="007E75FB" w:rsidRDefault="001214B1" w:rsidP="00933FF2">
            <w:pPr>
              <w:rPr>
                <w:rFonts w:ascii="Tahoma" w:hAnsi="Tahoma" w:cs="Tahoma"/>
              </w:rPr>
            </w:pPr>
            <w:r w:rsidRPr="007E75FB">
              <w:rPr>
                <w:rFonts w:ascii="Tahoma" w:hAnsi="Tahoma" w:cs="Tahoma"/>
                <w:sz w:val="22"/>
                <w:szCs w:val="22"/>
              </w:rPr>
              <w:t>Apelo à solidariedade para anga</w:t>
            </w:r>
            <w:r w:rsidR="007E75FB">
              <w:rPr>
                <w:rFonts w:ascii="Tahoma" w:hAnsi="Tahoma" w:cs="Tahoma"/>
                <w:sz w:val="22"/>
                <w:szCs w:val="22"/>
              </w:rPr>
              <w:t>riação de bens;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4B1" w:rsidRPr="007E75FB" w:rsidRDefault="007E75FB" w:rsidP="001214B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- </w:t>
            </w:r>
            <w:r w:rsidR="001214B1" w:rsidRPr="007E75FB">
              <w:rPr>
                <w:rFonts w:ascii="Tahoma" w:hAnsi="Tahoma" w:cs="Tahoma"/>
                <w:sz w:val="22"/>
                <w:szCs w:val="22"/>
              </w:rPr>
              <w:t>Docentes e alunos de Educação Visual/ Clube das Tintas</w:t>
            </w:r>
            <w:r>
              <w:rPr>
                <w:rFonts w:ascii="Tahoma" w:hAnsi="Tahoma" w:cs="Tahoma"/>
                <w:sz w:val="22"/>
                <w:szCs w:val="22"/>
              </w:rPr>
              <w:t>;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14B1" w:rsidRPr="007E75FB" w:rsidRDefault="007E75FB" w:rsidP="00C412F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- </w:t>
            </w:r>
            <w:r w:rsidR="001214B1" w:rsidRPr="007E75FB">
              <w:rPr>
                <w:rFonts w:ascii="Tahoma" w:hAnsi="Tahoma" w:cs="Tahoma"/>
                <w:sz w:val="22"/>
                <w:szCs w:val="22"/>
              </w:rPr>
              <w:t>Alunos mais carenciados da comunidade escolar</w:t>
            </w:r>
            <w:r>
              <w:rPr>
                <w:rFonts w:ascii="Tahoma" w:hAnsi="Tahoma" w:cs="Tahoma"/>
                <w:sz w:val="22"/>
                <w:szCs w:val="22"/>
              </w:rPr>
              <w:t>;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4B1" w:rsidRPr="00C412F7" w:rsidRDefault="00C412F7" w:rsidP="00C412F7">
            <w:pPr>
              <w:tabs>
                <w:tab w:val="left" w:pos="0"/>
              </w:tabs>
              <w:snapToGrid w:val="0"/>
              <w:jc w:val="center"/>
              <w:rPr>
                <w:rFonts w:ascii="Tahoma" w:hAnsi="Tahoma" w:cs="Tahoma"/>
              </w:rPr>
            </w:pPr>
            <w:r w:rsidRPr="00C412F7">
              <w:rPr>
                <w:rFonts w:ascii="Tahoma" w:hAnsi="Tahoma" w:cs="Tahoma"/>
              </w:rPr>
              <w:t>___</w:t>
            </w:r>
          </w:p>
        </w:tc>
      </w:tr>
      <w:tr w:rsidR="007E75FB" w:rsidRPr="00D745E5" w:rsidTr="00C412F7">
        <w:trPr>
          <w:trHeight w:val="266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75FB" w:rsidRPr="007E75FB" w:rsidRDefault="007E75FB" w:rsidP="007E75FB">
            <w:pPr>
              <w:autoSpaceDE w:val="0"/>
              <w:ind w:right="-119"/>
              <w:jc w:val="center"/>
              <w:rPr>
                <w:rFonts w:ascii="Tahoma" w:hAnsi="Tahoma" w:cs="Tahoma"/>
              </w:rPr>
            </w:pPr>
            <w:r w:rsidRPr="007E75FB">
              <w:rPr>
                <w:rFonts w:ascii="Tahoma" w:hAnsi="Tahoma" w:cs="Tahoma"/>
                <w:sz w:val="22"/>
                <w:szCs w:val="22"/>
              </w:rPr>
              <w:t>Última semana do 1º período</w:t>
            </w:r>
          </w:p>
        </w:tc>
        <w:tc>
          <w:tcPr>
            <w:tcW w:w="1939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E75FB" w:rsidRPr="007E75FB" w:rsidRDefault="007E75FB" w:rsidP="007E75FB">
            <w:pPr>
              <w:jc w:val="center"/>
              <w:rPr>
                <w:rFonts w:ascii="Tahoma" w:hAnsi="Tahoma" w:cs="Tahoma"/>
              </w:rPr>
            </w:pPr>
            <w:r w:rsidRPr="007E75FB">
              <w:rPr>
                <w:rFonts w:ascii="Tahoma" w:hAnsi="Tahoma" w:cs="Tahoma"/>
                <w:sz w:val="22"/>
                <w:szCs w:val="22"/>
              </w:rPr>
              <w:t>EB23 de S. Bernardo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75FB" w:rsidRPr="007E75FB" w:rsidRDefault="007E75FB" w:rsidP="00933FF2">
            <w:pPr>
              <w:pStyle w:val="SemEspaamen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- </w:t>
            </w:r>
            <w:r w:rsidRPr="007E75FB">
              <w:rPr>
                <w:rFonts w:ascii="Tahoma" w:hAnsi="Tahoma" w:cs="Tahoma"/>
              </w:rPr>
              <w:t>Construção de um Presépio onde cada elemento da comunidade escolar poderá estar represent</w:t>
            </w:r>
            <w:r>
              <w:rPr>
                <w:rFonts w:ascii="Tahoma" w:hAnsi="Tahoma" w:cs="Tahoma"/>
              </w:rPr>
              <w:t>ado através de uma figura;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75FB" w:rsidRPr="007E75FB" w:rsidRDefault="007E75FB" w:rsidP="00933FF2">
            <w:pPr>
              <w:autoSpaceDE w:val="0"/>
              <w:autoSpaceDN w:val="0"/>
              <w:adjustRightInd w:val="0"/>
              <w:rPr>
                <w:rFonts w:ascii="Tahoma" w:eastAsia="Calibri" w:hAnsi="Tahoma" w:cs="Tahoma"/>
              </w:rPr>
            </w:pPr>
            <w:r w:rsidRPr="007E75FB">
              <w:rPr>
                <w:rFonts w:ascii="Tahoma" w:eastAsia="Calibri" w:hAnsi="Tahoma" w:cs="Tahoma"/>
                <w:sz w:val="22"/>
                <w:szCs w:val="22"/>
              </w:rPr>
              <w:t>- Viver o espírito de Natal promovendo as relações humanas na comunidade escolar;</w:t>
            </w:r>
          </w:p>
          <w:p w:rsidR="007E75FB" w:rsidRPr="007E75FB" w:rsidRDefault="007E75FB" w:rsidP="00933FF2">
            <w:pPr>
              <w:autoSpaceDE w:val="0"/>
              <w:autoSpaceDN w:val="0"/>
              <w:adjustRightInd w:val="0"/>
              <w:rPr>
                <w:rFonts w:ascii="Tahoma" w:eastAsia="Calibri" w:hAnsi="Tahoma" w:cs="Tahoma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75FB" w:rsidRDefault="007E75FB" w:rsidP="001214B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- Professores de EMRC;</w:t>
            </w:r>
          </w:p>
          <w:p w:rsidR="007E75FB" w:rsidRPr="007E75FB" w:rsidRDefault="007E75FB" w:rsidP="001214B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- A</w:t>
            </w:r>
            <w:r w:rsidRPr="007E75FB">
              <w:rPr>
                <w:rFonts w:ascii="Tahoma" w:hAnsi="Tahoma" w:cs="Tahoma"/>
                <w:sz w:val="22"/>
                <w:szCs w:val="22"/>
              </w:rPr>
              <w:t>lunos e outros que se queiram integrar</w:t>
            </w:r>
            <w:r>
              <w:rPr>
                <w:rFonts w:ascii="Tahoma" w:hAnsi="Tahoma" w:cs="Tahoma"/>
                <w:sz w:val="22"/>
                <w:szCs w:val="22"/>
              </w:rPr>
              <w:t>;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75FB" w:rsidRPr="007E75FB" w:rsidRDefault="007E75FB" w:rsidP="00C412F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- </w:t>
            </w:r>
            <w:r w:rsidRPr="007E75FB">
              <w:rPr>
                <w:rFonts w:ascii="Tahoma" w:hAnsi="Tahoma" w:cs="Tahoma"/>
                <w:sz w:val="22"/>
                <w:szCs w:val="22"/>
              </w:rPr>
              <w:t>Toda a comunidade escolar</w:t>
            </w:r>
            <w:r>
              <w:rPr>
                <w:rFonts w:ascii="Tahoma" w:hAnsi="Tahoma" w:cs="Tahoma"/>
                <w:sz w:val="22"/>
                <w:szCs w:val="22"/>
              </w:rPr>
              <w:t>;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5FB" w:rsidRPr="00C412F7" w:rsidRDefault="00C412F7" w:rsidP="00C412F7">
            <w:pPr>
              <w:tabs>
                <w:tab w:val="left" w:pos="0"/>
              </w:tabs>
              <w:snapToGrid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___</w:t>
            </w:r>
          </w:p>
        </w:tc>
      </w:tr>
      <w:tr w:rsidR="007E75FB" w:rsidRPr="00D745E5" w:rsidTr="00C412F7">
        <w:trPr>
          <w:trHeight w:val="471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75FB" w:rsidRDefault="007E75FB" w:rsidP="007E75FB">
            <w:pPr>
              <w:jc w:val="center"/>
              <w:rPr>
                <w:rFonts w:ascii="Tahoma" w:hAnsi="Tahoma" w:cs="Tahoma"/>
              </w:rPr>
            </w:pPr>
            <w:r w:rsidRPr="00D745E5">
              <w:rPr>
                <w:rFonts w:ascii="Tahoma" w:hAnsi="Tahoma" w:cs="Tahoma"/>
                <w:sz w:val="22"/>
                <w:szCs w:val="22"/>
              </w:rPr>
              <w:t>Final do</w:t>
            </w:r>
          </w:p>
          <w:p w:rsidR="007E75FB" w:rsidRPr="00D745E5" w:rsidRDefault="007E75FB" w:rsidP="007E75FB">
            <w:pPr>
              <w:jc w:val="center"/>
              <w:rPr>
                <w:rFonts w:ascii="Tahoma" w:hAnsi="Tahoma" w:cs="Tahoma"/>
              </w:rPr>
            </w:pPr>
            <w:r w:rsidRPr="00D745E5">
              <w:rPr>
                <w:rFonts w:ascii="Tahoma" w:hAnsi="Tahoma" w:cs="Tahoma"/>
                <w:sz w:val="22"/>
                <w:szCs w:val="22"/>
              </w:rPr>
              <w:t xml:space="preserve">1º </w:t>
            </w:r>
            <w:proofErr w:type="gramStart"/>
            <w:r w:rsidRPr="00D745E5">
              <w:rPr>
                <w:rFonts w:ascii="Tahoma" w:hAnsi="Tahoma" w:cs="Tahoma"/>
                <w:sz w:val="22"/>
                <w:szCs w:val="22"/>
              </w:rPr>
              <w:t>período</w:t>
            </w:r>
            <w:proofErr w:type="gramEnd"/>
          </w:p>
        </w:tc>
        <w:tc>
          <w:tcPr>
            <w:tcW w:w="1939" w:type="dxa"/>
            <w:vMerge/>
            <w:tcBorders>
              <w:left w:val="single" w:sz="4" w:space="0" w:color="000000"/>
            </w:tcBorders>
            <w:vAlign w:val="center"/>
          </w:tcPr>
          <w:p w:rsidR="007E75FB" w:rsidRPr="00D745E5" w:rsidRDefault="007E75FB" w:rsidP="007E75F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75FB" w:rsidRPr="007E75FB" w:rsidRDefault="007E75FB" w:rsidP="00933FF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- </w:t>
            </w:r>
            <w:r w:rsidRPr="00D745E5">
              <w:rPr>
                <w:rFonts w:ascii="Tahoma" w:hAnsi="Tahoma" w:cs="Tahoma"/>
                <w:sz w:val="22"/>
                <w:szCs w:val="22"/>
              </w:rPr>
              <w:t>Decoração natalícia</w:t>
            </w:r>
            <w:r>
              <w:rPr>
                <w:rFonts w:ascii="Tahoma" w:hAnsi="Tahoma" w:cs="Tahoma"/>
                <w:sz w:val="22"/>
                <w:szCs w:val="22"/>
              </w:rPr>
              <w:t>;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75FB" w:rsidRPr="00D745E5" w:rsidRDefault="007E75FB" w:rsidP="00933FF2">
            <w:pPr>
              <w:rPr>
                <w:rFonts w:ascii="Tahoma" w:hAnsi="Tahoma" w:cs="Tahoma"/>
              </w:rPr>
            </w:pPr>
            <w:r w:rsidRPr="00D745E5">
              <w:rPr>
                <w:rFonts w:ascii="Tahoma" w:hAnsi="Tahoma" w:cs="Tahoma"/>
                <w:sz w:val="22"/>
                <w:szCs w:val="22"/>
              </w:rPr>
              <w:t>-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D745E5">
              <w:rPr>
                <w:rFonts w:ascii="Tahoma" w:hAnsi="Tahoma" w:cs="Tahoma"/>
                <w:sz w:val="22"/>
                <w:szCs w:val="22"/>
              </w:rPr>
              <w:t>Potenciar a fruição do espaço escolar</w:t>
            </w:r>
            <w:r>
              <w:rPr>
                <w:rFonts w:ascii="Tahoma" w:hAnsi="Tahoma" w:cs="Tahoma"/>
                <w:sz w:val="22"/>
                <w:szCs w:val="22"/>
              </w:rPr>
              <w:t>;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75FB" w:rsidRPr="00D745E5" w:rsidRDefault="007E75FB" w:rsidP="001214B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- Professores de EVT;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75FB" w:rsidRPr="00D745E5" w:rsidRDefault="007E75FB" w:rsidP="00C412F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- </w:t>
            </w:r>
            <w:r w:rsidRPr="00D745E5">
              <w:rPr>
                <w:rFonts w:ascii="Tahoma" w:hAnsi="Tahoma" w:cs="Tahoma"/>
                <w:sz w:val="22"/>
                <w:szCs w:val="22"/>
              </w:rPr>
              <w:t>Comunidade Educativa</w:t>
            </w:r>
            <w:r>
              <w:rPr>
                <w:rFonts w:ascii="Tahoma" w:hAnsi="Tahoma" w:cs="Tahoma"/>
                <w:sz w:val="22"/>
                <w:szCs w:val="22"/>
              </w:rPr>
              <w:t>;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5FB" w:rsidRPr="00C412F7" w:rsidRDefault="00C412F7" w:rsidP="00C412F7">
            <w:pPr>
              <w:tabs>
                <w:tab w:val="left" w:pos="0"/>
              </w:tabs>
              <w:snapToGrid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___</w:t>
            </w:r>
          </w:p>
        </w:tc>
      </w:tr>
      <w:tr w:rsidR="007E75FB" w:rsidRPr="00D745E5" w:rsidTr="00C412F7">
        <w:trPr>
          <w:trHeight w:val="266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75FB" w:rsidRPr="00D745E5" w:rsidRDefault="007E75FB" w:rsidP="007E75FB">
            <w:pPr>
              <w:jc w:val="center"/>
              <w:rPr>
                <w:rFonts w:ascii="Tahoma" w:hAnsi="Tahoma" w:cs="Tahoma"/>
              </w:rPr>
            </w:pPr>
            <w:r w:rsidRPr="00D745E5">
              <w:rPr>
                <w:rFonts w:ascii="Tahoma" w:hAnsi="Tahoma" w:cs="Tahoma"/>
                <w:sz w:val="22"/>
                <w:szCs w:val="22"/>
              </w:rPr>
              <w:t>Final do</w:t>
            </w:r>
          </w:p>
          <w:p w:rsidR="007E75FB" w:rsidRPr="00D745E5" w:rsidRDefault="007E75FB" w:rsidP="007E75FB">
            <w:pPr>
              <w:jc w:val="center"/>
              <w:rPr>
                <w:rFonts w:ascii="Tahoma" w:hAnsi="Tahoma" w:cs="Tahoma"/>
              </w:rPr>
            </w:pPr>
            <w:r w:rsidRPr="00D745E5">
              <w:rPr>
                <w:rFonts w:ascii="Tahoma" w:hAnsi="Tahoma" w:cs="Tahoma"/>
                <w:sz w:val="22"/>
                <w:szCs w:val="22"/>
              </w:rPr>
              <w:t>1º Período</w:t>
            </w:r>
          </w:p>
          <w:p w:rsidR="007E75FB" w:rsidRPr="00D745E5" w:rsidRDefault="007E75FB" w:rsidP="007E75F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93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75FB" w:rsidRPr="00D745E5" w:rsidRDefault="007E75FB" w:rsidP="007E75F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75FB" w:rsidRPr="00D745E5" w:rsidRDefault="007E75FB" w:rsidP="00933FF2">
            <w:pPr>
              <w:rPr>
                <w:rFonts w:ascii="Tahoma" w:hAnsi="Tahoma" w:cs="Tahoma"/>
                <w:b/>
              </w:rPr>
            </w:pPr>
            <w:r w:rsidRPr="00D745E5">
              <w:rPr>
                <w:rFonts w:ascii="Tahoma" w:hAnsi="Tahoma" w:cs="Tahoma"/>
                <w:b/>
                <w:sz w:val="22"/>
                <w:szCs w:val="22"/>
              </w:rPr>
              <w:t>Jogo de cartas do “Tio Papel”</w:t>
            </w:r>
          </w:p>
          <w:p w:rsidR="007E75FB" w:rsidRPr="00D745E5" w:rsidRDefault="007E75FB" w:rsidP="00933FF2">
            <w:pPr>
              <w:rPr>
                <w:rFonts w:ascii="Tahoma" w:hAnsi="Tahoma" w:cs="Tahoma"/>
              </w:rPr>
            </w:pPr>
            <w:r w:rsidRPr="00D745E5">
              <w:rPr>
                <w:rFonts w:ascii="Tahoma" w:hAnsi="Tahoma" w:cs="Tahoma"/>
                <w:sz w:val="22"/>
                <w:szCs w:val="22"/>
              </w:rPr>
              <w:t>- Realização de jogos de cartas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D745E5">
              <w:rPr>
                <w:rFonts w:ascii="Tahoma" w:hAnsi="Tahoma" w:cs="Tahoma"/>
                <w:sz w:val="22"/>
                <w:szCs w:val="22"/>
              </w:rPr>
              <w:t>para os diferentes anos de escolaridade relacionados com conteúdos leccionados</w:t>
            </w:r>
            <w:r>
              <w:rPr>
                <w:rFonts w:ascii="Tahoma" w:hAnsi="Tahoma" w:cs="Tahoma"/>
                <w:sz w:val="22"/>
                <w:szCs w:val="22"/>
              </w:rPr>
              <w:t>;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75FB" w:rsidRPr="00D745E5" w:rsidRDefault="007E75FB" w:rsidP="00933FF2">
            <w:pPr>
              <w:rPr>
                <w:rFonts w:ascii="Tahoma" w:hAnsi="Tahoma" w:cs="Tahoma"/>
              </w:rPr>
            </w:pPr>
            <w:r w:rsidRPr="00D745E5">
              <w:rPr>
                <w:rFonts w:ascii="Tahoma" w:hAnsi="Tahoma" w:cs="Tahoma"/>
                <w:sz w:val="22"/>
                <w:szCs w:val="22"/>
              </w:rPr>
              <w:t>- Incentivar o gosto pela Matemática;</w:t>
            </w:r>
          </w:p>
          <w:p w:rsidR="007E75FB" w:rsidRPr="00D745E5" w:rsidRDefault="007E75FB" w:rsidP="00933FF2">
            <w:pPr>
              <w:rPr>
                <w:rFonts w:ascii="Tahoma" w:hAnsi="Tahoma" w:cs="Tahoma"/>
              </w:rPr>
            </w:pPr>
            <w:r w:rsidRPr="00D745E5">
              <w:rPr>
                <w:rFonts w:ascii="Tahoma" w:hAnsi="Tahoma" w:cs="Tahoma"/>
                <w:sz w:val="22"/>
                <w:szCs w:val="22"/>
              </w:rPr>
              <w:t>- Fomentar o interesse pela prática do cálculo mental;</w:t>
            </w:r>
          </w:p>
          <w:p w:rsidR="007E75FB" w:rsidRPr="00D745E5" w:rsidRDefault="007E75FB" w:rsidP="00933FF2">
            <w:pPr>
              <w:rPr>
                <w:rFonts w:ascii="Tahoma" w:hAnsi="Tahoma" w:cs="Tahoma"/>
              </w:rPr>
            </w:pPr>
            <w:r w:rsidRPr="00D745E5">
              <w:rPr>
                <w:rFonts w:ascii="Tahoma" w:hAnsi="Tahoma" w:cs="Tahoma"/>
                <w:sz w:val="22"/>
                <w:szCs w:val="22"/>
              </w:rPr>
              <w:t>- Reforçar a componente lúdica na aprendizagem da Matemática;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75FB" w:rsidRPr="00D745E5" w:rsidRDefault="007E75FB" w:rsidP="00933FF2">
            <w:pPr>
              <w:jc w:val="center"/>
              <w:rPr>
                <w:rFonts w:ascii="Tahoma" w:hAnsi="Tahoma" w:cs="Tahoma"/>
              </w:rPr>
            </w:pPr>
            <w:r w:rsidRPr="00D745E5">
              <w:rPr>
                <w:rFonts w:ascii="Tahoma" w:hAnsi="Tahoma" w:cs="Tahoma"/>
                <w:sz w:val="22"/>
                <w:szCs w:val="22"/>
              </w:rPr>
              <w:t>- Professore</w:t>
            </w:r>
            <w:r>
              <w:rPr>
                <w:rFonts w:ascii="Tahoma" w:hAnsi="Tahoma" w:cs="Tahoma"/>
                <w:sz w:val="22"/>
                <w:szCs w:val="22"/>
              </w:rPr>
              <w:t>s do Departamento de Matemática;</w:t>
            </w:r>
          </w:p>
          <w:p w:rsidR="007E75FB" w:rsidRPr="00D745E5" w:rsidRDefault="007E75FB" w:rsidP="00933FF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75FB" w:rsidRPr="007E75FB" w:rsidRDefault="007E75FB" w:rsidP="00C412F7">
            <w:pPr>
              <w:jc w:val="center"/>
              <w:rPr>
                <w:rFonts w:ascii="Tahoma" w:hAnsi="Tahoma" w:cs="Tahoma"/>
              </w:rPr>
            </w:pPr>
            <w:r w:rsidRPr="00D745E5">
              <w:rPr>
                <w:rFonts w:ascii="Tahoma" w:hAnsi="Tahoma" w:cs="Tahoma"/>
                <w:sz w:val="22"/>
                <w:szCs w:val="22"/>
              </w:rPr>
              <w:t>- Alunos do 2º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D745E5">
              <w:rPr>
                <w:rFonts w:ascii="Tahoma" w:hAnsi="Tahoma" w:cs="Tahoma"/>
                <w:sz w:val="22"/>
                <w:szCs w:val="22"/>
              </w:rPr>
              <w:t>e 3º ciclo</w:t>
            </w:r>
            <w:r>
              <w:rPr>
                <w:rFonts w:ascii="Tahoma" w:hAnsi="Tahoma" w:cs="Tahoma"/>
                <w:sz w:val="22"/>
                <w:szCs w:val="22"/>
              </w:rPr>
              <w:t>;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5FB" w:rsidRPr="00C412F7" w:rsidRDefault="00C412F7" w:rsidP="00C412F7">
            <w:pPr>
              <w:tabs>
                <w:tab w:val="left" w:pos="0"/>
              </w:tabs>
              <w:snapToGrid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___</w:t>
            </w:r>
          </w:p>
        </w:tc>
      </w:tr>
      <w:tr w:rsidR="001214B1" w:rsidRPr="00D745E5" w:rsidTr="00C412F7">
        <w:trPr>
          <w:trHeight w:val="266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75FB" w:rsidRDefault="007E75FB" w:rsidP="007E75FB">
            <w:pPr>
              <w:snapToGrid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1º </w:t>
            </w:r>
            <w:proofErr w:type="gramStart"/>
            <w:r>
              <w:rPr>
                <w:rFonts w:ascii="Tahoma" w:hAnsi="Tahoma" w:cs="Tahoma"/>
                <w:sz w:val="22"/>
                <w:szCs w:val="22"/>
              </w:rPr>
              <w:t>período</w:t>
            </w:r>
            <w:proofErr w:type="gramEnd"/>
          </w:p>
          <w:p w:rsidR="001214B1" w:rsidRPr="00D745E5" w:rsidRDefault="007E75FB" w:rsidP="007E75FB">
            <w:pPr>
              <w:snapToGrid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(</w:t>
            </w:r>
            <w:r w:rsidR="001214B1" w:rsidRPr="00D745E5">
              <w:rPr>
                <w:rFonts w:ascii="Tahoma" w:hAnsi="Tahoma" w:cs="Tahoma"/>
                <w:sz w:val="22"/>
                <w:szCs w:val="22"/>
              </w:rPr>
              <w:t>data a definir</w:t>
            </w:r>
            <w:r>
              <w:rPr>
                <w:rFonts w:ascii="Tahoma" w:hAnsi="Tahoma" w:cs="Tahoma"/>
                <w:sz w:val="22"/>
                <w:szCs w:val="22"/>
              </w:rPr>
              <w:t>)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14B1" w:rsidRPr="00D745E5" w:rsidRDefault="001214B1" w:rsidP="007E75FB">
            <w:pPr>
              <w:jc w:val="center"/>
              <w:rPr>
                <w:rFonts w:ascii="Tahoma" w:hAnsi="Tahoma" w:cs="Tahoma"/>
              </w:rPr>
            </w:pPr>
            <w:r w:rsidRPr="00D745E5">
              <w:rPr>
                <w:rFonts w:ascii="Tahoma" w:hAnsi="Tahoma" w:cs="Tahoma"/>
                <w:sz w:val="22"/>
                <w:szCs w:val="22"/>
              </w:rPr>
              <w:t>Fábrica da Ciência</w:t>
            </w:r>
          </w:p>
          <w:p w:rsidR="001214B1" w:rsidRPr="00D745E5" w:rsidRDefault="007E75FB" w:rsidP="007E75FB">
            <w:pPr>
              <w:jc w:val="center"/>
              <w:rPr>
                <w:rFonts w:ascii="Tahoma" w:hAnsi="Tahoma" w:cs="Tahoma"/>
                <w:b/>
              </w:rPr>
            </w:pPr>
            <w:proofErr w:type="gramStart"/>
            <w:r>
              <w:rPr>
                <w:rFonts w:ascii="Tahoma" w:hAnsi="Tahoma" w:cs="Tahoma"/>
                <w:b/>
                <w:sz w:val="22"/>
                <w:szCs w:val="22"/>
              </w:rPr>
              <w:t>ou</w:t>
            </w:r>
            <w:proofErr w:type="gramEnd"/>
          </w:p>
          <w:p w:rsidR="001214B1" w:rsidRPr="00D745E5" w:rsidRDefault="001214B1" w:rsidP="007E75FB">
            <w:pPr>
              <w:snapToGrid w:val="0"/>
              <w:jc w:val="center"/>
              <w:rPr>
                <w:rFonts w:ascii="Tahoma" w:hAnsi="Tahoma" w:cs="Tahoma"/>
              </w:rPr>
            </w:pPr>
            <w:r w:rsidRPr="00D745E5">
              <w:rPr>
                <w:rFonts w:ascii="Tahoma" w:hAnsi="Tahoma" w:cs="Tahoma"/>
                <w:sz w:val="22"/>
                <w:szCs w:val="22"/>
              </w:rPr>
              <w:t xml:space="preserve">Fábrica da </w:t>
            </w:r>
            <w:proofErr w:type="spellStart"/>
            <w:r w:rsidRPr="00D745E5">
              <w:rPr>
                <w:rFonts w:ascii="Tahoma" w:hAnsi="Tahoma" w:cs="Tahoma"/>
                <w:sz w:val="22"/>
                <w:szCs w:val="22"/>
              </w:rPr>
              <w:t>Diatosta</w:t>
            </w:r>
            <w:proofErr w:type="spellEnd"/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4B1" w:rsidRPr="00D745E5" w:rsidRDefault="001214B1" w:rsidP="00933FF2">
            <w:pPr>
              <w:rPr>
                <w:rFonts w:ascii="Tahoma" w:hAnsi="Tahoma" w:cs="Tahoma"/>
              </w:rPr>
            </w:pPr>
            <w:r w:rsidRPr="00D745E5">
              <w:rPr>
                <w:rFonts w:ascii="Tahoma" w:hAnsi="Tahoma" w:cs="Tahoma"/>
                <w:sz w:val="22"/>
                <w:szCs w:val="22"/>
              </w:rPr>
              <w:t>- Visita</w:t>
            </w:r>
            <w:r w:rsidR="007E75FB">
              <w:rPr>
                <w:rFonts w:ascii="Tahoma" w:hAnsi="Tahoma" w:cs="Tahoma"/>
                <w:sz w:val="22"/>
                <w:szCs w:val="22"/>
              </w:rPr>
              <w:t xml:space="preserve"> de Estudo à Fábrica da Ciência/</w:t>
            </w:r>
            <w:r w:rsidR="007E75FB" w:rsidRPr="00D745E5">
              <w:rPr>
                <w:rFonts w:ascii="Tahoma" w:hAnsi="Tahoma" w:cs="Tahoma"/>
                <w:sz w:val="22"/>
                <w:szCs w:val="22"/>
              </w:rPr>
              <w:t xml:space="preserve"> Saída de Campo à Fábrica da </w:t>
            </w:r>
            <w:proofErr w:type="spellStart"/>
            <w:r w:rsidR="007E75FB" w:rsidRPr="00D745E5">
              <w:rPr>
                <w:rFonts w:ascii="Tahoma" w:hAnsi="Tahoma" w:cs="Tahoma"/>
                <w:sz w:val="22"/>
                <w:szCs w:val="22"/>
              </w:rPr>
              <w:t>Diatosta</w:t>
            </w:r>
            <w:proofErr w:type="spellEnd"/>
            <w:r w:rsidR="007E75FB">
              <w:rPr>
                <w:rFonts w:ascii="Tahoma" w:hAnsi="Tahoma" w:cs="Tahoma"/>
                <w:sz w:val="22"/>
                <w:szCs w:val="22"/>
              </w:rPr>
              <w:t>;</w:t>
            </w:r>
          </w:p>
          <w:p w:rsidR="001214B1" w:rsidRPr="00D745E5" w:rsidRDefault="001214B1" w:rsidP="00933FF2">
            <w:pPr>
              <w:rPr>
                <w:rFonts w:ascii="Tahoma" w:hAnsi="Tahoma" w:cs="Tahoma"/>
              </w:rPr>
            </w:pPr>
            <w:r w:rsidRPr="00D745E5">
              <w:rPr>
                <w:rFonts w:ascii="Tahoma" w:hAnsi="Tahoma" w:cs="Tahoma"/>
                <w:sz w:val="22"/>
                <w:szCs w:val="22"/>
              </w:rPr>
              <w:t>- Preparação da Visita;</w:t>
            </w:r>
          </w:p>
          <w:p w:rsidR="001214B1" w:rsidRPr="00D745E5" w:rsidRDefault="001214B1" w:rsidP="00933FF2">
            <w:pPr>
              <w:rPr>
                <w:rFonts w:ascii="Tahoma" w:hAnsi="Tahoma" w:cs="Tahoma"/>
              </w:rPr>
            </w:pPr>
            <w:r w:rsidRPr="00D745E5">
              <w:rPr>
                <w:rFonts w:ascii="Tahoma" w:hAnsi="Tahoma" w:cs="Tahoma"/>
                <w:sz w:val="22"/>
                <w:szCs w:val="22"/>
              </w:rPr>
              <w:t>- Realização de trabalhos de registo acerca da visita;</w:t>
            </w:r>
          </w:p>
          <w:p w:rsidR="001214B1" w:rsidRPr="00D745E5" w:rsidRDefault="001214B1" w:rsidP="00933FF2">
            <w:pPr>
              <w:rPr>
                <w:rFonts w:ascii="Tahoma" w:hAnsi="Tahoma" w:cs="Tahoma"/>
                <w:b/>
              </w:rPr>
            </w:pPr>
            <w:r w:rsidRPr="00D745E5">
              <w:rPr>
                <w:rFonts w:ascii="Tahoma" w:hAnsi="Tahoma" w:cs="Tahoma"/>
                <w:sz w:val="22"/>
                <w:szCs w:val="22"/>
              </w:rPr>
              <w:t xml:space="preserve">                 </w:t>
            </w:r>
          </w:p>
          <w:p w:rsidR="001214B1" w:rsidRPr="00D745E5" w:rsidRDefault="001214B1" w:rsidP="00933FF2">
            <w:pPr>
              <w:snapToGrid w:val="0"/>
              <w:rPr>
                <w:rFonts w:ascii="Tahoma" w:hAnsi="Tahoma" w:cs="Tahoma"/>
                <w:bCs/>
              </w:rPr>
            </w:pP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4B1" w:rsidRPr="007E75FB" w:rsidRDefault="001214B1" w:rsidP="00933FF2">
            <w:pPr>
              <w:rPr>
                <w:rFonts w:ascii="Tahoma" w:hAnsi="Tahoma" w:cs="Tahoma"/>
                <w:sz w:val="20"/>
                <w:szCs w:val="20"/>
              </w:rPr>
            </w:pPr>
            <w:r w:rsidRPr="007E75FB">
              <w:rPr>
                <w:rFonts w:ascii="Tahoma" w:hAnsi="Tahoma" w:cs="Tahoma"/>
                <w:sz w:val="20"/>
                <w:szCs w:val="20"/>
              </w:rPr>
              <w:t>- Proporcionar novas situações de aprendizagem;</w:t>
            </w:r>
          </w:p>
          <w:p w:rsidR="001214B1" w:rsidRPr="007E75FB" w:rsidRDefault="001214B1" w:rsidP="00933FF2">
            <w:pPr>
              <w:rPr>
                <w:rFonts w:ascii="Tahoma" w:hAnsi="Tahoma" w:cs="Tahoma"/>
                <w:sz w:val="20"/>
                <w:szCs w:val="20"/>
              </w:rPr>
            </w:pPr>
            <w:r w:rsidRPr="007E75FB">
              <w:rPr>
                <w:rFonts w:ascii="Tahoma" w:hAnsi="Tahoma" w:cs="Tahoma"/>
                <w:sz w:val="20"/>
                <w:szCs w:val="20"/>
              </w:rPr>
              <w:t>- Fomentar nos alunos a curiosidade e o gosto por aprender e pelas actividades experimentais;</w:t>
            </w:r>
          </w:p>
          <w:p w:rsidR="001214B1" w:rsidRPr="00D745E5" w:rsidRDefault="001214B1" w:rsidP="00933FF2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7E75FB">
              <w:rPr>
                <w:rFonts w:ascii="Tahoma" w:hAnsi="Tahoma" w:cs="Tahoma"/>
                <w:sz w:val="20"/>
                <w:szCs w:val="20"/>
              </w:rPr>
              <w:t>- Desenvolver nos alunos a capacidade de questionamento sobre aspectos do quotidiano;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14B1" w:rsidRPr="00D745E5" w:rsidRDefault="001214B1" w:rsidP="00933FF2">
            <w:pPr>
              <w:jc w:val="center"/>
              <w:rPr>
                <w:rFonts w:ascii="Tahoma" w:hAnsi="Tahoma" w:cs="Tahoma"/>
              </w:rPr>
            </w:pPr>
            <w:r w:rsidRPr="00D745E5">
              <w:rPr>
                <w:rFonts w:ascii="Tahoma" w:hAnsi="Tahoma" w:cs="Tahoma"/>
                <w:sz w:val="22"/>
                <w:szCs w:val="22"/>
              </w:rPr>
              <w:t>- Docentes dos alunos do 2º ano;</w:t>
            </w:r>
          </w:p>
          <w:p w:rsidR="001214B1" w:rsidRPr="00D745E5" w:rsidRDefault="001214B1" w:rsidP="00933FF2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14B1" w:rsidRPr="00D745E5" w:rsidRDefault="001214B1" w:rsidP="00C412F7">
            <w:pPr>
              <w:snapToGrid w:val="0"/>
              <w:jc w:val="center"/>
              <w:rPr>
                <w:rFonts w:ascii="Tahoma" w:hAnsi="Tahoma" w:cs="Tahoma"/>
                <w:spacing w:val="-8"/>
              </w:rPr>
            </w:pPr>
            <w:r w:rsidRPr="00D745E5">
              <w:rPr>
                <w:rFonts w:ascii="Tahoma" w:hAnsi="Tahoma" w:cs="Tahoma"/>
                <w:spacing w:val="-8"/>
                <w:sz w:val="22"/>
                <w:szCs w:val="22"/>
              </w:rPr>
              <w:t>Alunos do 2ºano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2F7" w:rsidRDefault="00C412F7" w:rsidP="00C412F7">
            <w:pPr>
              <w:tabs>
                <w:tab w:val="left" w:pos="0"/>
              </w:tabs>
              <w:snapToGrid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 ORP;</w:t>
            </w:r>
          </w:p>
          <w:p w:rsidR="001214B1" w:rsidRPr="00C412F7" w:rsidRDefault="00C412F7" w:rsidP="00C412F7">
            <w:pPr>
              <w:tabs>
                <w:tab w:val="left" w:pos="0"/>
              </w:tabs>
              <w:snapToGrid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 Pais e Encarregados de Educação;</w:t>
            </w:r>
          </w:p>
        </w:tc>
      </w:tr>
      <w:tr w:rsidR="00FF6B11" w:rsidRPr="00D745E5" w:rsidTr="00C412F7">
        <w:trPr>
          <w:trHeight w:val="266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6B11" w:rsidRPr="00D745E5" w:rsidRDefault="00FF6B11" w:rsidP="007E75FB">
            <w:pPr>
              <w:jc w:val="center"/>
              <w:rPr>
                <w:rFonts w:ascii="Tahoma" w:hAnsi="Tahoma" w:cs="Tahoma"/>
              </w:rPr>
            </w:pPr>
            <w:r w:rsidRPr="00D745E5">
              <w:rPr>
                <w:rFonts w:ascii="Tahoma" w:hAnsi="Tahoma" w:cs="Tahoma"/>
                <w:sz w:val="22"/>
                <w:szCs w:val="22"/>
              </w:rPr>
              <w:t>1º Período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6B11" w:rsidRPr="00D745E5" w:rsidRDefault="00FF6B11" w:rsidP="007E75FB">
            <w:pPr>
              <w:jc w:val="center"/>
              <w:rPr>
                <w:rFonts w:ascii="Tahoma" w:hAnsi="Tahoma" w:cs="Tahoma"/>
              </w:rPr>
            </w:pPr>
            <w:r w:rsidRPr="00D745E5">
              <w:rPr>
                <w:rFonts w:ascii="Tahoma" w:hAnsi="Tahoma" w:cs="Tahoma"/>
                <w:sz w:val="22"/>
                <w:szCs w:val="22"/>
              </w:rPr>
              <w:t>Bibliotecas Escolares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6B11" w:rsidRPr="003B29F8" w:rsidRDefault="00FF6B11" w:rsidP="00933FF2">
            <w:pPr>
              <w:rPr>
                <w:rFonts w:ascii="Tahoma" w:hAnsi="Tahoma" w:cs="Tahoma"/>
              </w:rPr>
            </w:pPr>
            <w:r w:rsidRPr="003B29F8">
              <w:rPr>
                <w:rFonts w:ascii="Tahoma" w:hAnsi="Tahoma" w:cs="Tahoma"/>
                <w:sz w:val="22"/>
                <w:szCs w:val="22"/>
              </w:rPr>
              <w:t xml:space="preserve">- Sessões de formação de utilizadores; 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6B11" w:rsidRPr="00D745E5" w:rsidRDefault="00FF6B11" w:rsidP="00933FF2">
            <w:pPr>
              <w:rPr>
                <w:rFonts w:ascii="Tahoma" w:hAnsi="Tahoma" w:cs="Tahoma"/>
              </w:rPr>
            </w:pPr>
            <w:r w:rsidRPr="00D745E5">
              <w:rPr>
                <w:rFonts w:ascii="Tahoma" w:hAnsi="Tahoma" w:cs="Tahoma"/>
                <w:sz w:val="22"/>
                <w:szCs w:val="22"/>
              </w:rPr>
              <w:t>- Dar a conhecer as regras de funcionamento da BE;</w:t>
            </w:r>
          </w:p>
          <w:p w:rsidR="00FF6B11" w:rsidRPr="00D745E5" w:rsidRDefault="00FF6B11" w:rsidP="00933FF2">
            <w:pPr>
              <w:rPr>
                <w:rFonts w:ascii="Tahoma" w:hAnsi="Tahoma" w:cs="Tahoma"/>
              </w:rPr>
            </w:pPr>
            <w:r w:rsidRPr="00D745E5">
              <w:rPr>
                <w:rFonts w:ascii="Tahoma" w:hAnsi="Tahoma" w:cs="Tahoma"/>
                <w:sz w:val="22"/>
                <w:szCs w:val="22"/>
              </w:rPr>
              <w:t>- Dinamizar o espaço da BE;</w:t>
            </w:r>
          </w:p>
          <w:p w:rsidR="00FF6B11" w:rsidRPr="00D745E5" w:rsidRDefault="00FF6B11" w:rsidP="00933FF2">
            <w:pPr>
              <w:rPr>
                <w:rFonts w:ascii="Tahoma" w:hAnsi="Tahoma" w:cs="Tahoma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6B11" w:rsidRPr="00D745E5" w:rsidRDefault="00FF6B11" w:rsidP="00933FF2">
            <w:pPr>
              <w:jc w:val="center"/>
              <w:rPr>
                <w:rFonts w:ascii="Tahoma" w:hAnsi="Tahoma" w:cs="Tahoma"/>
              </w:rPr>
            </w:pPr>
            <w:r w:rsidRPr="00D745E5">
              <w:rPr>
                <w:rFonts w:ascii="Tahoma" w:hAnsi="Tahoma" w:cs="Tahoma"/>
                <w:sz w:val="22"/>
                <w:szCs w:val="22"/>
              </w:rPr>
              <w:t>- Professoras bibliotecárias;</w:t>
            </w:r>
          </w:p>
          <w:p w:rsidR="00FF6B11" w:rsidRPr="00D745E5" w:rsidRDefault="00FF6B11" w:rsidP="00933FF2">
            <w:pPr>
              <w:jc w:val="center"/>
              <w:rPr>
                <w:rFonts w:ascii="Tahoma" w:hAnsi="Tahoma" w:cs="Tahoma"/>
              </w:rPr>
            </w:pPr>
            <w:r w:rsidRPr="00D745E5">
              <w:rPr>
                <w:rFonts w:ascii="Tahoma" w:hAnsi="Tahoma" w:cs="Tahoma"/>
                <w:sz w:val="22"/>
                <w:szCs w:val="22"/>
              </w:rPr>
              <w:t>- Professores de TIC;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6B11" w:rsidRPr="00D745E5" w:rsidRDefault="00FF6B11" w:rsidP="00C412F7">
            <w:pPr>
              <w:ind w:right="214"/>
              <w:jc w:val="center"/>
              <w:rPr>
                <w:rFonts w:ascii="Tahoma" w:hAnsi="Tahoma" w:cs="Tahoma"/>
              </w:rPr>
            </w:pPr>
            <w:r w:rsidRPr="00D745E5">
              <w:rPr>
                <w:rFonts w:ascii="Tahoma" w:hAnsi="Tahoma" w:cs="Tahoma"/>
                <w:sz w:val="22"/>
                <w:szCs w:val="22"/>
              </w:rPr>
              <w:t>- Utentes;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B11" w:rsidRPr="00C412F7" w:rsidRDefault="00C412F7" w:rsidP="00C412F7">
            <w:pPr>
              <w:tabs>
                <w:tab w:val="left" w:pos="0"/>
              </w:tabs>
              <w:snapToGrid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___</w:t>
            </w:r>
          </w:p>
        </w:tc>
      </w:tr>
      <w:tr w:rsidR="00FF6B11" w:rsidRPr="00D745E5" w:rsidTr="00C412F7">
        <w:trPr>
          <w:trHeight w:val="85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6B11" w:rsidRPr="00D745E5" w:rsidRDefault="00FF6B11" w:rsidP="007E75FB">
            <w:pPr>
              <w:jc w:val="center"/>
              <w:rPr>
                <w:rFonts w:ascii="Tahoma" w:hAnsi="Tahoma" w:cs="Tahoma"/>
              </w:rPr>
            </w:pPr>
            <w:r w:rsidRPr="00D745E5">
              <w:rPr>
                <w:rFonts w:ascii="Tahoma" w:hAnsi="Tahoma" w:cs="Tahoma"/>
                <w:sz w:val="22"/>
                <w:szCs w:val="22"/>
              </w:rPr>
              <w:t>1º Período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6B11" w:rsidRPr="00D745E5" w:rsidRDefault="007E75FB" w:rsidP="007E75F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Agrupamento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6B11" w:rsidRDefault="00FF6B11" w:rsidP="00933FF2">
            <w:pPr>
              <w:rPr>
                <w:rFonts w:ascii="Tahoma" w:hAnsi="Tahoma" w:cs="Tahoma"/>
                <w:b/>
              </w:rPr>
            </w:pPr>
            <w:r w:rsidRPr="00D745E5">
              <w:rPr>
                <w:rFonts w:ascii="Tahoma" w:hAnsi="Tahoma" w:cs="Tahoma"/>
                <w:b/>
                <w:sz w:val="22"/>
                <w:szCs w:val="22"/>
              </w:rPr>
              <w:t>“STOP! Vamos ler!”</w:t>
            </w:r>
          </w:p>
          <w:p w:rsidR="00933FF2" w:rsidRPr="00933FF2" w:rsidRDefault="00933FF2" w:rsidP="00933FF2">
            <w:pPr>
              <w:rPr>
                <w:rFonts w:ascii="Tahoma" w:hAnsi="Tahoma" w:cs="Tahoma"/>
              </w:rPr>
            </w:pPr>
            <w:r w:rsidRPr="00933FF2">
              <w:rPr>
                <w:rFonts w:ascii="Tahoma" w:hAnsi="Tahoma" w:cs="Tahoma"/>
                <w:sz w:val="22"/>
                <w:szCs w:val="22"/>
              </w:rPr>
              <w:t>- “Paragem” para leitura;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6B11" w:rsidRPr="00D745E5" w:rsidRDefault="00933FF2" w:rsidP="00933FF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- Promover o gosto pela leitura;</w:t>
            </w:r>
          </w:p>
          <w:p w:rsidR="00FF6B11" w:rsidRPr="00D745E5" w:rsidRDefault="00FF6B11" w:rsidP="00933FF2">
            <w:pPr>
              <w:rPr>
                <w:rFonts w:ascii="Tahoma" w:hAnsi="Tahoma" w:cs="Tahoma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6B11" w:rsidRPr="00D745E5" w:rsidRDefault="00FF6B11" w:rsidP="00933FF2">
            <w:pPr>
              <w:jc w:val="center"/>
              <w:rPr>
                <w:rFonts w:ascii="Tahoma" w:hAnsi="Tahoma" w:cs="Tahoma"/>
              </w:rPr>
            </w:pPr>
            <w:r w:rsidRPr="00D745E5">
              <w:rPr>
                <w:rFonts w:ascii="Tahoma" w:hAnsi="Tahoma" w:cs="Tahoma"/>
                <w:sz w:val="22"/>
                <w:szCs w:val="22"/>
              </w:rPr>
              <w:t>- Equipa da</w:t>
            </w:r>
            <w:r w:rsidR="00933FF2">
              <w:rPr>
                <w:rFonts w:ascii="Tahoma" w:hAnsi="Tahoma" w:cs="Tahoma"/>
                <w:sz w:val="22"/>
                <w:szCs w:val="22"/>
              </w:rPr>
              <w:t>s B</w:t>
            </w:r>
            <w:r w:rsidRPr="00D745E5">
              <w:rPr>
                <w:rFonts w:ascii="Tahoma" w:hAnsi="Tahoma" w:cs="Tahoma"/>
                <w:sz w:val="22"/>
                <w:szCs w:val="22"/>
              </w:rPr>
              <w:t>iblioteca</w:t>
            </w:r>
            <w:r w:rsidR="00933FF2">
              <w:rPr>
                <w:rFonts w:ascii="Tahoma" w:hAnsi="Tahoma" w:cs="Tahoma"/>
                <w:sz w:val="22"/>
                <w:szCs w:val="22"/>
              </w:rPr>
              <w:t>s</w:t>
            </w:r>
            <w:r w:rsidRPr="00D745E5">
              <w:rPr>
                <w:rFonts w:ascii="Tahoma" w:hAnsi="Tahoma" w:cs="Tahoma"/>
                <w:sz w:val="22"/>
                <w:szCs w:val="22"/>
              </w:rPr>
              <w:t>;</w:t>
            </w:r>
          </w:p>
          <w:p w:rsidR="00FF6B11" w:rsidRPr="00D745E5" w:rsidRDefault="00FF6B11" w:rsidP="00933FF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6B11" w:rsidRPr="00D745E5" w:rsidRDefault="00FF6B11" w:rsidP="00933FF2">
            <w:pPr>
              <w:ind w:right="214"/>
              <w:jc w:val="center"/>
              <w:rPr>
                <w:rFonts w:ascii="Tahoma" w:hAnsi="Tahoma" w:cs="Tahoma"/>
              </w:rPr>
            </w:pPr>
            <w:r w:rsidRPr="00D745E5">
              <w:rPr>
                <w:rFonts w:ascii="Tahoma" w:hAnsi="Tahoma" w:cs="Tahoma"/>
                <w:sz w:val="22"/>
                <w:szCs w:val="22"/>
              </w:rPr>
              <w:t>- Alunos</w:t>
            </w:r>
            <w:proofErr w:type="gramStart"/>
            <w:r w:rsidRPr="00D745E5">
              <w:rPr>
                <w:rFonts w:ascii="Tahoma" w:hAnsi="Tahoma" w:cs="Tahoma"/>
                <w:sz w:val="22"/>
                <w:szCs w:val="22"/>
              </w:rPr>
              <w:t>,</w:t>
            </w:r>
            <w:proofErr w:type="gramEnd"/>
            <w:r w:rsidRPr="00D745E5">
              <w:rPr>
                <w:rFonts w:ascii="Tahoma" w:hAnsi="Tahoma" w:cs="Tahoma"/>
                <w:sz w:val="22"/>
                <w:szCs w:val="22"/>
              </w:rPr>
              <w:t xml:space="preserve"> professores, funcionários do Agrupamento</w:t>
            </w:r>
            <w:r w:rsidR="00933FF2">
              <w:rPr>
                <w:rFonts w:ascii="Tahoma" w:hAnsi="Tahoma" w:cs="Tahoma"/>
                <w:sz w:val="22"/>
                <w:szCs w:val="22"/>
              </w:rPr>
              <w:t>;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B11" w:rsidRPr="00C412F7" w:rsidRDefault="003B29F8" w:rsidP="00C412F7">
            <w:pPr>
              <w:tabs>
                <w:tab w:val="left" w:pos="0"/>
              </w:tabs>
              <w:snapToGrid w:val="0"/>
              <w:jc w:val="center"/>
              <w:rPr>
                <w:rFonts w:ascii="Tahoma" w:hAnsi="Tahoma" w:cs="Tahoma"/>
              </w:rPr>
            </w:pPr>
            <w:r w:rsidRPr="00C412F7">
              <w:rPr>
                <w:rFonts w:ascii="Tahoma" w:hAnsi="Tahoma" w:cs="Tahoma"/>
                <w:sz w:val="22"/>
                <w:szCs w:val="22"/>
              </w:rPr>
              <w:t>___</w:t>
            </w:r>
          </w:p>
        </w:tc>
      </w:tr>
      <w:tr w:rsidR="00FF6B11" w:rsidRPr="00D745E5" w:rsidTr="00B26A04">
        <w:trPr>
          <w:trHeight w:val="266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6B11" w:rsidRPr="00D745E5" w:rsidRDefault="00FF6B11" w:rsidP="00A7471D">
            <w:pPr>
              <w:tabs>
                <w:tab w:val="left" w:pos="0"/>
              </w:tabs>
              <w:snapToGrid w:val="0"/>
              <w:jc w:val="center"/>
              <w:rPr>
                <w:rFonts w:ascii="Tahoma" w:hAnsi="Tahoma" w:cs="Tahoma"/>
                <w:b/>
              </w:rPr>
            </w:pPr>
            <w:r w:rsidRPr="00D745E5">
              <w:rPr>
                <w:rFonts w:ascii="Tahoma" w:hAnsi="Tahoma" w:cs="Tahoma"/>
                <w:b/>
                <w:sz w:val="22"/>
                <w:szCs w:val="22"/>
              </w:rPr>
              <w:lastRenderedPageBreak/>
              <w:t>Data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6B11" w:rsidRPr="00D745E5" w:rsidRDefault="00FF6B11" w:rsidP="00A7471D">
            <w:pPr>
              <w:tabs>
                <w:tab w:val="left" w:pos="0"/>
              </w:tabs>
              <w:snapToGrid w:val="0"/>
              <w:jc w:val="center"/>
              <w:rPr>
                <w:rFonts w:ascii="Tahoma" w:hAnsi="Tahoma" w:cs="Tahoma"/>
                <w:b/>
              </w:rPr>
            </w:pPr>
            <w:r w:rsidRPr="00D745E5">
              <w:rPr>
                <w:rFonts w:ascii="Tahoma" w:hAnsi="Tahoma" w:cs="Tahoma"/>
                <w:b/>
                <w:sz w:val="22"/>
                <w:szCs w:val="22"/>
              </w:rPr>
              <w:t>Local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6B11" w:rsidRPr="00D745E5" w:rsidRDefault="00FF6B11" w:rsidP="00A7471D">
            <w:pPr>
              <w:tabs>
                <w:tab w:val="left" w:pos="0"/>
              </w:tabs>
              <w:snapToGrid w:val="0"/>
              <w:jc w:val="center"/>
              <w:rPr>
                <w:rFonts w:ascii="Tahoma" w:hAnsi="Tahoma" w:cs="Tahoma"/>
                <w:b/>
              </w:rPr>
            </w:pPr>
            <w:r w:rsidRPr="00D745E5">
              <w:rPr>
                <w:rFonts w:ascii="Tahoma" w:hAnsi="Tahoma" w:cs="Tahoma"/>
                <w:b/>
                <w:sz w:val="22"/>
                <w:szCs w:val="22"/>
              </w:rPr>
              <w:t>Actividade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6B11" w:rsidRPr="00D745E5" w:rsidRDefault="00FF6B11" w:rsidP="00A7471D">
            <w:pPr>
              <w:tabs>
                <w:tab w:val="left" w:pos="0"/>
              </w:tabs>
              <w:snapToGrid w:val="0"/>
              <w:jc w:val="center"/>
              <w:rPr>
                <w:rFonts w:ascii="Tahoma" w:hAnsi="Tahoma" w:cs="Tahoma"/>
                <w:b/>
              </w:rPr>
            </w:pPr>
            <w:r w:rsidRPr="00D745E5">
              <w:rPr>
                <w:rFonts w:ascii="Tahoma" w:hAnsi="Tahoma" w:cs="Tahoma"/>
                <w:b/>
                <w:sz w:val="22"/>
                <w:szCs w:val="22"/>
              </w:rPr>
              <w:t>Objectivos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6B11" w:rsidRPr="00D745E5" w:rsidRDefault="00FF6B11" w:rsidP="00A7471D">
            <w:pPr>
              <w:tabs>
                <w:tab w:val="left" w:pos="0"/>
              </w:tabs>
              <w:snapToGrid w:val="0"/>
              <w:jc w:val="center"/>
              <w:rPr>
                <w:rFonts w:ascii="Tahoma" w:hAnsi="Tahoma" w:cs="Tahoma"/>
                <w:b/>
              </w:rPr>
            </w:pPr>
            <w:r w:rsidRPr="00D745E5">
              <w:rPr>
                <w:rFonts w:ascii="Tahoma" w:hAnsi="Tahoma" w:cs="Tahoma"/>
                <w:b/>
                <w:sz w:val="22"/>
                <w:szCs w:val="22"/>
              </w:rPr>
              <w:t>Dinamizadores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6B11" w:rsidRPr="00D745E5" w:rsidRDefault="00FF6B11" w:rsidP="00A7471D">
            <w:pPr>
              <w:tabs>
                <w:tab w:val="left" w:pos="0"/>
              </w:tabs>
              <w:snapToGrid w:val="0"/>
              <w:jc w:val="center"/>
              <w:rPr>
                <w:rFonts w:ascii="Tahoma" w:hAnsi="Tahoma" w:cs="Tahoma"/>
                <w:b/>
              </w:rPr>
            </w:pPr>
            <w:r w:rsidRPr="00D745E5">
              <w:rPr>
                <w:rFonts w:ascii="Tahoma" w:hAnsi="Tahoma" w:cs="Tahoma"/>
                <w:b/>
                <w:sz w:val="22"/>
                <w:szCs w:val="22"/>
              </w:rPr>
              <w:t>Destinatários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B11" w:rsidRPr="00D745E5" w:rsidRDefault="00FF6B11" w:rsidP="00A7471D">
            <w:pPr>
              <w:tabs>
                <w:tab w:val="left" w:pos="0"/>
              </w:tabs>
              <w:snapToGrid w:val="0"/>
              <w:jc w:val="center"/>
              <w:rPr>
                <w:rFonts w:ascii="Tahoma" w:hAnsi="Tahoma" w:cs="Tahoma"/>
                <w:b/>
              </w:rPr>
            </w:pPr>
            <w:r w:rsidRPr="00D745E5">
              <w:rPr>
                <w:rFonts w:ascii="Tahoma" w:hAnsi="Tahoma" w:cs="Tahoma"/>
                <w:b/>
                <w:sz w:val="22"/>
                <w:szCs w:val="22"/>
              </w:rPr>
              <w:t>Fonte de financiamento</w:t>
            </w:r>
          </w:p>
        </w:tc>
      </w:tr>
      <w:tr w:rsidR="003B29F8" w:rsidRPr="00D745E5" w:rsidTr="00B501EC">
        <w:trPr>
          <w:trHeight w:val="266"/>
        </w:trPr>
        <w:tc>
          <w:tcPr>
            <w:tcW w:w="20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B29F8" w:rsidRPr="003B29F8" w:rsidRDefault="003B29F8" w:rsidP="003B29F8">
            <w:pPr>
              <w:jc w:val="center"/>
              <w:rPr>
                <w:rFonts w:ascii="Tahoma" w:hAnsi="Tahoma" w:cs="Tahoma"/>
              </w:rPr>
            </w:pPr>
            <w:r w:rsidRPr="003B29F8">
              <w:rPr>
                <w:rFonts w:ascii="Tahoma" w:hAnsi="Tahoma" w:cs="Tahoma"/>
                <w:sz w:val="22"/>
                <w:szCs w:val="22"/>
              </w:rPr>
              <w:t>1º Período</w:t>
            </w:r>
          </w:p>
          <w:p w:rsidR="003B29F8" w:rsidRPr="003B29F8" w:rsidRDefault="003B29F8" w:rsidP="003B29F8">
            <w:pPr>
              <w:jc w:val="center"/>
              <w:rPr>
                <w:rFonts w:ascii="Tahoma" w:hAnsi="Tahoma" w:cs="Tahoma"/>
              </w:rPr>
            </w:pPr>
            <w:r w:rsidRPr="003B29F8">
              <w:rPr>
                <w:rFonts w:ascii="Tahoma" w:hAnsi="Tahoma" w:cs="Tahoma"/>
                <w:sz w:val="22"/>
                <w:szCs w:val="22"/>
              </w:rPr>
              <w:t>(data a definir)</w:t>
            </w:r>
          </w:p>
          <w:p w:rsidR="003B29F8" w:rsidRPr="00D745E5" w:rsidRDefault="003B29F8" w:rsidP="003B29F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29F8" w:rsidRPr="00D745E5" w:rsidRDefault="003B29F8" w:rsidP="003B29F8">
            <w:pPr>
              <w:jc w:val="center"/>
              <w:rPr>
                <w:rFonts w:ascii="Tahoma" w:hAnsi="Tahoma" w:cs="Tahoma"/>
              </w:rPr>
            </w:pPr>
          </w:p>
          <w:p w:rsidR="003B29F8" w:rsidRPr="00D745E5" w:rsidRDefault="003B29F8" w:rsidP="003B29F8">
            <w:pPr>
              <w:jc w:val="center"/>
              <w:rPr>
                <w:rFonts w:ascii="Tahoma" w:hAnsi="Tahoma" w:cs="Tahoma"/>
              </w:rPr>
            </w:pPr>
          </w:p>
          <w:p w:rsidR="003B29F8" w:rsidRPr="00D745E5" w:rsidRDefault="003B29F8" w:rsidP="003B29F8">
            <w:pPr>
              <w:jc w:val="center"/>
              <w:rPr>
                <w:rFonts w:ascii="Tahoma" w:hAnsi="Tahoma" w:cs="Tahoma"/>
              </w:rPr>
            </w:pPr>
          </w:p>
          <w:p w:rsidR="003B29F8" w:rsidRPr="00D745E5" w:rsidRDefault="003B29F8" w:rsidP="003B29F8">
            <w:pPr>
              <w:jc w:val="center"/>
              <w:rPr>
                <w:rFonts w:ascii="Tahoma" w:hAnsi="Tahoma" w:cs="Tahoma"/>
              </w:rPr>
            </w:pPr>
            <w:r w:rsidRPr="003B29F8">
              <w:rPr>
                <w:rFonts w:ascii="Tahoma" w:hAnsi="Tahoma" w:cs="Tahoma"/>
                <w:sz w:val="22"/>
                <w:szCs w:val="22"/>
              </w:rPr>
              <w:t>Laboratórios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3B29F8">
              <w:rPr>
                <w:rFonts w:ascii="Tahoma" w:hAnsi="Tahoma" w:cs="Tahoma"/>
                <w:sz w:val="22"/>
                <w:szCs w:val="22"/>
              </w:rPr>
              <w:t>AVELAB</w:t>
            </w:r>
            <w:r>
              <w:rPr>
                <w:rFonts w:ascii="Tahoma" w:hAnsi="Tahoma" w:cs="Tahoma"/>
                <w:sz w:val="22"/>
                <w:szCs w:val="22"/>
              </w:rPr>
              <w:t xml:space="preserve"> - </w:t>
            </w:r>
            <w:r w:rsidRPr="00D745E5">
              <w:rPr>
                <w:rFonts w:ascii="Tahoma" w:hAnsi="Tahoma" w:cs="Tahoma"/>
                <w:sz w:val="22"/>
                <w:szCs w:val="22"/>
              </w:rPr>
              <w:t>Aveiro</w:t>
            </w:r>
          </w:p>
          <w:p w:rsidR="003B29F8" w:rsidRPr="003B29F8" w:rsidRDefault="003B29F8" w:rsidP="003B29F8">
            <w:pPr>
              <w:rPr>
                <w:rFonts w:ascii="Tahoma" w:hAnsi="Tahoma" w:cs="Tahoma"/>
              </w:rPr>
            </w:pPr>
          </w:p>
          <w:p w:rsidR="003B29F8" w:rsidRPr="00D745E5" w:rsidRDefault="003B29F8" w:rsidP="003B29F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9F8" w:rsidRPr="00D745E5" w:rsidRDefault="003B29F8" w:rsidP="003B29F8">
            <w:pPr>
              <w:rPr>
                <w:rFonts w:ascii="Tahoma" w:hAnsi="Tahoma" w:cs="Tahoma"/>
              </w:rPr>
            </w:pPr>
            <w:r w:rsidRPr="003B29F8">
              <w:rPr>
                <w:rFonts w:ascii="Tahoma" w:hAnsi="Tahoma" w:cs="Tahoma"/>
                <w:b/>
                <w:sz w:val="22"/>
                <w:szCs w:val="22"/>
              </w:rPr>
              <w:t>- Saída de Campo</w:t>
            </w:r>
            <w:r w:rsidRPr="00D745E5">
              <w:rPr>
                <w:rFonts w:ascii="Tahoma" w:hAnsi="Tahoma" w:cs="Tahoma"/>
                <w:sz w:val="22"/>
                <w:szCs w:val="22"/>
              </w:rPr>
              <w:t>:</w:t>
            </w:r>
          </w:p>
          <w:p w:rsidR="003B29F8" w:rsidRPr="00D745E5" w:rsidRDefault="003B29F8" w:rsidP="003B29F8">
            <w:pPr>
              <w:rPr>
                <w:rFonts w:ascii="Tahoma" w:hAnsi="Tahoma" w:cs="Tahoma"/>
              </w:rPr>
            </w:pPr>
            <w:r w:rsidRPr="00D745E5">
              <w:rPr>
                <w:rFonts w:ascii="Tahoma" w:hAnsi="Tahoma" w:cs="Tahoma"/>
                <w:sz w:val="22"/>
                <w:szCs w:val="22"/>
              </w:rPr>
              <w:t>Visita guiada</w:t>
            </w:r>
          </w:p>
          <w:p w:rsidR="003B29F8" w:rsidRPr="00D745E5" w:rsidRDefault="003B29F8" w:rsidP="003B29F8">
            <w:pPr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  <w:sz w:val="22"/>
                <w:szCs w:val="22"/>
              </w:rPr>
              <w:t>a</w:t>
            </w:r>
            <w:r w:rsidRPr="00D745E5">
              <w:rPr>
                <w:rFonts w:ascii="Tahoma" w:hAnsi="Tahoma" w:cs="Tahoma"/>
                <w:sz w:val="22"/>
                <w:szCs w:val="22"/>
              </w:rPr>
              <w:t>os</w:t>
            </w:r>
            <w:proofErr w:type="gram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D745E5">
              <w:rPr>
                <w:rFonts w:ascii="Tahoma" w:hAnsi="Tahoma" w:cs="Tahoma"/>
                <w:sz w:val="22"/>
                <w:szCs w:val="22"/>
              </w:rPr>
              <w:t>diversos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D745E5">
              <w:rPr>
                <w:rFonts w:ascii="Tahoma" w:hAnsi="Tahoma" w:cs="Tahoma"/>
                <w:sz w:val="22"/>
                <w:szCs w:val="22"/>
              </w:rPr>
              <w:t>laboratórios</w:t>
            </w:r>
            <w:r>
              <w:rPr>
                <w:rFonts w:ascii="Tahoma" w:hAnsi="Tahoma" w:cs="Tahoma"/>
                <w:sz w:val="22"/>
                <w:szCs w:val="22"/>
              </w:rPr>
              <w:t>;</w:t>
            </w:r>
          </w:p>
          <w:p w:rsidR="003B29F8" w:rsidRPr="00D745E5" w:rsidRDefault="003B29F8" w:rsidP="003B29F8">
            <w:pPr>
              <w:rPr>
                <w:rFonts w:ascii="Tahoma" w:hAnsi="Tahoma" w:cs="Tahoma"/>
              </w:rPr>
            </w:pPr>
          </w:p>
          <w:p w:rsidR="003B29F8" w:rsidRPr="00D745E5" w:rsidRDefault="003B29F8" w:rsidP="003B29F8">
            <w:pPr>
              <w:rPr>
                <w:rFonts w:ascii="Tahoma" w:hAnsi="Tahoma" w:cs="Tahoma"/>
                <w:b/>
              </w:rPr>
            </w:pP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9F8" w:rsidRPr="00D745E5" w:rsidRDefault="003B29F8" w:rsidP="003B29F8">
            <w:pPr>
              <w:rPr>
                <w:rFonts w:ascii="Tahoma" w:hAnsi="Tahoma" w:cs="Tahoma"/>
              </w:rPr>
            </w:pPr>
            <w:r w:rsidRPr="00D745E5">
              <w:rPr>
                <w:rFonts w:ascii="Tahoma" w:hAnsi="Tahoma" w:cs="Tahoma"/>
                <w:sz w:val="22"/>
                <w:szCs w:val="22"/>
              </w:rPr>
              <w:t xml:space="preserve">- </w:t>
            </w:r>
            <w:r w:rsidRPr="00D745E5">
              <w:rPr>
                <w:rFonts w:ascii="Tahoma" w:hAnsi="Tahoma" w:cs="Tahoma"/>
                <w:b/>
                <w:sz w:val="22"/>
                <w:szCs w:val="22"/>
              </w:rPr>
              <w:t>Promover</w:t>
            </w:r>
            <w:r w:rsidRPr="00D745E5">
              <w:rPr>
                <w:rFonts w:ascii="Tahoma" w:hAnsi="Tahoma" w:cs="Tahoma"/>
                <w:sz w:val="22"/>
                <w:szCs w:val="22"/>
              </w:rPr>
              <w:t xml:space="preserve"> a compreensão do papel da Ciência e da Tecnologia no dia-a-dia da actividade humana e na qualidade de vida</w:t>
            </w:r>
            <w:r>
              <w:rPr>
                <w:rFonts w:ascii="Tahoma" w:hAnsi="Tahoma" w:cs="Tahoma"/>
                <w:sz w:val="22"/>
                <w:szCs w:val="22"/>
              </w:rPr>
              <w:t>;</w:t>
            </w:r>
          </w:p>
          <w:p w:rsidR="003B29F8" w:rsidRPr="00D745E5" w:rsidRDefault="003B29F8" w:rsidP="003B29F8">
            <w:pPr>
              <w:ind w:left="-54"/>
              <w:rPr>
                <w:rFonts w:ascii="Tahoma" w:hAnsi="Tahoma" w:cs="Tahoma"/>
              </w:rPr>
            </w:pPr>
            <w:r w:rsidRPr="00D745E5">
              <w:rPr>
                <w:rFonts w:ascii="Tahoma" w:hAnsi="Tahoma" w:cs="Tahoma"/>
                <w:sz w:val="22"/>
                <w:szCs w:val="22"/>
              </w:rPr>
              <w:t xml:space="preserve">- </w:t>
            </w:r>
            <w:r w:rsidRPr="00D745E5">
              <w:rPr>
                <w:rFonts w:ascii="Tahoma" w:hAnsi="Tahoma" w:cs="Tahoma"/>
                <w:b/>
                <w:sz w:val="22"/>
                <w:szCs w:val="22"/>
              </w:rPr>
              <w:t>Perspectivar</w:t>
            </w:r>
            <w:r>
              <w:rPr>
                <w:rFonts w:ascii="Tahoma" w:hAnsi="Tahoma" w:cs="Tahoma"/>
                <w:sz w:val="22"/>
                <w:szCs w:val="22"/>
              </w:rPr>
              <w:t xml:space="preserve"> o significado </w:t>
            </w:r>
            <w:r w:rsidRPr="00D745E5">
              <w:rPr>
                <w:rFonts w:ascii="Tahoma" w:hAnsi="Tahoma" w:cs="Tahoma"/>
                <w:sz w:val="22"/>
                <w:szCs w:val="22"/>
              </w:rPr>
              <w:t>(papel e importância) da Investigação Científica para o Progresso, para a Saúde e a Qualidade de Vida</w:t>
            </w:r>
            <w:r>
              <w:rPr>
                <w:rFonts w:ascii="Tahoma" w:hAnsi="Tahoma" w:cs="Tahoma"/>
                <w:sz w:val="22"/>
                <w:szCs w:val="22"/>
              </w:rPr>
              <w:t>;</w:t>
            </w:r>
          </w:p>
          <w:p w:rsidR="003B29F8" w:rsidRPr="00D745E5" w:rsidRDefault="003B29F8" w:rsidP="003B29F8">
            <w:pPr>
              <w:pStyle w:val="Rodap"/>
              <w:tabs>
                <w:tab w:val="clear" w:pos="4252"/>
                <w:tab w:val="clear" w:pos="8504"/>
              </w:tabs>
              <w:rPr>
                <w:rFonts w:ascii="Tahoma" w:hAnsi="Tahoma" w:cs="Tahoma"/>
              </w:rPr>
            </w:pPr>
            <w:r w:rsidRPr="00D745E5">
              <w:rPr>
                <w:rFonts w:ascii="Tahoma" w:hAnsi="Tahoma" w:cs="Tahoma"/>
                <w:b/>
                <w:sz w:val="22"/>
                <w:szCs w:val="22"/>
              </w:rPr>
              <w:t>- Desenvolver</w:t>
            </w:r>
            <w:r w:rsidRPr="00D745E5">
              <w:rPr>
                <w:rFonts w:ascii="Tahoma" w:hAnsi="Tahoma" w:cs="Tahoma"/>
                <w:sz w:val="22"/>
                <w:szCs w:val="22"/>
              </w:rPr>
              <w:t xml:space="preserve"> a curiosidade intelectual e o gosto pela investigação científica e pelo saber;</w:t>
            </w:r>
          </w:p>
          <w:p w:rsidR="003B29F8" w:rsidRDefault="003B29F8" w:rsidP="003B29F8">
            <w:pPr>
              <w:rPr>
                <w:rFonts w:ascii="Tahoma" w:hAnsi="Tahoma" w:cs="Tahoma"/>
              </w:rPr>
            </w:pPr>
            <w:r w:rsidRPr="00D745E5">
              <w:rPr>
                <w:rFonts w:ascii="Tahoma" w:hAnsi="Tahoma" w:cs="Tahoma"/>
                <w:sz w:val="22"/>
                <w:szCs w:val="22"/>
              </w:rPr>
              <w:t>-</w:t>
            </w:r>
            <w:r w:rsidRPr="00D745E5">
              <w:rPr>
                <w:rFonts w:ascii="Tahoma" w:hAnsi="Tahoma" w:cs="Tahoma"/>
                <w:b/>
                <w:sz w:val="22"/>
                <w:szCs w:val="22"/>
              </w:rPr>
              <w:t>Motivar</w:t>
            </w:r>
            <w:r w:rsidRPr="00D745E5">
              <w:rPr>
                <w:rFonts w:ascii="Tahoma" w:hAnsi="Tahoma" w:cs="Tahoma"/>
                <w:sz w:val="22"/>
                <w:szCs w:val="22"/>
              </w:rPr>
              <w:t xml:space="preserve"> os alunos para experiências laboratoriais</w:t>
            </w:r>
            <w:r>
              <w:rPr>
                <w:rFonts w:ascii="Tahoma" w:hAnsi="Tahoma" w:cs="Tahoma"/>
                <w:sz w:val="22"/>
                <w:szCs w:val="22"/>
              </w:rPr>
              <w:t>;</w:t>
            </w:r>
          </w:p>
          <w:p w:rsidR="00901A1A" w:rsidRDefault="00901A1A" w:rsidP="003B29F8">
            <w:pPr>
              <w:rPr>
                <w:rFonts w:ascii="Tahoma" w:hAnsi="Tahoma" w:cs="Tahoma"/>
              </w:rPr>
            </w:pPr>
          </w:p>
          <w:p w:rsidR="00901A1A" w:rsidRPr="00D745E5" w:rsidRDefault="00901A1A" w:rsidP="003B29F8">
            <w:pPr>
              <w:rPr>
                <w:rFonts w:ascii="Tahoma" w:hAnsi="Tahoma" w:cs="Tahoma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29F8" w:rsidRPr="00D745E5" w:rsidRDefault="00947C02" w:rsidP="003B29F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- </w:t>
            </w:r>
            <w:r w:rsidR="003B29F8" w:rsidRPr="00D745E5">
              <w:rPr>
                <w:rFonts w:ascii="Tahoma" w:hAnsi="Tahoma" w:cs="Tahoma"/>
                <w:sz w:val="22"/>
                <w:szCs w:val="22"/>
              </w:rPr>
              <w:t>Departamento</w:t>
            </w:r>
          </w:p>
          <w:p w:rsidR="003B29F8" w:rsidRPr="00D745E5" w:rsidRDefault="003B29F8" w:rsidP="003B29F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Ciências Exactas e Experimentais;</w:t>
            </w:r>
          </w:p>
          <w:p w:rsidR="003B29F8" w:rsidRPr="00D745E5" w:rsidRDefault="00947C02" w:rsidP="003B29F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- </w:t>
            </w:r>
            <w:r w:rsidR="003B29F8" w:rsidRPr="00D745E5">
              <w:rPr>
                <w:rFonts w:ascii="Tahoma" w:hAnsi="Tahoma" w:cs="Tahoma"/>
                <w:sz w:val="22"/>
                <w:szCs w:val="22"/>
              </w:rPr>
              <w:t>Docentes</w:t>
            </w:r>
          </w:p>
          <w:p w:rsidR="003B29F8" w:rsidRPr="00D745E5" w:rsidRDefault="00947C02" w:rsidP="00947C0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De Ciências da </w:t>
            </w:r>
            <w:r w:rsidR="003B29F8" w:rsidRPr="00D745E5">
              <w:rPr>
                <w:rFonts w:ascii="Tahoma" w:hAnsi="Tahoma" w:cs="Tahoma"/>
                <w:sz w:val="22"/>
                <w:szCs w:val="22"/>
              </w:rPr>
              <w:t>Natureza</w:t>
            </w:r>
          </w:p>
          <w:p w:rsidR="003B29F8" w:rsidRPr="00D745E5" w:rsidRDefault="00947C02" w:rsidP="00947C0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E </w:t>
            </w:r>
            <w:r w:rsidR="003B29F8" w:rsidRPr="00D745E5">
              <w:rPr>
                <w:rFonts w:ascii="Tahoma" w:hAnsi="Tahoma" w:cs="Tahoma"/>
                <w:sz w:val="22"/>
                <w:szCs w:val="22"/>
              </w:rPr>
              <w:t>C. Naturais</w:t>
            </w:r>
          </w:p>
          <w:p w:rsidR="003B29F8" w:rsidRPr="00D745E5" w:rsidRDefault="003B29F8" w:rsidP="003B29F8">
            <w:pPr>
              <w:jc w:val="center"/>
              <w:rPr>
                <w:rFonts w:ascii="Tahoma" w:hAnsi="Tahoma" w:cs="Tahoma"/>
              </w:rPr>
            </w:pPr>
            <w:r w:rsidRPr="00D745E5">
              <w:rPr>
                <w:rFonts w:ascii="Tahoma" w:hAnsi="Tahoma" w:cs="Tahoma"/>
                <w:sz w:val="22"/>
                <w:szCs w:val="22"/>
              </w:rPr>
              <w:t>(que leccionam</w:t>
            </w:r>
          </w:p>
          <w:p w:rsidR="003B29F8" w:rsidRPr="00D745E5" w:rsidRDefault="003B29F8" w:rsidP="003B29F8">
            <w:pPr>
              <w:jc w:val="center"/>
              <w:rPr>
                <w:rFonts w:ascii="Tahoma" w:hAnsi="Tahoma" w:cs="Tahoma"/>
              </w:rPr>
            </w:pPr>
            <w:r w:rsidRPr="00D745E5">
              <w:rPr>
                <w:rFonts w:ascii="Tahoma" w:hAnsi="Tahoma" w:cs="Tahoma"/>
                <w:sz w:val="22"/>
                <w:szCs w:val="22"/>
              </w:rPr>
              <w:t xml:space="preserve">6º </w:t>
            </w:r>
            <w:proofErr w:type="gramStart"/>
            <w:r w:rsidRPr="00D745E5">
              <w:rPr>
                <w:rFonts w:ascii="Tahoma" w:hAnsi="Tahoma" w:cs="Tahoma"/>
                <w:sz w:val="22"/>
                <w:szCs w:val="22"/>
              </w:rPr>
              <w:t>e</w:t>
            </w:r>
            <w:proofErr w:type="gramEnd"/>
            <w:r w:rsidRPr="00D745E5">
              <w:rPr>
                <w:rFonts w:ascii="Tahoma" w:hAnsi="Tahoma" w:cs="Tahoma"/>
                <w:sz w:val="22"/>
                <w:szCs w:val="22"/>
              </w:rPr>
              <w:t xml:space="preserve"> 9º ano)</w:t>
            </w:r>
            <w:r w:rsidR="00947C02">
              <w:rPr>
                <w:rFonts w:ascii="Tahoma" w:hAnsi="Tahoma" w:cs="Tahoma"/>
                <w:sz w:val="22"/>
                <w:szCs w:val="22"/>
              </w:rPr>
              <w:t>;</w:t>
            </w:r>
          </w:p>
          <w:p w:rsidR="003B29F8" w:rsidRPr="00D745E5" w:rsidRDefault="003B29F8" w:rsidP="003B29F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29F8" w:rsidRPr="00D745E5" w:rsidRDefault="003B29F8" w:rsidP="003B29F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- Alunos do 6º ao </w:t>
            </w:r>
            <w:r w:rsidRPr="00D745E5">
              <w:rPr>
                <w:rFonts w:ascii="Tahoma" w:hAnsi="Tahoma" w:cs="Tahoma"/>
                <w:sz w:val="22"/>
                <w:szCs w:val="22"/>
              </w:rPr>
              <w:t>9º ano</w:t>
            </w:r>
            <w:r>
              <w:rPr>
                <w:rFonts w:ascii="Tahoma" w:hAnsi="Tahoma" w:cs="Tahoma"/>
                <w:sz w:val="22"/>
                <w:szCs w:val="22"/>
              </w:rPr>
              <w:t>;</w:t>
            </w:r>
          </w:p>
          <w:p w:rsidR="003B29F8" w:rsidRPr="00D745E5" w:rsidRDefault="003B29F8" w:rsidP="00947C02">
            <w:pPr>
              <w:jc w:val="center"/>
              <w:rPr>
                <w:rFonts w:ascii="Tahoma" w:hAnsi="Tahoma" w:cs="Tahoma"/>
              </w:rPr>
            </w:pPr>
            <w:r w:rsidRPr="00D745E5">
              <w:rPr>
                <w:rFonts w:ascii="Tahoma" w:hAnsi="Tahoma" w:cs="Tahoma"/>
                <w:sz w:val="22"/>
                <w:szCs w:val="22"/>
              </w:rPr>
              <w:t>(fasead</w:t>
            </w:r>
            <w:r>
              <w:rPr>
                <w:rFonts w:ascii="Tahoma" w:hAnsi="Tahoma" w:cs="Tahoma"/>
                <w:sz w:val="22"/>
                <w:szCs w:val="22"/>
              </w:rPr>
              <w:t>o</w:t>
            </w:r>
            <w:r w:rsidRPr="00D745E5">
              <w:rPr>
                <w:rFonts w:ascii="Tahoma" w:hAnsi="Tahoma" w:cs="Tahoma"/>
                <w:sz w:val="22"/>
                <w:szCs w:val="22"/>
              </w:rPr>
              <w:t xml:space="preserve"> por turmas)</w:t>
            </w:r>
            <w:r>
              <w:rPr>
                <w:rFonts w:ascii="Tahoma" w:hAnsi="Tahoma" w:cs="Tahoma"/>
                <w:sz w:val="22"/>
                <w:szCs w:val="22"/>
              </w:rPr>
              <w:t>;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1EC" w:rsidRDefault="00B501EC" w:rsidP="00B501EC">
            <w:pPr>
              <w:tabs>
                <w:tab w:val="left" w:pos="0"/>
              </w:tabs>
              <w:snapToGrid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-ASE;</w:t>
            </w:r>
          </w:p>
          <w:p w:rsidR="003B29F8" w:rsidRPr="00D745E5" w:rsidRDefault="00B501EC" w:rsidP="00B501EC">
            <w:pPr>
              <w:tabs>
                <w:tab w:val="left" w:pos="0"/>
              </w:tabs>
              <w:snapToGrid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 Pais e Encarregados de Educação;</w:t>
            </w:r>
          </w:p>
        </w:tc>
      </w:tr>
      <w:tr w:rsidR="003B29F8" w:rsidRPr="00D745E5" w:rsidTr="00B501EC">
        <w:trPr>
          <w:trHeight w:val="266"/>
        </w:trPr>
        <w:tc>
          <w:tcPr>
            <w:tcW w:w="205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B29F8" w:rsidRPr="00D745E5" w:rsidRDefault="003B29F8" w:rsidP="003B29F8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7C02" w:rsidRDefault="00947C02" w:rsidP="00947C0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EB2</w:t>
            </w:r>
            <w:r w:rsidR="003B29F8" w:rsidRPr="00D745E5">
              <w:rPr>
                <w:rFonts w:ascii="Tahoma" w:hAnsi="Tahoma" w:cs="Tahoma"/>
                <w:sz w:val="22"/>
                <w:szCs w:val="22"/>
              </w:rPr>
              <w:t>3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ahoma" w:hAnsi="Tahoma" w:cs="Tahoma"/>
                <w:sz w:val="22"/>
                <w:szCs w:val="22"/>
              </w:rPr>
              <w:t>de</w:t>
            </w:r>
            <w:proofErr w:type="gramEnd"/>
            <w:r w:rsidR="003B29F8" w:rsidRPr="00D745E5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:rsidR="003B29F8" w:rsidRPr="00D745E5" w:rsidRDefault="003B29F8" w:rsidP="00947C02">
            <w:pPr>
              <w:jc w:val="center"/>
              <w:rPr>
                <w:rFonts w:ascii="Tahoma" w:hAnsi="Tahoma" w:cs="Tahoma"/>
              </w:rPr>
            </w:pPr>
            <w:r w:rsidRPr="00D745E5">
              <w:rPr>
                <w:rFonts w:ascii="Tahoma" w:hAnsi="Tahoma" w:cs="Tahoma"/>
                <w:sz w:val="22"/>
                <w:szCs w:val="22"/>
              </w:rPr>
              <w:t>S.</w:t>
            </w:r>
            <w:r w:rsidR="00947C02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D745E5">
              <w:rPr>
                <w:rFonts w:ascii="Tahoma" w:hAnsi="Tahoma" w:cs="Tahoma"/>
                <w:sz w:val="22"/>
                <w:szCs w:val="22"/>
              </w:rPr>
              <w:t>Bernardo</w:t>
            </w:r>
          </w:p>
          <w:p w:rsidR="003B29F8" w:rsidRPr="00D745E5" w:rsidRDefault="003B29F8" w:rsidP="00A7471D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9F8" w:rsidRPr="00D745E5" w:rsidRDefault="00947C02" w:rsidP="003B29F8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- </w:t>
            </w:r>
            <w:r w:rsidR="003B29F8" w:rsidRPr="00D745E5">
              <w:rPr>
                <w:rFonts w:ascii="Tahoma" w:hAnsi="Tahoma" w:cs="Tahoma"/>
                <w:sz w:val="22"/>
                <w:szCs w:val="22"/>
              </w:rPr>
              <w:t>Observação Astronómica</w:t>
            </w:r>
            <w:r>
              <w:rPr>
                <w:rFonts w:ascii="Tahoma" w:hAnsi="Tahoma" w:cs="Tahoma"/>
                <w:sz w:val="22"/>
                <w:szCs w:val="22"/>
              </w:rPr>
              <w:t>;</w:t>
            </w:r>
          </w:p>
          <w:p w:rsidR="003B29F8" w:rsidRPr="00D745E5" w:rsidRDefault="003B29F8" w:rsidP="003B29F8">
            <w:pPr>
              <w:rPr>
                <w:rFonts w:ascii="Tahoma" w:hAnsi="Tahoma" w:cs="Tahoma"/>
              </w:rPr>
            </w:pP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9F8" w:rsidRPr="00D745E5" w:rsidRDefault="003B29F8" w:rsidP="003B29F8">
            <w:pPr>
              <w:pStyle w:val="Rodap"/>
              <w:tabs>
                <w:tab w:val="clear" w:pos="4252"/>
                <w:tab w:val="clear" w:pos="8504"/>
              </w:tabs>
              <w:rPr>
                <w:rFonts w:ascii="Tahoma" w:hAnsi="Tahoma" w:cs="Tahoma"/>
              </w:rPr>
            </w:pPr>
            <w:r w:rsidRPr="00D745E5">
              <w:rPr>
                <w:rFonts w:ascii="Tahoma" w:hAnsi="Tahoma" w:cs="Tahoma"/>
                <w:b/>
                <w:sz w:val="22"/>
                <w:szCs w:val="22"/>
              </w:rPr>
              <w:t>-Incentivar e</w:t>
            </w:r>
            <w:r w:rsidRPr="00D745E5">
              <w:rPr>
                <w:rFonts w:ascii="Tahoma" w:hAnsi="Tahoma" w:cs="Tahoma"/>
                <w:sz w:val="22"/>
                <w:szCs w:val="22"/>
              </w:rPr>
              <w:t xml:space="preserve"> desenvolver o gosto pela Investigação Científica;</w:t>
            </w:r>
          </w:p>
          <w:p w:rsidR="003B29F8" w:rsidRPr="00D745E5" w:rsidRDefault="003B29F8" w:rsidP="003B29F8">
            <w:pPr>
              <w:pStyle w:val="Rodap"/>
              <w:tabs>
                <w:tab w:val="clear" w:pos="4252"/>
                <w:tab w:val="clear" w:pos="8504"/>
              </w:tabs>
              <w:rPr>
                <w:rFonts w:ascii="Tahoma" w:hAnsi="Tahoma" w:cs="Tahoma"/>
              </w:rPr>
            </w:pPr>
            <w:r w:rsidRPr="00D745E5">
              <w:rPr>
                <w:rFonts w:ascii="Tahoma" w:hAnsi="Tahoma" w:cs="Tahoma"/>
                <w:b/>
                <w:sz w:val="22"/>
                <w:szCs w:val="22"/>
              </w:rPr>
              <w:t xml:space="preserve">-Incentivar </w:t>
            </w:r>
            <w:r w:rsidRPr="00D745E5">
              <w:rPr>
                <w:rFonts w:ascii="Tahoma" w:hAnsi="Tahoma" w:cs="Tahoma"/>
                <w:sz w:val="22"/>
                <w:szCs w:val="22"/>
              </w:rPr>
              <w:t xml:space="preserve">o </w:t>
            </w:r>
            <w:proofErr w:type="gramStart"/>
            <w:r w:rsidRPr="00D745E5">
              <w:rPr>
                <w:rFonts w:ascii="Tahoma" w:hAnsi="Tahoma" w:cs="Tahoma"/>
                <w:sz w:val="22"/>
                <w:szCs w:val="22"/>
              </w:rPr>
              <w:t>gosto</w:t>
            </w:r>
            <w:proofErr w:type="gramEnd"/>
            <w:r w:rsidRPr="00D745E5">
              <w:rPr>
                <w:rFonts w:ascii="Tahoma" w:hAnsi="Tahoma" w:cs="Tahoma"/>
                <w:sz w:val="22"/>
                <w:szCs w:val="22"/>
              </w:rPr>
              <w:t xml:space="preserve"> pela astronomia;</w:t>
            </w:r>
          </w:p>
          <w:p w:rsidR="003B29F8" w:rsidRPr="00D745E5" w:rsidRDefault="003B29F8" w:rsidP="003B29F8">
            <w:pPr>
              <w:pStyle w:val="Rodap"/>
              <w:tabs>
                <w:tab w:val="clear" w:pos="4252"/>
                <w:tab w:val="clear" w:pos="8504"/>
              </w:tabs>
              <w:rPr>
                <w:rFonts w:ascii="Tahoma" w:hAnsi="Tahoma" w:cs="Tahoma"/>
              </w:rPr>
            </w:pPr>
            <w:r w:rsidRPr="00D745E5">
              <w:rPr>
                <w:rFonts w:ascii="Tahoma" w:hAnsi="Tahoma" w:cs="Tahoma"/>
                <w:b/>
                <w:sz w:val="22"/>
                <w:szCs w:val="22"/>
              </w:rPr>
              <w:t>-Contactar</w:t>
            </w:r>
            <w:r w:rsidRPr="00D745E5">
              <w:rPr>
                <w:rFonts w:ascii="Tahoma" w:hAnsi="Tahoma" w:cs="Tahoma"/>
                <w:sz w:val="22"/>
                <w:szCs w:val="22"/>
              </w:rPr>
              <w:t xml:space="preserve"> directamente com um astrónomo amador;</w:t>
            </w:r>
          </w:p>
          <w:p w:rsidR="003B29F8" w:rsidRDefault="003B29F8" w:rsidP="003B29F8">
            <w:pPr>
              <w:pStyle w:val="Rodap"/>
              <w:tabs>
                <w:tab w:val="clear" w:pos="4252"/>
                <w:tab w:val="clear" w:pos="8504"/>
              </w:tabs>
              <w:rPr>
                <w:rFonts w:ascii="Tahoma" w:hAnsi="Tahoma" w:cs="Tahoma"/>
              </w:rPr>
            </w:pPr>
            <w:r w:rsidRPr="00D745E5">
              <w:rPr>
                <w:rFonts w:ascii="Tahoma" w:hAnsi="Tahoma" w:cs="Tahoma"/>
                <w:b/>
                <w:sz w:val="22"/>
                <w:szCs w:val="22"/>
              </w:rPr>
              <w:t>-Observar</w:t>
            </w:r>
            <w:r w:rsidRPr="00D745E5">
              <w:rPr>
                <w:rFonts w:ascii="Tahoma" w:hAnsi="Tahoma" w:cs="Tahoma"/>
                <w:sz w:val="22"/>
                <w:szCs w:val="22"/>
              </w:rPr>
              <w:t xml:space="preserve"> directamente alguns astros;</w:t>
            </w:r>
          </w:p>
          <w:p w:rsidR="00901A1A" w:rsidRDefault="00901A1A" w:rsidP="003B29F8">
            <w:pPr>
              <w:pStyle w:val="Rodap"/>
              <w:tabs>
                <w:tab w:val="clear" w:pos="4252"/>
                <w:tab w:val="clear" w:pos="8504"/>
              </w:tabs>
              <w:rPr>
                <w:rFonts w:ascii="Tahoma" w:hAnsi="Tahoma" w:cs="Tahoma"/>
              </w:rPr>
            </w:pPr>
          </w:p>
          <w:p w:rsidR="00901A1A" w:rsidRPr="00D745E5" w:rsidRDefault="00901A1A" w:rsidP="003B29F8">
            <w:pPr>
              <w:pStyle w:val="Rodap"/>
              <w:tabs>
                <w:tab w:val="clear" w:pos="4252"/>
                <w:tab w:val="clear" w:pos="8504"/>
              </w:tabs>
              <w:rPr>
                <w:rFonts w:ascii="Tahoma" w:hAnsi="Tahoma" w:cs="Tahoma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29F8" w:rsidRPr="00D745E5" w:rsidRDefault="00947C02" w:rsidP="00901A1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- </w:t>
            </w:r>
            <w:r w:rsidR="003B29F8" w:rsidRPr="00D745E5">
              <w:rPr>
                <w:rFonts w:ascii="Tahoma" w:hAnsi="Tahoma" w:cs="Tahoma"/>
                <w:sz w:val="22"/>
                <w:szCs w:val="22"/>
              </w:rPr>
              <w:t>Professores de CN e Professores de CFQ</w:t>
            </w:r>
            <w:r>
              <w:rPr>
                <w:rFonts w:ascii="Tahoma" w:hAnsi="Tahoma" w:cs="Tahoma"/>
                <w:sz w:val="22"/>
                <w:szCs w:val="22"/>
              </w:rPr>
              <w:t>;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29F8" w:rsidRPr="00D745E5" w:rsidRDefault="00947C02" w:rsidP="00901A1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- </w:t>
            </w:r>
            <w:r w:rsidR="003B29F8" w:rsidRPr="00D745E5">
              <w:rPr>
                <w:rFonts w:ascii="Tahoma" w:hAnsi="Tahoma" w:cs="Tahoma"/>
                <w:sz w:val="22"/>
                <w:szCs w:val="22"/>
              </w:rPr>
              <w:t xml:space="preserve">Alunos do 7º e </w:t>
            </w:r>
            <w:r w:rsidRPr="00D745E5">
              <w:rPr>
                <w:rFonts w:ascii="Tahoma" w:hAnsi="Tahoma" w:cs="Tahoma"/>
                <w:sz w:val="22"/>
                <w:szCs w:val="22"/>
              </w:rPr>
              <w:t>8º ano</w:t>
            </w:r>
            <w:r>
              <w:rPr>
                <w:rFonts w:ascii="Tahoma" w:hAnsi="Tahoma" w:cs="Tahoma"/>
                <w:sz w:val="22"/>
                <w:szCs w:val="22"/>
              </w:rPr>
              <w:t>;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29F8" w:rsidRPr="00D745E5" w:rsidRDefault="00B501EC" w:rsidP="00B501EC">
            <w:pPr>
              <w:snapToGrid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___</w:t>
            </w:r>
          </w:p>
        </w:tc>
      </w:tr>
      <w:tr w:rsidR="00947C02" w:rsidRPr="00D745E5" w:rsidTr="00B501EC">
        <w:trPr>
          <w:trHeight w:val="266"/>
        </w:trPr>
        <w:tc>
          <w:tcPr>
            <w:tcW w:w="20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47C02" w:rsidRPr="00D745E5" w:rsidRDefault="00947C02" w:rsidP="00901A1A">
            <w:pPr>
              <w:jc w:val="center"/>
              <w:rPr>
                <w:rFonts w:ascii="Tahoma" w:hAnsi="Tahoma" w:cs="Tahoma"/>
              </w:rPr>
            </w:pPr>
            <w:r w:rsidRPr="00D745E5">
              <w:rPr>
                <w:rFonts w:ascii="Tahoma" w:hAnsi="Tahoma" w:cs="Tahoma"/>
                <w:sz w:val="22"/>
                <w:szCs w:val="22"/>
              </w:rPr>
              <w:t>1º</w:t>
            </w:r>
            <w:r w:rsidR="00901A1A">
              <w:rPr>
                <w:rFonts w:ascii="Tahoma" w:hAnsi="Tahoma" w:cs="Tahoma"/>
                <w:sz w:val="22"/>
                <w:szCs w:val="22"/>
              </w:rPr>
              <w:t>/2º</w:t>
            </w:r>
            <w:r w:rsidRPr="00D745E5">
              <w:rPr>
                <w:rFonts w:ascii="Tahoma" w:hAnsi="Tahoma" w:cs="Tahoma"/>
                <w:sz w:val="22"/>
                <w:szCs w:val="22"/>
              </w:rPr>
              <w:t xml:space="preserve"> Período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7C02" w:rsidRDefault="00947C02" w:rsidP="00901A1A">
            <w:pPr>
              <w:jc w:val="center"/>
              <w:rPr>
                <w:rFonts w:ascii="Tahoma" w:hAnsi="Tahoma" w:cs="Tahoma"/>
              </w:rPr>
            </w:pPr>
            <w:r w:rsidRPr="00D745E5">
              <w:rPr>
                <w:rFonts w:ascii="Tahoma" w:hAnsi="Tahoma" w:cs="Tahoma"/>
                <w:sz w:val="22"/>
                <w:szCs w:val="22"/>
              </w:rPr>
              <w:t>Biblioteca</w:t>
            </w:r>
            <w:r w:rsidR="00901A1A">
              <w:rPr>
                <w:rFonts w:ascii="Tahoma" w:hAnsi="Tahoma" w:cs="Tahoma"/>
                <w:sz w:val="22"/>
                <w:szCs w:val="22"/>
              </w:rPr>
              <w:t>s</w:t>
            </w:r>
          </w:p>
          <w:p w:rsidR="00901A1A" w:rsidRPr="00D745E5" w:rsidRDefault="00901A1A" w:rsidP="00901A1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Escolares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7C02" w:rsidRPr="00D745E5" w:rsidRDefault="00947C02" w:rsidP="00DD3C0B">
            <w:pPr>
              <w:rPr>
                <w:rFonts w:ascii="Tahoma" w:hAnsi="Tahoma" w:cs="Tahoma"/>
                <w:b/>
              </w:rPr>
            </w:pPr>
            <w:r w:rsidRPr="00D745E5">
              <w:rPr>
                <w:rFonts w:ascii="Tahoma" w:hAnsi="Tahoma" w:cs="Tahoma"/>
                <w:b/>
                <w:sz w:val="22"/>
                <w:szCs w:val="22"/>
              </w:rPr>
              <w:t>- Feira do Livro</w:t>
            </w:r>
            <w:r w:rsidR="00901A1A">
              <w:rPr>
                <w:rFonts w:ascii="Tahoma" w:hAnsi="Tahoma" w:cs="Tahoma"/>
                <w:b/>
                <w:sz w:val="22"/>
                <w:szCs w:val="22"/>
              </w:rPr>
              <w:t>;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7C02" w:rsidRPr="00D745E5" w:rsidRDefault="00947C02" w:rsidP="00DD3C0B">
            <w:pPr>
              <w:rPr>
                <w:rFonts w:ascii="Tahoma" w:hAnsi="Tahoma" w:cs="Tahoma"/>
              </w:rPr>
            </w:pPr>
            <w:r w:rsidRPr="00D745E5">
              <w:rPr>
                <w:rFonts w:ascii="Tahoma" w:hAnsi="Tahoma" w:cs="Tahoma"/>
                <w:sz w:val="22"/>
                <w:szCs w:val="22"/>
              </w:rPr>
              <w:t>- Dinamizar culturalmente o espaço BE;</w:t>
            </w:r>
          </w:p>
          <w:p w:rsidR="00947C02" w:rsidRPr="00D745E5" w:rsidRDefault="00947C02" w:rsidP="00DD3C0B">
            <w:pPr>
              <w:rPr>
                <w:rFonts w:ascii="Tahoma" w:hAnsi="Tahoma" w:cs="Tahoma"/>
              </w:rPr>
            </w:pPr>
            <w:r w:rsidRPr="00D745E5">
              <w:rPr>
                <w:rFonts w:ascii="Tahoma" w:hAnsi="Tahoma" w:cs="Tahoma"/>
                <w:sz w:val="22"/>
                <w:szCs w:val="22"/>
              </w:rPr>
              <w:t>- Promover o gosto pela leitura e pela cultura;</w:t>
            </w:r>
          </w:p>
          <w:p w:rsidR="00947C02" w:rsidRDefault="00947C02" w:rsidP="00DD3C0B">
            <w:pPr>
              <w:rPr>
                <w:rFonts w:ascii="Tahoma" w:hAnsi="Tahoma" w:cs="Tahoma"/>
              </w:rPr>
            </w:pPr>
          </w:p>
          <w:p w:rsidR="00901A1A" w:rsidRPr="00D745E5" w:rsidRDefault="00901A1A" w:rsidP="00DD3C0B">
            <w:pPr>
              <w:rPr>
                <w:rFonts w:ascii="Tahoma" w:hAnsi="Tahoma" w:cs="Tahoma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7C02" w:rsidRPr="00D745E5" w:rsidRDefault="00901A1A" w:rsidP="00901A1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- Equipa das B</w:t>
            </w:r>
            <w:r w:rsidR="00947C02" w:rsidRPr="00D745E5">
              <w:rPr>
                <w:rFonts w:ascii="Tahoma" w:hAnsi="Tahoma" w:cs="Tahoma"/>
                <w:sz w:val="22"/>
                <w:szCs w:val="22"/>
              </w:rPr>
              <w:t>iblioteca</w:t>
            </w:r>
            <w:r>
              <w:rPr>
                <w:rFonts w:ascii="Tahoma" w:hAnsi="Tahoma" w:cs="Tahoma"/>
                <w:sz w:val="22"/>
                <w:szCs w:val="22"/>
              </w:rPr>
              <w:t>s</w:t>
            </w:r>
            <w:r w:rsidR="00947C02" w:rsidRPr="00D745E5">
              <w:rPr>
                <w:rFonts w:ascii="Tahoma" w:hAnsi="Tahoma" w:cs="Tahoma"/>
                <w:sz w:val="22"/>
                <w:szCs w:val="22"/>
              </w:rPr>
              <w:t>;</w:t>
            </w:r>
          </w:p>
          <w:p w:rsidR="00947C02" w:rsidRPr="00D745E5" w:rsidRDefault="00947C02" w:rsidP="00901A1A">
            <w:pPr>
              <w:jc w:val="center"/>
              <w:rPr>
                <w:rFonts w:ascii="Tahoma" w:hAnsi="Tahoma" w:cs="Tahoma"/>
              </w:rPr>
            </w:pPr>
            <w:r w:rsidRPr="00D745E5">
              <w:rPr>
                <w:rFonts w:ascii="Tahoma" w:hAnsi="Tahoma" w:cs="Tahoma"/>
                <w:sz w:val="22"/>
                <w:szCs w:val="22"/>
              </w:rPr>
              <w:t xml:space="preserve">- </w:t>
            </w:r>
            <w:proofErr w:type="spellStart"/>
            <w:r w:rsidRPr="00D745E5">
              <w:rPr>
                <w:rFonts w:ascii="Tahoma" w:hAnsi="Tahoma" w:cs="Tahoma"/>
                <w:sz w:val="22"/>
                <w:szCs w:val="22"/>
              </w:rPr>
              <w:t>Profª</w:t>
            </w:r>
            <w:proofErr w:type="spellEnd"/>
            <w:r w:rsidRPr="00D745E5">
              <w:rPr>
                <w:rFonts w:ascii="Tahoma" w:hAnsi="Tahoma" w:cs="Tahoma"/>
                <w:sz w:val="22"/>
                <w:szCs w:val="22"/>
              </w:rPr>
              <w:t xml:space="preserve"> Júlia Casal</w:t>
            </w:r>
            <w:r w:rsidR="00901A1A">
              <w:rPr>
                <w:rFonts w:ascii="Tahoma" w:hAnsi="Tahoma" w:cs="Tahoma"/>
                <w:sz w:val="22"/>
                <w:szCs w:val="22"/>
              </w:rPr>
              <w:t>;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7C02" w:rsidRPr="00D745E5" w:rsidRDefault="00947C02" w:rsidP="00901A1A">
            <w:pPr>
              <w:ind w:right="214"/>
              <w:jc w:val="center"/>
              <w:rPr>
                <w:rFonts w:ascii="Tahoma" w:hAnsi="Tahoma" w:cs="Tahoma"/>
              </w:rPr>
            </w:pPr>
            <w:r w:rsidRPr="00D745E5">
              <w:rPr>
                <w:rFonts w:ascii="Tahoma" w:hAnsi="Tahoma" w:cs="Tahoma"/>
                <w:sz w:val="22"/>
                <w:szCs w:val="22"/>
              </w:rPr>
              <w:t>- Comunidade escolar</w:t>
            </w:r>
            <w:r w:rsidR="00901A1A">
              <w:rPr>
                <w:rFonts w:ascii="Tahoma" w:hAnsi="Tahoma" w:cs="Tahoma"/>
                <w:sz w:val="22"/>
                <w:szCs w:val="22"/>
              </w:rPr>
              <w:t>;</w:t>
            </w:r>
          </w:p>
          <w:p w:rsidR="00947C02" w:rsidRPr="00D745E5" w:rsidRDefault="00947C02" w:rsidP="00901A1A">
            <w:pPr>
              <w:ind w:right="214"/>
              <w:jc w:val="center"/>
              <w:rPr>
                <w:rFonts w:ascii="Tahoma" w:hAnsi="Tahoma" w:cs="Tahoma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C02" w:rsidRPr="00D745E5" w:rsidRDefault="00901A1A" w:rsidP="00B501EC">
            <w:pPr>
              <w:snapToGrid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___</w:t>
            </w:r>
          </w:p>
        </w:tc>
      </w:tr>
      <w:tr w:rsidR="00901A1A" w:rsidRPr="00D745E5" w:rsidTr="00DD3C0B">
        <w:trPr>
          <w:trHeight w:val="266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A1A" w:rsidRPr="00D745E5" w:rsidRDefault="00901A1A" w:rsidP="00DD3C0B">
            <w:pPr>
              <w:tabs>
                <w:tab w:val="left" w:pos="0"/>
              </w:tabs>
              <w:snapToGrid w:val="0"/>
              <w:jc w:val="center"/>
              <w:rPr>
                <w:rFonts w:ascii="Tahoma" w:hAnsi="Tahoma" w:cs="Tahoma"/>
                <w:b/>
              </w:rPr>
            </w:pPr>
            <w:r w:rsidRPr="00D745E5">
              <w:rPr>
                <w:rFonts w:ascii="Tahoma" w:hAnsi="Tahoma" w:cs="Tahoma"/>
                <w:b/>
                <w:sz w:val="22"/>
                <w:szCs w:val="22"/>
              </w:rPr>
              <w:lastRenderedPageBreak/>
              <w:t>Data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1A1A" w:rsidRPr="00D745E5" w:rsidRDefault="00901A1A" w:rsidP="00DD3C0B">
            <w:pPr>
              <w:tabs>
                <w:tab w:val="left" w:pos="0"/>
              </w:tabs>
              <w:snapToGrid w:val="0"/>
              <w:jc w:val="center"/>
              <w:rPr>
                <w:rFonts w:ascii="Tahoma" w:hAnsi="Tahoma" w:cs="Tahoma"/>
                <w:b/>
              </w:rPr>
            </w:pPr>
            <w:r w:rsidRPr="00D745E5">
              <w:rPr>
                <w:rFonts w:ascii="Tahoma" w:hAnsi="Tahoma" w:cs="Tahoma"/>
                <w:b/>
                <w:sz w:val="22"/>
                <w:szCs w:val="22"/>
              </w:rPr>
              <w:t>Local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1A1A" w:rsidRPr="00D745E5" w:rsidRDefault="00901A1A" w:rsidP="00DD3C0B">
            <w:pPr>
              <w:tabs>
                <w:tab w:val="left" w:pos="0"/>
              </w:tabs>
              <w:snapToGrid w:val="0"/>
              <w:jc w:val="center"/>
              <w:rPr>
                <w:rFonts w:ascii="Tahoma" w:hAnsi="Tahoma" w:cs="Tahoma"/>
                <w:b/>
              </w:rPr>
            </w:pPr>
            <w:r w:rsidRPr="00D745E5">
              <w:rPr>
                <w:rFonts w:ascii="Tahoma" w:hAnsi="Tahoma" w:cs="Tahoma"/>
                <w:b/>
                <w:sz w:val="22"/>
                <w:szCs w:val="22"/>
              </w:rPr>
              <w:t>Actividade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1A1A" w:rsidRPr="00D745E5" w:rsidRDefault="00901A1A" w:rsidP="00DD3C0B">
            <w:pPr>
              <w:tabs>
                <w:tab w:val="left" w:pos="0"/>
              </w:tabs>
              <w:snapToGrid w:val="0"/>
              <w:jc w:val="center"/>
              <w:rPr>
                <w:rFonts w:ascii="Tahoma" w:hAnsi="Tahoma" w:cs="Tahoma"/>
                <w:b/>
              </w:rPr>
            </w:pPr>
            <w:r w:rsidRPr="00D745E5">
              <w:rPr>
                <w:rFonts w:ascii="Tahoma" w:hAnsi="Tahoma" w:cs="Tahoma"/>
                <w:b/>
                <w:sz w:val="22"/>
                <w:szCs w:val="22"/>
              </w:rPr>
              <w:t>Objectivos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1A1A" w:rsidRPr="00D745E5" w:rsidRDefault="00901A1A" w:rsidP="00DD3C0B">
            <w:pPr>
              <w:tabs>
                <w:tab w:val="left" w:pos="0"/>
              </w:tabs>
              <w:snapToGrid w:val="0"/>
              <w:jc w:val="center"/>
              <w:rPr>
                <w:rFonts w:ascii="Tahoma" w:hAnsi="Tahoma" w:cs="Tahoma"/>
                <w:b/>
              </w:rPr>
            </w:pPr>
            <w:r w:rsidRPr="00D745E5">
              <w:rPr>
                <w:rFonts w:ascii="Tahoma" w:hAnsi="Tahoma" w:cs="Tahoma"/>
                <w:b/>
                <w:sz w:val="22"/>
                <w:szCs w:val="22"/>
              </w:rPr>
              <w:t>Dinamizadores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1A1A" w:rsidRPr="00D745E5" w:rsidRDefault="00901A1A" w:rsidP="00DD3C0B">
            <w:pPr>
              <w:tabs>
                <w:tab w:val="left" w:pos="0"/>
              </w:tabs>
              <w:snapToGrid w:val="0"/>
              <w:jc w:val="center"/>
              <w:rPr>
                <w:rFonts w:ascii="Tahoma" w:hAnsi="Tahoma" w:cs="Tahoma"/>
                <w:b/>
              </w:rPr>
            </w:pPr>
            <w:r w:rsidRPr="00D745E5">
              <w:rPr>
                <w:rFonts w:ascii="Tahoma" w:hAnsi="Tahoma" w:cs="Tahoma"/>
                <w:b/>
                <w:sz w:val="22"/>
                <w:szCs w:val="22"/>
              </w:rPr>
              <w:t>Destinatários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A1A" w:rsidRPr="00D745E5" w:rsidRDefault="00901A1A" w:rsidP="00DD3C0B">
            <w:pPr>
              <w:tabs>
                <w:tab w:val="left" w:pos="0"/>
              </w:tabs>
              <w:snapToGrid w:val="0"/>
              <w:jc w:val="center"/>
              <w:rPr>
                <w:rFonts w:ascii="Tahoma" w:hAnsi="Tahoma" w:cs="Tahoma"/>
                <w:b/>
              </w:rPr>
            </w:pPr>
            <w:r w:rsidRPr="00D745E5">
              <w:rPr>
                <w:rFonts w:ascii="Tahoma" w:hAnsi="Tahoma" w:cs="Tahoma"/>
                <w:b/>
                <w:sz w:val="22"/>
                <w:szCs w:val="22"/>
              </w:rPr>
              <w:t>Fonte de financiamento</w:t>
            </w:r>
          </w:p>
        </w:tc>
      </w:tr>
      <w:tr w:rsidR="00901A1A" w:rsidRPr="00D745E5" w:rsidTr="00901A1A">
        <w:trPr>
          <w:trHeight w:val="266"/>
        </w:trPr>
        <w:tc>
          <w:tcPr>
            <w:tcW w:w="20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A1A" w:rsidRPr="00D745E5" w:rsidRDefault="00901A1A" w:rsidP="00901A1A">
            <w:pPr>
              <w:jc w:val="center"/>
              <w:rPr>
                <w:rFonts w:ascii="Tahoma" w:hAnsi="Tahoma" w:cs="Tahoma"/>
              </w:rPr>
            </w:pPr>
          </w:p>
          <w:p w:rsidR="00901A1A" w:rsidRPr="00D745E5" w:rsidRDefault="00901A1A" w:rsidP="00901A1A">
            <w:pPr>
              <w:jc w:val="center"/>
              <w:rPr>
                <w:rFonts w:ascii="Tahoma" w:hAnsi="Tahoma" w:cs="Tahoma"/>
              </w:rPr>
            </w:pPr>
            <w:r w:rsidRPr="00D745E5">
              <w:rPr>
                <w:rFonts w:ascii="Tahoma" w:hAnsi="Tahoma" w:cs="Tahoma"/>
                <w:sz w:val="22"/>
                <w:szCs w:val="22"/>
              </w:rPr>
              <w:t>1º Período</w:t>
            </w:r>
          </w:p>
          <w:p w:rsidR="00901A1A" w:rsidRPr="00D745E5" w:rsidRDefault="00901A1A" w:rsidP="00901A1A">
            <w:pPr>
              <w:jc w:val="center"/>
              <w:rPr>
                <w:rFonts w:ascii="Tahoma" w:hAnsi="Tahoma" w:cs="Tahoma"/>
              </w:rPr>
            </w:pPr>
          </w:p>
          <w:p w:rsidR="00901A1A" w:rsidRPr="00D745E5" w:rsidRDefault="00901A1A" w:rsidP="00901A1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1A1A" w:rsidRPr="00D745E5" w:rsidRDefault="00901A1A" w:rsidP="00901A1A">
            <w:pPr>
              <w:jc w:val="center"/>
              <w:rPr>
                <w:rFonts w:ascii="Tahoma" w:hAnsi="Tahoma" w:cs="Tahoma"/>
              </w:rPr>
            </w:pPr>
          </w:p>
          <w:p w:rsidR="00901A1A" w:rsidRPr="00D745E5" w:rsidRDefault="00901A1A" w:rsidP="00901A1A">
            <w:pPr>
              <w:jc w:val="center"/>
              <w:rPr>
                <w:rFonts w:ascii="Tahoma" w:hAnsi="Tahoma" w:cs="Tahoma"/>
              </w:rPr>
            </w:pPr>
          </w:p>
          <w:p w:rsidR="00901A1A" w:rsidRPr="00D745E5" w:rsidRDefault="00901A1A" w:rsidP="00901A1A">
            <w:pPr>
              <w:jc w:val="center"/>
              <w:rPr>
                <w:rFonts w:ascii="Tahoma" w:hAnsi="Tahoma" w:cs="Tahoma"/>
              </w:rPr>
            </w:pPr>
            <w:r w:rsidRPr="00D745E5">
              <w:rPr>
                <w:rFonts w:ascii="Tahoma" w:hAnsi="Tahoma" w:cs="Tahoma"/>
                <w:sz w:val="22"/>
                <w:szCs w:val="22"/>
              </w:rPr>
              <w:t>Centro de Congressos da Alfândega do Porto</w:t>
            </w:r>
            <w:r w:rsidRPr="00D745E5">
              <w:rPr>
                <w:rFonts w:ascii="Tahoma" w:hAnsi="Tahoma" w:cs="Tahoma"/>
                <w:sz w:val="22"/>
                <w:szCs w:val="22"/>
              </w:rPr>
              <w:br/>
              <w:t>Rua Nova da Alfândega – Edifício da Alfândega</w:t>
            </w:r>
            <w:r w:rsidRPr="00D745E5">
              <w:rPr>
                <w:rFonts w:ascii="Tahoma" w:hAnsi="Tahoma" w:cs="Tahoma"/>
                <w:sz w:val="22"/>
                <w:szCs w:val="22"/>
              </w:rPr>
              <w:br/>
              <w:t>4050-430 Porto</w:t>
            </w:r>
            <w:r w:rsidRPr="00D745E5">
              <w:rPr>
                <w:rFonts w:ascii="Tahoma" w:hAnsi="Tahoma" w:cs="Tahoma"/>
                <w:sz w:val="22"/>
                <w:szCs w:val="22"/>
              </w:rPr>
              <w:br/>
            </w:r>
            <w:r w:rsidRPr="00D745E5">
              <w:rPr>
                <w:rFonts w:ascii="Tahoma" w:hAnsi="Tahoma" w:cs="Tahoma"/>
                <w:sz w:val="22"/>
                <w:szCs w:val="22"/>
              </w:rPr>
              <w:br/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1A1A" w:rsidRPr="00D745E5" w:rsidRDefault="00901A1A" w:rsidP="00901A1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- Visita à Exposição:</w:t>
            </w:r>
          </w:p>
          <w:p w:rsidR="00901A1A" w:rsidRPr="00D745E5" w:rsidRDefault="00901A1A" w:rsidP="00901A1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  <w:sz w:val="22"/>
                <w:szCs w:val="22"/>
                <w:lang w:eastAsia="pt-PT"/>
              </w:rPr>
              <w:drawing>
                <wp:inline distT="0" distB="0" distL="0" distR="0">
                  <wp:extent cx="1163955" cy="522605"/>
                  <wp:effectExtent l="19050" t="0" r="0" b="0"/>
                  <wp:docPr id="13" name="Imagem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3955" cy="522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01A1A" w:rsidRPr="00FA39B0" w:rsidRDefault="00901A1A" w:rsidP="00901A1A">
            <w:pPr>
              <w:rPr>
                <w:rFonts w:ascii="Tahoma" w:hAnsi="Tahoma" w:cs="Tahoma"/>
                <w:i/>
              </w:rPr>
            </w:pPr>
            <w:r w:rsidRPr="00FA39B0">
              <w:rPr>
                <w:rFonts w:ascii="Tahoma" w:hAnsi="Tahoma" w:cs="Tahoma"/>
                <w:i/>
                <w:sz w:val="22"/>
                <w:szCs w:val="22"/>
              </w:rPr>
              <w:t xml:space="preserve">A exposição O Corpo Humano como nunca o viu utiliza espécimes humanos reais para oferecer um </w:t>
            </w:r>
            <w:r w:rsidRPr="00FA39B0">
              <w:rPr>
                <w:rFonts w:ascii="Tahoma" w:hAnsi="Tahoma" w:cs="Tahoma"/>
                <w:b/>
                <w:i/>
                <w:sz w:val="22"/>
                <w:szCs w:val="22"/>
              </w:rPr>
              <w:t>manual visual do nosso próprio corpo</w:t>
            </w:r>
            <w:r w:rsidRPr="00FA39B0">
              <w:rPr>
                <w:rFonts w:ascii="Tahoma" w:hAnsi="Tahoma" w:cs="Tahoma"/>
                <w:i/>
                <w:sz w:val="22"/>
                <w:szCs w:val="22"/>
              </w:rPr>
              <w:t>. Os nossos corpos são de facto mais complexos e maravilhosos que todos os computadores que nos rodeiam hoje em dia. Mas muitos de nós não sabem o que temos debaixo da pele – como o corpo funciona, do que necessita para sobreviver, o que o destrói, o que o reanima.</w:t>
            </w:r>
            <w:r w:rsidRPr="00FA39B0">
              <w:rPr>
                <w:rFonts w:ascii="Tahoma" w:hAnsi="Tahoma" w:cs="Tahoma"/>
                <w:i/>
                <w:sz w:val="22"/>
                <w:szCs w:val="22"/>
              </w:rPr>
              <w:br/>
              <w:t>O Corpo Humano como nunca o viu, é uma tentativa de remediar este infel</w:t>
            </w:r>
            <w:r w:rsidR="00FA39B0" w:rsidRPr="00FA39B0">
              <w:rPr>
                <w:rFonts w:ascii="Tahoma" w:hAnsi="Tahoma" w:cs="Tahoma"/>
                <w:i/>
                <w:sz w:val="22"/>
                <w:szCs w:val="22"/>
              </w:rPr>
              <w:t>iz conjunto de circunstâncias</w:t>
            </w:r>
            <w:r w:rsidR="00FA39B0">
              <w:rPr>
                <w:rFonts w:ascii="Tahoma" w:hAnsi="Tahoma" w:cs="Tahoma"/>
                <w:i/>
                <w:sz w:val="22"/>
                <w:szCs w:val="22"/>
              </w:rPr>
              <w:t>;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1A1A" w:rsidRPr="00FA39B0" w:rsidRDefault="00901A1A" w:rsidP="00901A1A">
            <w:pPr>
              <w:rPr>
                <w:rFonts w:ascii="Tahoma" w:hAnsi="Tahoma" w:cs="Tahoma"/>
                <w:i/>
              </w:rPr>
            </w:pPr>
            <w:r w:rsidRPr="00FA39B0">
              <w:rPr>
                <w:rFonts w:ascii="Tahoma" w:hAnsi="Tahoma" w:cs="Tahoma"/>
                <w:i/>
                <w:sz w:val="22"/>
                <w:szCs w:val="22"/>
              </w:rPr>
              <w:t xml:space="preserve">O estudo da anatomia humana funcionou sempre sobre um princípio básico: </w:t>
            </w:r>
            <w:r w:rsidRPr="00FA39B0">
              <w:rPr>
                <w:rFonts w:ascii="Tahoma" w:hAnsi="Tahoma" w:cs="Tahoma"/>
                <w:b/>
                <w:i/>
                <w:sz w:val="22"/>
                <w:szCs w:val="22"/>
              </w:rPr>
              <w:t>Ver é Saber</w:t>
            </w:r>
            <w:r w:rsidRPr="00FA39B0">
              <w:rPr>
                <w:rFonts w:ascii="Tahoma" w:hAnsi="Tahoma" w:cs="Tahoma"/>
                <w:i/>
                <w:sz w:val="22"/>
                <w:szCs w:val="22"/>
              </w:rPr>
              <w:t>. Este mesmo princípio levou a cultura egípcia, grega, romana e islâmica a uma compreensão cada vez m</w:t>
            </w:r>
            <w:r w:rsidR="00FA39B0" w:rsidRPr="00FA39B0">
              <w:rPr>
                <w:rFonts w:ascii="Tahoma" w:hAnsi="Tahoma" w:cs="Tahoma"/>
                <w:i/>
                <w:sz w:val="22"/>
                <w:szCs w:val="22"/>
              </w:rPr>
              <w:t>ais científica da forma humana.</w:t>
            </w:r>
          </w:p>
          <w:p w:rsidR="00901A1A" w:rsidRPr="00D745E5" w:rsidRDefault="00901A1A" w:rsidP="00901A1A">
            <w:pPr>
              <w:rPr>
                <w:rFonts w:ascii="Tahoma" w:hAnsi="Tahoma" w:cs="Tahoma"/>
              </w:rPr>
            </w:pPr>
            <w:r w:rsidRPr="00D745E5">
              <w:rPr>
                <w:rFonts w:ascii="Tahoma" w:hAnsi="Tahoma" w:cs="Tahoma"/>
                <w:sz w:val="22"/>
                <w:szCs w:val="22"/>
              </w:rPr>
              <w:t>- Conhecimento visual e de interacção sobre o corpo humano;</w:t>
            </w:r>
          </w:p>
          <w:p w:rsidR="00901A1A" w:rsidRPr="00D745E5" w:rsidRDefault="00901A1A" w:rsidP="00901A1A">
            <w:pPr>
              <w:rPr>
                <w:rFonts w:ascii="Tahoma" w:hAnsi="Tahoma" w:cs="Tahoma"/>
              </w:rPr>
            </w:pPr>
            <w:r w:rsidRPr="00D745E5">
              <w:rPr>
                <w:rFonts w:ascii="Tahoma" w:hAnsi="Tahoma" w:cs="Tahoma"/>
                <w:sz w:val="22"/>
                <w:szCs w:val="22"/>
              </w:rPr>
              <w:t>- Compreender o processo de conservação: “Como é que os espécimes mostrados na exposição são preservados? “;</w:t>
            </w:r>
          </w:p>
          <w:p w:rsidR="00901A1A" w:rsidRPr="00D745E5" w:rsidRDefault="00901A1A" w:rsidP="00901A1A">
            <w:pPr>
              <w:rPr>
                <w:rFonts w:ascii="Tahoma" w:hAnsi="Tahoma" w:cs="Tahoma"/>
              </w:rPr>
            </w:pPr>
            <w:r w:rsidRPr="00D745E5">
              <w:rPr>
                <w:rFonts w:ascii="Tahoma" w:hAnsi="Tahoma" w:cs="Tahoma"/>
                <w:sz w:val="22"/>
                <w:szCs w:val="22"/>
              </w:rPr>
              <w:t>- Promover a educação para a prática científica;</w:t>
            </w:r>
          </w:p>
          <w:p w:rsidR="00901A1A" w:rsidRPr="00D745E5" w:rsidRDefault="00901A1A" w:rsidP="00901A1A">
            <w:pPr>
              <w:rPr>
                <w:rFonts w:ascii="Tahoma" w:hAnsi="Tahoma" w:cs="Tahoma"/>
              </w:rPr>
            </w:pPr>
            <w:r w:rsidRPr="00D745E5">
              <w:rPr>
                <w:rFonts w:ascii="Tahoma" w:hAnsi="Tahoma" w:cs="Tahoma"/>
                <w:sz w:val="22"/>
                <w:szCs w:val="22"/>
              </w:rPr>
              <w:t>- Reconhecimento da investigação científica;</w:t>
            </w:r>
          </w:p>
          <w:p w:rsidR="00FA39B0" w:rsidRDefault="00901A1A" w:rsidP="00901A1A">
            <w:pPr>
              <w:rPr>
                <w:rFonts w:ascii="Tahoma" w:hAnsi="Tahoma" w:cs="Tahoma"/>
              </w:rPr>
            </w:pPr>
            <w:r w:rsidRPr="00D745E5">
              <w:rPr>
                <w:rFonts w:ascii="Tahoma" w:hAnsi="Tahoma" w:cs="Tahoma"/>
                <w:sz w:val="22"/>
                <w:szCs w:val="22"/>
              </w:rPr>
              <w:t>- P</w:t>
            </w:r>
            <w:r w:rsidR="00FA39B0">
              <w:rPr>
                <w:rFonts w:ascii="Tahoma" w:hAnsi="Tahoma" w:cs="Tahoma"/>
                <w:sz w:val="22"/>
                <w:szCs w:val="22"/>
              </w:rPr>
              <w:t>romover a Educação para a Saúde;</w:t>
            </w:r>
          </w:p>
          <w:p w:rsidR="00FA39B0" w:rsidRDefault="00FA39B0" w:rsidP="00901A1A">
            <w:pPr>
              <w:rPr>
                <w:rFonts w:ascii="Tahoma" w:hAnsi="Tahoma" w:cs="Tahoma"/>
              </w:rPr>
            </w:pPr>
          </w:p>
          <w:p w:rsidR="00901A1A" w:rsidRPr="00D745E5" w:rsidRDefault="00901A1A" w:rsidP="00901A1A">
            <w:pPr>
              <w:rPr>
                <w:rFonts w:ascii="Tahoma" w:hAnsi="Tahoma" w:cs="Tahoma"/>
              </w:rPr>
            </w:pPr>
            <w:r w:rsidRPr="00D745E5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1A1A" w:rsidRDefault="00901A1A" w:rsidP="00901A1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- </w:t>
            </w:r>
            <w:r w:rsidRPr="00D745E5">
              <w:rPr>
                <w:rFonts w:ascii="Tahoma" w:hAnsi="Tahoma" w:cs="Tahoma"/>
                <w:sz w:val="22"/>
                <w:szCs w:val="22"/>
              </w:rPr>
              <w:t>Departamento de Ciências Experimentais e Exactas</w:t>
            </w:r>
            <w:r>
              <w:rPr>
                <w:rFonts w:ascii="Tahoma" w:hAnsi="Tahoma" w:cs="Tahoma"/>
                <w:sz w:val="22"/>
                <w:szCs w:val="22"/>
              </w:rPr>
              <w:t>;</w:t>
            </w:r>
          </w:p>
          <w:p w:rsidR="00901A1A" w:rsidRPr="00D745E5" w:rsidRDefault="00901A1A" w:rsidP="00901A1A">
            <w:pPr>
              <w:jc w:val="center"/>
              <w:rPr>
                <w:rFonts w:ascii="Tahoma" w:hAnsi="Tahoma" w:cs="Tahoma"/>
              </w:rPr>
            </w:pPr>
            <w:r w:rsidRPr="00D745E5">
              <w:rPr>
                <w:rFonts w:ascii="Tahoma" w:hAnsi="Tahoma" w:cs="Tahoma"/>
                <w:sz w:val="22"/>
                <w:szCs w:val="22"/>
              </w:rPr>
              <w:t xml:space="preserve">- </w:t>
            </w:r>
            <w:r>
              <w:rPr>
                <w:rFonts w:ascii="Tahoma" w:hAnsi="Tahoma" w:cs="Tahoma"/>
                <w:sz w:val="22"/>
                <w:szCs w:val="22"/>
              </w:rPr>
              <w:t xml:space="preserve">Professoras Ana Paula Ramos e </w:t>
            </w:r>
            <w:r w:rsidRPr="00D745E5">
              <w:rPr>
                <w:rFonts w:ascii="Tahoma" w:hAnsi="Tahoma" w:cs="Tahoma"/>
                <w:sz w:val="22"/>
                <w:szCs w:val="22"/>
              </w:rPr>
              <w:t>Isabel Teixeira</w:t>
            </w:r>
            <w:r>
              <w:rPr>
                <w:rFonts w:ascii="Tahoma" w:hAnsi="Tahoma" w:cs="Tahoma"/>
                <w:sz w:val="22"/>
                <w:szCs w:val="22"/>
              </w:rPr>
              <w:t>;</w:t>
            </w:r>
          </w:p>
          <w:p w:rsidR="00901A1A" w:rsidRPr="00D745E5" w:rsidRDefault="00901A1A" w:rsidP="00901A1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1A1A" w:rsidRPr="00D745E5" w:rsidRDefault="00901A1A" w:rsidP="00901A1A">
            <w:pPr>
              <w:jc w:val="center"/>
              <w:rPr>
                <w:rFonts w:ascii="Tahoma" w:hAnsi="Tahoma" w:cs="Tahoma"/>
              </w:rPr>
            </w:pPr>
            <w:r w:rsidRPr="00D745E5">
              <w:rPr>
                <w:rFonts w:ascii="Tahoma" w:hAnsi="Tahoma" w:cs="Tahoma"/>
                <w:sz w:val="22"/>
                <w:szCs w:val="22"/>
              </w:rPr>
              <w:t>-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D745E5">
              <w:rPr>
                <w:rFonts w:ascii="Tahoma" w:hAnsi="Tahoma" w:cs="Tahoma"/>
                <w:sz w:val="22"/>
                <w:szCs w:val="22"/>
              </w:rPr>
              <w:t>Alunos do 9º Ano de escolaridade</w:t>
            </w:r>
          </w:p>
          <w:p w:rsidR="00901A1A" w:rsidRPr="00D745E5" w:rsidRDefault="00901A1A" w:rsidP="00901A1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1EC" w:rsidRDefault="00B501EC" w:rsidP="00901A1A">
            <w:pPr>
              <w:tabs>
                <w:tab w:val="left" w:pos="0"/>
              </w:tabs>
              <w:snapToGrid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 ASE;</w:t>
            </w:r>
          </w:p>
          <w:p w:rsidR="00901A1A" w:rsidRPr="00D745E5" w:rsidRDefault="00B501EC" w:rsidP="00901A1A">
            <w:pPr>
              <w:tabs>
                <w:tab w:val="left" w:pos="0"/>
              </w:tabs>
              <w:snapToGrid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 Pais e Encarregados de Educação;</w:t>
            </w:r>
          </w:p>
        </w:tc>
      </w:tr>
    </w:tbl>
    <w:p w:rsidR="00567AAD" w:rsidRDefault="00567AAD" w:rsidP="00567AAD">
      <w:pPr>
        <w:rPr>
          <w:rFonts w:ascii="Tahoma" w:hAnsi="Tahoma" w:cs="Tahoma"/>
          <w:sz w:val="22"/>
          <w:szCs w:val="22"/>
        </w:rPr>
      </w:pPr>
    </w:p>
    <w:p w:rsidR="00FA39B0" w:rsidRDefault="00FA39B0" w:rsidP="00567AAD">
      <w:pPr>
        <w:rPr>
          <w:rFonts w:ascii="Tahoma" w:hAnsi="Tahoma" w:cs="Tahoma"/>
          <w:sz w:val="22"/>
          <w:szCs w:val="22"/>
        </w:rPr>
      </w:pPr>
    </w:p>
    <w:p w:rsidR="00FA39B0" w:rsidRDefault="00FA39B0" w:rsidP="00567AAD">
      <w:pPr>
        <w:rPr>
          <w:rFonts w:ascii="Tahoma" w:hAnsi="Tahoma" w:cs="Tahoma"/>
          <w:sz w:val="22"/>
          <w:szCs w:val="22"/>
        </w:rPr>
      </w:pPr>
    </w:p>
    <w:p w:rsidR="00FA39B0" w:rsidRDefault="00FA39B0" w:rsidP="00567AAD">
      <w:pPr>
        <w:rPr>
          <w:rFonts w:ascii="Tahoma" w:hAnsi="Tahoma" w:cs="Tahoma"/>
          <w:sz w:val="22"/>
          <w:szCs w:val="22"/>
        </w:rPr>
      </w:pPr>
    </w:p>
    <w:p w:rsidR="00FA39B0" w:rsidRDefault="00FA39B0" w:rsidP="00567AAD">
      <w:pPr>
        <w:rPr>
          <w:rFonts w:ascii="Tahoma" w:hAnsi="Tahoma" w:cs="Tahoma"/>
          <w:sz w:val="22"/>
          <w:szCs w:val="22"/>
        </w:rPr>
      </w:pPr>
    </w:p>
    <w:p w:rsidR="00FA39B0" w:rsidRDefault="00FA39B0" w:rsidP="00567AAD">
      <w:pPr>
        <w:rPr>
          <w:rFonts w:ascii="Tahoma" w:hAnsi="Tahoma" w:cs="Tahoma"/>
          <w:sz w:val="22"/>
          <w:szCs w:val="22"/>
        </w:rPr>
      </w:pPr>
    </w:p>
    <w:p w:rsidR="00FA39B0" w:rsidRDefault="00FA39B0" w:rsidP="00567AAD">
      <w:pPr>
        <w:rPr>
          <w:rFonts w:ascii="Tahoma" w:hAnsi="Tahoma" w:cs="Tahoma"/>
          <w:sz w:val="22"/>
          <w:szCs w:val="22"/>
        </w:rPr>
      </w:pPr>
    </w:p>
    <w:p w:rsidR="00FA39B0" w:rsidRDefault="00FA39B0" w:rsidP="00567AAD">
      <w:pPr>
        <w:rPr>
          <w:rFonts w:ascii="Tahoma" w:hAnsi="Tahoma" w:cs="Tahoma"/>
          <w:sz w:val="22"/>
          <w:szCs w:val="22"/>
        </w:rPr>
      </w:pPr>
    </w:p>
    <w:p w:rsidR="00FA39B0" w:rsidRDefault="00FA39B0" w:rsidP="00567AAD">
      <w:pPr>
        <w:rPr>
          <w:rFonts w:ascii="Tahoma" w:hAnsi="Tahoma" w:cs="Tahoma"/>
          <w:sz w:val="22"/>
          <w:szCs w:val="22"/>
        </w:rPr>
      </w:pPr>
    </w:p>
    <w:p w:rsidR="00FA39B0" w:rsidRDefault="00FA39B0" w:rsidP="00567AAD">
      <w:pPr>
        <w:rPr>
          <w:rFonts w:ascii="Tahoma" w:hAnsi="Tahoma" w:cs="Tahoma"/>
          <w:sz w:val="22"/>
          <w:szCs w:val="22"/>
        </w:rPr>
      </w:pPr>
    </w:p>
    <w:p w:rsidR="00FA39B0" w:rsidRDefault="00FA39B0" w:rsidP="00567AAD">
      <w:pPr>
        <w:rPr>
          <w:rFonts w:ascii="Tahoma" w:hAnsi="Tahoma" w:cs="Tahoma"/>
          <w:sz w:val="22"/>
          <w:szCs w:val="22"/>
        </w:rPr>
      </w:pPr>
    </w:p>
    <w:p w:rsidR="00FA39B0" w:rsidRDefault="00DE73FF" w:rsidP="00567AAD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lastRenderedPageBreak/>
        <w:pict>
          <v:shape id="_x0000_s1033" type="#_x0000_t202" style="position:absolute;margin-left:-9pt;margin-top:-26.75pt;width:134.95pt;height:31.45pt;z-index:251663360;mso-wrap-distance-left:9.05pt;mso-wrap-distance-right:9.05pt" stroked="f">
            <v:fill color2="black"/>
            <v:textbox style="mso-next-textbox:#_x0000_s1033" inset="0,0,0,0">
              <w:txbxContent>
                <w:p w:rsidR="00A4551E" w:rsidRDefault="00A4551E" w:rsidP="00567AAD">
                  <w:pPr>
                    <w:jc w:val="center"/>
                    <w:rPr>
                      <w:rFonts w:ascii="Elephant" w:hAnsi="Elephant" w:cs="Tahoma"/>
                      <w:bCs/>
                      <w:sz w:val="36"/>
                    </w:rPr>
                  </w:pPr>
                  <w:r>
                    <w:rPr>
                      <w:rFonts w:ascii="Elephant" w:hAnsi="Elephant" w:cs="Tahoma"/>
                      <w:bCs/>
                      <w:sz w:val="36"/>
                    </w:rPr>
                    <w:t>2º Período</w:t>
                  </w:r>
                </w:p>
              </w:txbxContent>
            </v:textbox>
          </v:shape>
        </w:pict>
      </w:r>
    </w:p>
    <w:tbl>
      <w:tblPr>
        <w:tblW w:w="15986" w:type="dxa"/>
        <w:tblInd w:w="-427" w:type="dxa"/>
        <w:tblLayout w:type="fixed"/>
        <w:tblLook w:val="0000"/>
      </w:tblPr>
      <w:tblGrid>
        <w:gridCol w:w="2095"/>
        <w:gridCol w:w="1955"/>
        <w:gridCol w:w="3037"/>
        <w:gridCol w:w="3087"/>
        <w:gridCol w:w="1985"/>
        <w:gridCol w:w="1984"/>
        <w:gridCol w:w="1843"/>
      </w:tblGrid>
      <w:tr w:rsidR="00FA39B0" w:rsidRPr="00D745E5" w:rsidTr="00FA39B0">
        <w:trPr>
          <w:trHeight w:val="266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39B0" w:rsidRPr="00D745E5" w:rsidRDefault="00FA39B0" w:rsidP="00DD3C0B">
            <w:pPr>
              <w:tabs>
                <w:tab w:val="left" w:pos="0"/>
              </w:tabs>
              <w:snapToGrid w:val="0"/>
              <w:jc w:val="center"/>
              <w:rPr>
                <w:rFonts w:ascii="Tahoma" w:hAnsi="Tahoma" w:cs="Tahoma"/>
                <w:b/>
              </w:rPr>
            </w:pPr>
            <w:r w:rsidRPr="00D745E5">
              <w:rPr>
                <w:rFonts w:ascii="Tahoma" w:hAnsi="Tahoma" w:cs="Tahoma"/>
                <w:b/>
                <w:sz w:val="22"/>
                <w:szCs w:val="22"/>
              </w:rPr>
              <w:t>Data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39B0" w:rsidRPr="00D745E5" w:rsidRDefault="00FA39B0" w:rsidP="00DD3C0B">
            <w:pPr>
              <w:tabs>
                <w:tab w:val="left" w:pos="0"/>
              </w:tabs>
              <w:snapToGrid w:val="0"/>
              <w:jc w:val="center"/>
              <w:rPr>
                <w:rFonts w:ascii="Tahoma" w:hAnsi="Tahoma" w:cs="Tahoma"/>
                <w:b/>
              </w:rPr>
            </w:pPr>
            <w:r w:rsidRPr="00D745E5">
              <w:rPr>
                <w:rFonts w:ascii="Tahoma" w:hAnsi="Tahoma" w:cs="Tahoma"/>
                <w:b/>
                <w:sz w:val="22"/>
                <w:szCs w:val="22"/>
              </w:rPr>
              <w:t>Local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39B0" w:rsidRPr="00D745E5" w:rsidRDefault="00FA39B0" w:rsidP="00DD3C0B">
            <w:pPr>
              <w:tabs>
                <w:tab w:val="left" w:pos="0"/>
              </w:tabs>
              <w:snapToGrid w:val="0"/>
              <w:jc w:val="center"/>
              <w:rPr>
                <w:rFonts w:ascii="Tahoma" w:hAnsi="Tahoma" w:cs="Tahoma"/>
                <w:b/>
              </w:rPr>
            </w:pPr>
            <w:r w:rsidRPr="00D745E5">
              <w:rPr>
                <w:rFonts w:ascii="Tahoma" w:hAnsi="Tahoma" w:cs="Tahoma"/>
                <w:b/>
                <w:sz w:val="22"/>
                <w:szCs w:val="22"/>
              </w:rPr>
              <w:t>Actividade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39B0" w:rsidRPr="00D745E5" w:rsidRDefault="00FA39B0" w:rsidP="00DD3C0B">
            <w:pPr>
              <w:tabs>
                <w:tab w:val="left" w:pos="0"/>
              </w:tabs>
              <w:snapToGrid w:val="0"/>
              <w:jc w:val="center"/>
              <w:rPr>
                <w:rFonts w:ascii="Tahoma" w:hAnsi="Tahoma" w:cs="Tahoma"/>
                <w:b/>
              </w:rPr>
            </w:pPr>
            <w:r w:rsidRPr="00D745E5">
              <w:rPr>
                <w:rFonts w:ascii="Tahoma" w:hAnsi="Tahoma" w:cs="Tahoma"/>
                <w:b/>
                <w:sz w:val="22"/>
                <w:szCs w:val="22"/>
              </w:rPr>
              <w:t>Objectivos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39B0" w:rsidRPr="00D745E5" w:rsidRDefault="00FA39B0" w:rsidP="00DD3C0B">
            <w:pPr>
              <w:tabs>
                <w:tab w:val="left" w:pos="0"/>
              </w:tabs>
              <w:snapToGrid w:val="0"/>
              <w:jc w:val="center"/>
              <w:rPr>
                <w:rFonts w:ascii="Tahoma" w:hAnsi="Tahoma" w:cs="Tahoma"/>
                <w:b/>
              </w:rPr>
            </w:pPr>
            <w:r w:rsidRPr="00D745E5">
              <w:rPr>
                <w:rFonts w:ascii="Tahoma" w:hAnsi="Tahoma" w:cs="Tahoma"/>
                <w:b/>
                <w:sz w:val="22"/>
                <w:szCs w:val="22"/>
              </w:rPr>
              <w:t>Dinamizadores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39B0" w:rsidRPr="00D745E5" w:rsidRDefault="00FA39B0" w:rsidP="00DD3C0B">
            <w:pPr>
              <w:tabs>
                <w:tab w:val="left" w:pos="0"/>
              </w:tabs>
              <w:snapToGrid w:val="0"/>
              <w:jc w:val="center"/>
              <w:rPr>
                <w:rFonts w:ascii="Tahoma" w:hAnsi="Tahoma" w:cs="Tahoma"/>
                <w:b/>
              </w:rPr>
            </w:pPr>
            <w:r w:rsidRPr="00D745E5">
              <w:rPr>
                <w:rFonts w:ascii="Tahoma" w:hAnsi="Tahoma" w:cs="Tahoma"/>
                <w:b/>
                <w:sz w:val="22"/>
                <w:szCs w:val="22"/>
              </w:rPr>
              <w:t>Destinatários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9B0" w:rsidRPr="00D745E5" w:rsidRDefault="00FA39B0" w:rsidP="00DD3C0B">
            <w:pPr>
              <w:tabs>
                <w:tab w:val="left" w:pos="0"/>
              </w:tabs>
              <w:snapToGrid w:val="0"/>
              <w:jc w:val="center"/>
              <w:rPr>
                <w:rFonts w:ascii="Tahoma" w:hAnsi="Tahoma" w:cs="Tahoma"/>
                <w:b/>
              </w:rPr>
            </w:pPr>
            <w:r w:rsidRPr="00D745E5">
              <w:rPr>
                <w:rFonts w:ascii="Tahoma" w:hAnsi="Tahoma" w:cs="Tahoma"/>
                <w:b/>
                <w:sz w:val="22"/>
                <w:szCs w:val="22"/>
              </w:rPr>
              <w:t>Fonte de financiamento</w:t>
            </w:r>
          </w:p>
        </w:tc>
      </w:tr>
      <w:tr w:rsidR="00520F6B" w:rsidRPr="00D745E5" w:rsidTr="00E23558">
        <w:trPr>
          <w:trHeight w:val="266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0F6B" w:rsidRPr="00257109" w:rsidRDefault="00520F6B" w:rsidP="00520F6B">
            <w:pPr>
              <w:snapToGrid w:val="0"/>
              <w:jc w:val="center"/>
              <w:rPr>
                <w:rFonts w:ascii="Tahoma" w:hAnsi="Tahoma" w:cs="Tahoma"/>
              </w:rPr>
            </w:pPr>
            <w:r w:rsidRPr="00257109">
              <w:rPr>
                <w:rFonts w:ascii="Tahoma" w:hAnsi="Tahoma" w:cs="Tahoma"/>
                <w:sz w:val="22"/>
                <w:szCs w:val="22"/>
              </w:rPr>
              <w:t xml:space="preserve">3 </w:t>
            </w:r>
            <w:proofErr w:type="gramStart"/>
            <w:r w:rsidRPr="00257109">
              <w:rPr>
                <w:rFonts w:ascii="Tahoma" w:hAnsi="Tahoma" w:cs="Tahoma"/>
                <w:sz w:val="22"/>
                <w:szCs w:val="22"/>
              </w:rPr>
              <w:t>a</w:t>
            </w:r>
            <w:proofErr w:type="gramEnd"/>
            <w:r w:rsidRPr="00257109">
              <w:rPr>
                <w:rFonts w:ascii="Tahoma" w:hAnsi="Tahoma" w:cs="Tahoma"/>
                <w:sz w:val="22"/>
                <w:szCs w:val="22"/>
              </w:rPr>
              <w:t xml:space="preserve"> 7 de Janeiro</w:t>
            </w:r>
          </w:p>
        </w:tc>
        <w:tc>
          <w:tcPr>
            <w:tcW w:w="195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20F6B" w:rsidRDefault="00520F6B" w:rsidP="0025710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EB23 </w:t>
            </w:r>
            <w:proofErr w:type="gramStart"/>
            <w:r>
              <w:rPr>
                <w:rFonts w:ascii="Tahoma" w:hAnsi="Tahoma" w:cs="Tahoma"/>
                <w:sz w:val="22"/>
                <w:szCs w:val="22"/>
              </w:rPr>
              <w:t>de</w:t>
            </w:r>
            <w:proofErr w:type="gram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:rsidR="00520F6B" w:rsidRPr="00257109" w:rsidRDefault="00520F6B" w:rsidP="0025710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S. Bernardo</w:t>
            </w:r>
          </w:p>
        </w:tc>
        <w:tc>
          <w:tcPr>
            <w:tcW w:w="303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20F6B" w:rsidRPr="00257109" w:rsidRDefault="00520F6B" w:rsidP="00257109">
            <w:pPr>
              <w:rPr>
                <w:rFonts w:ascii="Tahoma" w:hAnsi="Tahoma" w:cs="Tahoma"/>
                <w:bCs/>
              </w:rPr>
            </w:pPr>
            <w:r w:rsidRPr="00257109">
              <w:rPr>
                <w:rFonts w:ascii="Tahoma" w:hAnsi="Tahoma" w:cs="Tahoma"/>
                <w:bCs/>
                <w:sz w:val="22"/>
                <w:szCs w:val="22"/>
              </w:rPr>
              <w:t>- Acções de Sensibilização/</w:t>
            </w:r>
          </w:p>
          <w:p w:rsidR="00520F6B" w:rsidRPr="00257109" w:rsidRDefault="00520F6B" w:rsidP="00257109">
            <w:pPr>
              <w:pStyle w:val="Corpodetexto"/>
              <w:rPr>
                <w:b w:val="0"/>
                <w:sz w:val="22"/>
              </w:rPr>
            </w:pPr>
            <w:r w:rsidRPr="00257109">
              <w:rPr>
                <w:b w:val="0"/>
                <w:bCs w:val="0"/>
                <w:sz w:val="22"/>
                <w:szCs w:val="22"/>
              </w:rPr>
              <w:t>Formação;</w:t>
            </w:r>
          </w:p>
        </w:tc>
        <w:tc>
          <w:tcPr>
            <w:tcW w:w="308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20F6B" w:rsidRPr="00E23558" w:rsidRDefault="00520F6B" w:rsidP="00257109">
            <w:pPr>
              <w:pStyle w:val="Corpodetexto"/>
              <w:rPr>
                <w:b w:val="0"/>
                <w:sz w:val="20"/>
                <w:szCs w:val="20"/>
              </w:rPr>
            </w:pPr>
            <w:r w:rsidRPr="00E23558">
              <w:rPr>
                <w:b w:val="0"/>
                <w:sz w:val="20"/>
                <w:szCs w:val="20"/>
              </w:rPr>
              <w:t xml:space="preserve">- Adquirir conhecimentos como plataforma de defesa quanto a comportamentos de risco/desviantes sobre as temáticas seguintes: </w:t>
            </w:r>
          </w:p>
          <w:p w:rsidR="00520F6B" w:rsidRPr="00E23558" w:rsidRDefault="00520F6B" w:rsidP="00257109">
            <w:pPr>
              <w:pStyle w:val="Corpodetexto"/>
              <w:rPr>
                <w:b w:val="0"/>
                <w:sz w:val="20"/>
                <w:szCs w:val="20"/>
              </w:rPr>
            </w:pPr>
            <w:r w:rsidRPr="00E23558">
              <w:rPr>
                <w:b w:val="0"/>
                <w:sz w:val="20"/>
                <w:szCs w:val="20"/>
              </w:rPr>
              <w:t>. Criminalidade e Lei Tutelar Educativa;</w:t>
            </w:r>
          </w:p>
          <w:p w:rsidR="00520F6B" w:rsidRPr="00E23558" w:rsidRDefault="00520F6B" w:rsidP="00257109">
            <w:pPr>
              <w:pStyle w:val="Corpodetexto"/>
              <w:rPr>
                <w:b w:val="0"/>
                <w:sz w:val="20"/>
                <w:szCs w:val="20"/>
              </w:rPr>
            </w:pPr>
            <w:r w:rsidRPr="00E23558">
              <w:rPr>
                <w:b w:val="0"/>
                <w:sz w:val="20"/>
                <w:szCs w:val="20"/>
              </w:rPr>
              <w:t xml:space="preserve">. Toxicodependência; </w:t>
            </w:r>
          </w:p>
          <w:p w:rsidR="00520F6B" w:rsidRPr="00E23558" w:rsidRDefault="00520F6B" w:rsidP="00257109">
            <w:pPr>
              <w:pStyle w:val="Corpodetexto"/>
              <w:rPr>
                <w:b w:val="0"/>
                <w:sz w:val="20"/>
                <w:szCs w:val="20"/>
              </w:rPr>
            </w:pPr>
            <w:r w:rsidRPr="00E23558">
              <w:rPr>
                <w:b w:val="0"/>
                <w:sz w:val="20"/>
                <w:szCs w:val="20"/>
              </w:rPr>
              <w:t>. Tabagismo</w:t>
            </w:r>
            <w:r w:rsidR="00E23558">
              <w:rPr>
                <w:b w:val="0"/>
                <w:sz w:val="20"/>
                <w:szCs w:val="20"/>
              </w:rPr>
              <w:t xml:space="preserve"> e </w:t>
            </w:r>
            <w:r w:rsidRPr="00E23558">
              <w:rPr>
                <w:b w:val="0"/>
                <w:sz w:val="20"/>
                <w:szCs w:val="20"/>
              </w:rPr>
              <w:t xml:space="preserve">Alcoolismo;  </w:t>
            </w:r>
          </w:p>
          <w:p w:rsidR="00520F6B" w:rsidRPr="00257109" w:rsidRDefault="00520F6B" w:rsidP="00257109">
            <w:pPr>
              <w:rPr>
                <w:rFonts w:ascii="Tahoma" w:hAnsi="Tahoma" w:cs="Tahoma"/>
              </w:rPr>
            </w:pPr>
            <w:r w:rsidRPr="00E23558">
              <w:rPr>
                <w:rFonts w:ascii="Tahoma" w:hAnsi="Tahoma" w:cs="Tahoma"/>
                <w:sz w:val="20"/>
                <w:szCs w:val="20"/>
              </w:rPr>
              <w:t xml:space="preserve">. </w:t>
            </w:r>
            <w:proofErr w:type="spellStart"/>
            <w:r w:rsidRPr="00E23558">
              <w:rPr>
                <w:rFonts w:ascii="Tahoma" w:hAnsi="Tahoma" w:cs="Tahoma"/>
                <w:sz w:val="20"/>
                <w:szCs w:val="20"/>
              </w:rPr>
              <w:t>Bullying</w:t>
            </w:r>
            <w:proofErr w:type="spellEnd"/>
            <w:r w:rsidRPr="00E23558">
              <w:rPr>
                <w:rFonts w:ascii="Tahoma" w:hAnsi="Tahoma" w:cs="Tahoma"/>
                <w:sz w:val="20"/>
                <w:szCs w:val="20"/>
              </w:rPr>
              <w:t>;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20F6B" w:rsidRPr="00257109" w:rsidRDefault="00520F6B" w:rsidP="00E23558">
            <w:pPr>
              <w:jc w:val="center"/>
              <w:rPr>
                <w:rFonts w:ascii="Tahoma" w:hAnsi="Tahoma" w:cs="Tahoma"/>
              </w:rPr>
            </w:pPr>
            <w:r w:rsidRPr="00257109">
              <w:rPr>
                <w:rFonts w:ascii="Tahoma" w:hAnsi="Tahoma" w:cs="Tahoma"/>
                <w:sz w:val="22"/>
                <w:szCs w:val="22"/>
              </w:rPr>
              <w:t>- PSP;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0F6B" w:rsidRPr="00257109" w:rsidRDefault="00520F6B" w:rsidP="00E23558">
            <w:pPr>
              <w:snapToGrid w:val="0"/>
              <w:jc w:val="center"/>
              <w:rPr>
                <w:rFonts w:ascii="Tahoma" w:hAnsi="Tahoma" w:cs="Tahoma"/>
                <w:spacing w:val="-8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- Alunos do </w:t>
            </w:r>
            <w:r w:rsidRPr="00257109">
              <w:rPr>
                <w:rFonts w:ascii="Tahoma" w:hAnsi="Tahoma" w:cs="Tahoma"/>
                <w:sz w:val="22"/>
                <w:szCs w:val="22"/>
              </w:rPr>
              <w:t>8º ano nas aulas de Formação Cívica</w:t>
            </w:r>
            <w:r>
              <w:rPr>
                <w:rFonts w:ascii="Tahoma" w:hAnsi="Tahoma" w:cs="Tahoma"/>
                <w:sz w:val="22"/>
                <w:szCs w:val="22"/>
              </w:rPr>
              <w:t>;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20F6B" w:rsidRPr="00257109" w:rsidRDefault="00520F6B" w:rsidP="00E2355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___</w:t>
            </w:r>
          </w:p>
        </w:tc>
      </w:tr>
      <w:tr w:rsidR="00520F6B" w:rsidRPr="00D745E5" w:rsidTr="00E23558">
        <w:trPr>
          <w:trHeight w:val="266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0F6B" w:rsidRPr="00257109" w:rsidRDefault="00520F6B" w:rsidP="00E23558">
            <w:pPr>
              <w:snapToGrid w:val="0"/>
              <w:jc w:val="center"/>
              <w:rPr>
                <w:rFonts w:ascii="Tahoma" w:hAnsi="Tahoma" w:cs="Tahoma"/>
              </w:rPr>
            </w:pPr>
            <w:r w:rsidRPr="00257109">
              <w:rPr>
                <w:rFonts w:ascii="Tahoma" w:hAnsi="Tahoma" w:cs="Tahoma"/>
                <w:sz w:val="22"/>
                <w:szCs w:val="22"/>
              </w:rPr>
              <w:t xml:space="preserve">10 </w:t>
            </w:r>
            <w:proofErr w:type="gramStart"/>
            <w:r w:rsidRPr="00257109">
              <w:rPr>
                <w:rFonts w:ascii="Tahoma" w:hAnsi="Tahoma" w:cs="Tahoma"/>
                <w:sz w:val="22"/>
                <w:szCs w:val="22"/>
              </w:rPr>
              <w:t>a</w:t>
            </w:r>
            <w:proofErr w:type="gramEnd"/>
            <w:r w:rsidRPr="00257109">
              <w:rPr>
                <w:rFonts w:ascii="Tahoma" w:hAnsi="Tahoma" w:cs="Tahoma"/>
                <w:sz w:val="22"/>
                <w:szCs w:val="22"/>
              </w:rPr>
              <w:t xml:space="preserve"> 14 de Janeiro</w:t>
            </w:r>
          </w:p>
        </w:tc>
        <w:tc>
          <w:tcPr>
            <w:tcW w:w="195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20F6B" w:rsidRPr="00257109" w:rsidRDefault="00520F6B" w:rsidP="00E23558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03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20F6B" w:rsidRPr="00257109" w:rsidRDefault="00520F6B" w:rsidP="00257109">
            <w:pPr>
              <w:snapToGrid w:val="0"/>
              <w:rPr>
                <w:rFonts w:ascii="Tahoma" w:hAnsi="Tahoma" w:cs="Tahoma"/>
                <w:bCs/>
              </w:rPr>
            </w:pPr>
          </w:p>
        </w:tc>
        <w:tc>
          <w:tcPr>
            <w:tcW w:w="308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20F6B" w:rsidRPr="00257109" w:rsidRDefault="00520F6B" w:rsidP="00257109">
            <w:pPr>
              <w:snapToGrid w:val="0"/>
              <w:rPr>
                <w:rFonts w:ascii="Tahoma" w:hAnsi="Tahoma" w:cs="Tahoma"/>
                <w:spacing w:val="-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20F6B" w:rsidRPr="00257109" w:rsidRDefault="00520F6B" w:rsidP="00E23558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0F6B" w:rsidRPr="00257109" w:rsidRDefault="00520F6B" w:rsidP="00E23558">
            <w:pPr>
              <w:snapToGrid w:val="0"/>
              <w:jc w:val="center"/>
              <w:rPr>
                <w:rFonts w:ascii="Tahoma" w:hAnsi="Tahoma" w:cs="Tahoma"/>
                <w:spacing w:val="-8"/>
              </w:rPr>
            </w:pPr>
            <w:r>
              <w:rPr>
                <w:rFonts w:ascii="Tahoma" w:hAnsi="Tahoma" w:cs="Tahoma"/>
                <w:sz w:val="22"/>
                <w:szCs w:val="22"/>
              </w:rPr>
              <w:t>- Alunos do 9</w:t>
            </w:r>
            <w:r w:rsidRPr="00257109">
              <w:rPr>
                <w:rFonts w:ascii="Tahoma" w:hAnsi="Tahoma" w:cs="Tahoma"/>
                <w:sz w:val="22"/>
                <w:szCs w:val="22"/>
              </w:rPr>
              <w:t>º ano nas aulas de Formação Cívica</w:t>
            </w:r>
            <w:r>
              <w:rPr>
                <w:rFonts w:ascii="Tahoma" w:hAnsi="Tahoma" w:cs="Tahoma"/>
                <w:sz w:val="22"/>
                <w:szCs w:val="22"/>
              </w:rPr>
              <w:t>;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F6B" w:rsidRPr="00257109" w:rsidRDefault="00520F6B" w:rsidP="00E23558">
            <w:pPr>
              <w:jc w:val="center"/>
              <w:rPr>
                <w:rFonts w:ascii="Tahoma" w:hAnsi="Tahoma" w:cs="Tahoma"/>
              </w:rPr>
            </w:pPr>
          </w:p>
        </w:tc>
      </w:tr>
      <w:tr w:rsidR="00FA39B0" w:rsidRPr="00D745E5" w:rsidTr="00E23558">
        <w:trPr>
          <w:trHeight w:val="266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39B0" w:rsidRPr="00D745E5" w:rsidRDefault="00FA39B0" w:rsidP="00E23558">
            <w:pPr>
              <w:snapToGrid w:val="0"/>
              <w:jc w:val="center"/>
              <w:rPr>
                <w:rFonts w:ascii="Tahoma" w:hAnsi="Tahoma" w:cs="Tahoma"/>
              </w:rPr>
            </w:pPr>
            <w:r w:rsidRPr="00D745E5">
              <w:rPr>
                <w:rFonts w:ascii="Tahoma" w:hAnsi="Tahoma" w:cs="Tahoma"/>
                <w:sz w:val="22"/>
                <w:szCs w:val="22"/>
              </w:rPr>
              <w:t xml:space="preserve">28 </w:t>
            </w:r>
            <w:proofErr w:type="gramStart"/>
            <w:r w:rsidRPr="00D745E5">
              <w:rPr>
                <w:rFonts w:ascii="Tahoma" w:hAnsi="Tahoma" w:cs="Tahoma"/>
                <w:sz w:val="22"/>
                <w:szCs w:val="22"/>
              </w:rPr>
              <w:t>de</w:t>
            </w:r>
            <w:proofErr w:type="gramEnd"/>
            <w:r w:rsidRPr="00D745E5">
              <w:rPr>
                <w:rFonts w:ascii="Tahoma" w:hAnsi="Tahoma" w:cs="Tahoma"/>
                <w:sz w:val="22"/>
                <w:szCs w:val="22"/>
              </w:rPr>
              <w:t xml:space="preserve"> Janeiro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39B0" w:rsidRPr="00D745E5" w:rsidRDefault="00FA39B0" w:rsidP="00E23558">
            <w:pPr>
              <w:snapToGrid w:val="0"/>
              <w:jc w:val="center"/>
              <w:rPr>
                <w:rFonts w:ascii="Tahoma" w:hAnsi="Tahoma" w:cs="Tahoma"/>
              </w:rPr>
            </w:pPr>
            <w:r w:rsidRPr="00D745E5">
              <w:rPr>
                <w:rFonts w:ascii="Tahoma" w:hAnsi="Tahoma" w:cs="Tahoma"/>
                <w:sz w:val="22"/>
                <w:szCs w:val="22"/>
              </w:rPr>
              <w:t>Aveiro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9B0" w:rsidRPr="00D745E5" w:rsidRDefault="00FA39B0" w:rsidP="00095532">
            <w:pPr>
              <w:rPr>
                <w:rFonts w:ascii="Tahoma" w:hAnsi="Tahoma" w:cs="Tahoma"/>
              </w:rPr>
            </w:pPr>
            <w:r w:rsidRPr="00D745E5">
              <w:rPr>
                <w:rFonts w:ascii="Tahoma" w:hAnsi="Tahoma" w:cs="Tahoma"/>
                <w:sz w:val="22"/>
                <w:szCs w:val="22"/>
              </w:rPr>
              <w:t>- Saída de Campo:</w:t>
            </w:r>
          </w:p>
          <w:p w:rsidR="00FA39B0" w:rsidRPr="00D745E5" w:rsidRDefault="00FA39B0" w:rsidP="00095532">
            <w:pPr>
              <w:rPr>
                <w:rFonts w:ascii="Tahoma" w:hAnsi="Tahoma" w:cs="Tahoma"/>
              </w:rPr>
            </w:pPr>
            <w:r w:rsidRPr="00D745E5">
              <w:rPr>
                <w:rFonts w:ascii="Tahoma" w:hAnsi="Tahoma" w:cs="Tahoma"/>
                <w:sz w:val="22"/>
                <w:szCs w:val="22"/>
              </w:rPr>
              <w:t>Museu de Aveiro</w:t>
            </w:r>
          </w:p>
          <w:p w:rsidR="00FA39B0" w:rsidRPr="00D745E5" w:rsidRDefault="00FA39B0" w:rsidP="00095532">
            <w:pPr>
              <w:snapToGrid w:val="0"/>
              <w:rPr>
                <w:rFonts w:ascii="Tahoma" w:hAnsi="Tahoma" w:cs="Tahoma"/>
                <w:bCs/>
              </w:rPr>
            </w:pPr>
            <w:r w:rsidRPr="00D745E5">
              <w:rPr>
                <w:rFonts w:ascii="Tahoma" w:hAnsi="Tahoma" w:cs="Tahoma"/>
                <w:sz w:val="22"/>
                <w:szCs w:val="22"/>
              </w:rPr>
              <w:t>(Museu de Santa Joana</w:t>
            </w:r>
            <w:r w:rsidR="00E23558">
              <w:rPr>
                <w:rFonts w:ascii="Tahoma" w:hAnsi="Tahoma" w:cs="Tahoma"/>
                <w:sz w:val="22"/>
                <w:szCs w:val="22"/>
              </w:rPr>
              <w:t>);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9B0" w:rsidRPr="00E23558" w:rsidRDefault="00FA39B0" w:rsidP="00095532">
            <w:pPr>
              <w:rPr>
                <w:rFonts w:ascii="Tahoma" w:hAnsi="Tahoma" w:cs="Tahoma"/>
                <w:sz w:val="20"/>
                <w:szCs w:val="20"/>
              </w:rPr>
            </w:pPr>
            <w:r w:rsidRPr="00E23558">
              <w:rPr>
                <w:rFonts w:ascii="Tahoma" w:hAnsi="Tahoma" w:cs="Tahoma"/>
                <w:sz w:val="20"/>
                <w:szCs w:val="20"/>
              </w:rPr>
              <w:t>-</w:t>
            </w:r>
            <w:r w:rsidR="00E2355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E23558">
              <w:rPr>
                <w:rFonts w:ascii="Tahoma" w:hAnsi="Tahoma" w:cs="Tahoma"/>
                <w:sz w:val="20"/>
                <w:szCs w:val="20"/>
              </w:rPr>
              <w:t xml:space="preserve">Estimular a curiosidade, nos alunos, por descobrir e conhecer </w:t>
            </w:r>
            <w:r w:rsidR="00E23558">
              <w:rPr>
                <w:rFonts w:ascii="Tahoma" w:hAnsi="Tahoma" w:cs="Tahoma"/>
                <w:sz w:val="20"/>
                <w:szCs w:val="20"/>
              </w:rPr>
              <w:t>o património cultural, nacional;</w:t>
            </w:r>
          </w:p>
          <w:p w:rsidR="00FA39B0" w:rsidRPr="00E23558" w:rsidRDefault="00FA39B0" w:rsidP="00095532">
            <w:pPr>
              <w:rPr>
                <w:rFonts w:ascii="Tahoma" w:hAnsi="Tahoma" w:cs="Tahoma"/>
                <w:sz w:val="20"/>
                <w:szCs w:val="20"/>
              </w:rPr>
            </w:pPr>
            <w:r w:rsidRPr="00E23558">
              <w:rPr>
                <w:rFonts w:ascii="Tahoma" w:hAnsi="Tahoma" w:cs="Tahoma"/>
                <w:sz w:val="20"/>
                <w:szCs w:val="20"/>
              </w:rPr>
              <w:t>- Desenvolver a capacidade de questionamento sobre a diversidade e riqueza cultural</w:t>
            </w:r>
            <w:r w:rsidR="00E23558">
              <w:rPr>
                <w:rFonts w:ascii="Tahoma" w:hAnsi="Tahoma" w:cs="Tahoma"/>
                <w:sz w:val="20"/>
                <w:szCs w:val="20"/>
              </w:rPr>
              <w:t>;</w:t>
            </w:r>
          </w:p>
          <w:p w:rsidR="00FA39B0" w:rsidRPr="00E23558" w:rsidRDefault="00FA39B0" w:rsidP="00095532">
            <w:pPr>
              <w:rPr>
                <w:rFonts w:ascii="Tahoma" w:hAnsi="Tahoma" w:cs="Tahoma"/>
                <w:sz w:val="20"/>
                <w:szCs w:val="20"/>
              </w:rPr>
            </w:pPr>
            <w:r w:rsidRPr="00E23558">
              <w:rPr>
                <w:rFonts w:ascii="Tahoma" w:hAnsi="Tahoma" w:cs="Tahoma"/>
                <w:sz w:val="20"/>
                <w:szCs w:val="20"/>
              </w:rPr>
              <w:t>- Sensibilizar os alunos para o conhecimento e valorização do</w:t>
            </w:r>
            <w:r w:rsidR="00E23558">
              <w:rPr>
                <w:rFonts w:ascii="Tahoma" w:hAnsi="Tahoma" w:cs="Tahoma"/>
                <w:sz w:val="20"/>
                <w:szCs w:val="20"/>
              </w:rPr>
              <w:t xml:space="preserve"> património cultural e nacional;</w:t>
            </w:r>
          </w:p>
          <w:p w:rsidR="00FA39B0" w:rsidRPr="00D745E5" w:rsidRDefault="00FA39B0" w:rsidP="00095532">
            <w:pPr>
              <w:snapToGrid w:val="0"/>
              <w:rPr>
                <w:rFonts w:ascii="Tahoma" w:hAnsi="Tahoma" w:cs="Tahoma"/>
                <w:spacing w:val="-4"/>
              </w:rPr>
            </w:pPr>
            <w:r w:rsidRPr="00E23558">
              <w:rPr>
                <w:rFonts w:ascii="Tahoma" w:hAnsi="Tahoma" w:cs="Tahoma"/>
                <w:sz w:val="20"/>
                <w:szCs w:val="20"/>
              </w:rPr>
              <w:t>- Estimular a predisposição para a conservação e defesa do património cultural, desenvolvendo a consciência de cidadania</w:t>
            </w:r>
            <w:r w:rsidR="00E23558" w:rsidRPr="00E23558">
              <w:rPr>
                <w:rFonts w:ascii="Tahoma" w:hAnsi="Tahoma" w:cs="Tahoma"/>
                <w:sz w:val="20"/>
                <w:szCs w:val="20"/>
              </w:rPr>
              <w:t>;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39B0" w:rsidRPr="00D745E5" w:rsidRDefault="00520F6B" w:rsidP="00E23558">
            <w:pPr>
              <w:snapToGrid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- </w:t>
            </w:r>
            <w:r w:rsidR="00FA39B0" w:rsidRPr="00D745E5">
              <w:rPr>
                <w:rFonts w:ascii="Tahoma" w:hAnsi="Tahoma" w:cs="Tahoma"/>
                <w:sz w:val="22"/>
                <w:szCs w:val="22"/>
              </w:rPr>
              <w:t>Professores do 4º ano</w:t>
            </w:r>
            <w:r>
              <w:rPr>
                <w:rFonts w:ascii="Tahoma" w:hAnsi="Tahoma" w:cs="Tahoma"/>
                <w:sz w:val="22"/>
                <w:szCs w:val="22"/>
              </w:rPr>
              <w:t>;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0F6B" w:rsidRDefault="00520F6B" w:rsidP="00E23558">
            <w:pPr>
              <w:snapToGrid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- </w:t>
            </w:r>
            <w:r w:rsidR="00FA39B0" w:rsidRPr="00D745E5">
              <w:rPr>
                <w:rFonts w:ascii="Tahoma" w:hAnsi="Tahoma" w:cs="Tahoma"/>
                <w:sz w:val="22"/>
                <w:szCs w:val="22"/>
              </w:rPr>
              <w:t>Alunos do</w:t>
            </w:r>
          </w:p>
          <w:p w:rsidR="00FA39B0" w:rsidRPr="00D745E5" w:rsidRDefault="00FA39B0" w:rsidP="00E23558">
            <w:pPr>
              <w:snapToGrid w:val="0"/>
              <w:jc w:val="center"/>
              <w:rPr>
                <w:rFonts w:ascii="Tahoma" w:hAnsi="Tahoma" w:cs="Tahoma"/>
                <w:spacing w:val="-8"/>
              </w:rPr>
            </w:pPr>
            <w:r w:rsidRPr="00D745E5">
              <w:rPr>
                <w:rFonts w:ascii="Tahoma" w:hAnsi="Tahoma" w:cs="Tahoma"/>
                <w:sz w:val="22"/>
                <w:szCs w:val="22"/>
              </w:rPr>
              <w:t xml:space="preserve">4º </w:t>
            </w:r>
            <w:r w:rsidR="00E23558" w:rsidRPr="00D745E5">
              <w:rPr>
                <w:rFonts w:ascii="Tahoma" w:hAnsi="Tahoma" w:cs="Tahoma"/>
                <w:sz w:val="22"/>
                <w:szCs w:val="22"/>
              </w:rPr>
              <w:t>Ano</w:t>
            </w:r>
            <w:r w:rsidR="00520F6B">
              <w:rPr>
                <w:rFonts w:ascii="Tahoma" w:hAnsi="Tahoma" w:cs="Tahoma"/>
                <w:sz w:val="22"/>
                <w:szCs w:val="22"/>
              </w:rPr>
              <w:t>;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9B0" w:rsidRDefault="00520F6B" w:rsidP="00E2355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- ORP;</w:t>
            </w:r>
          </w:p>
          <w:p w:rsidR="00520F6B" w:rsidRPr="00D745E5" w:rsidRDefault="00520F6B" w:rsidP="00E2355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- Pais e Encarregados de Educação;</w:t>
            </w:r>
          </w:p>
        </w:tc>
      </w:tr>
      <w:tr w:rsidR="00520F6B" w:rsidRPr="00D745E5" w:rsidTr="00E23558">
        <w:trPr>
          <w:trHeight w:val="266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0F6B" w:rsidRPr="00257109" w:rsidRDefault="00520F6B" w:rsidP="00E23558">
            <w:pPr>
              <w:snapToGrid w:val="0"/>
              <w:jc w:val="center"/>
              <w:rPr>
                <w:rFonts w:ascii="Tahoma" w:hAnsi="Tahoma" w:cs="Tahoma"/>
              </w:rPr>
            </w:pPr>
            <w:r w:rsidRPr="00257109">
              <w:rPr>
                <w:rFonts w:ascii="Tahoma" w:hAnsi="Tahoma" w:cs="Tahoma"/>
                <w:sz w:val="22"/>
                <w:szCs w:val="22"/>
              </w:rPr>
              <w:t>Janeiro</w:t>
            </w:r>
          </w:p>
          <w:p w:rsidR="00520F6B" w:rsidRPr="00257109" w:rsidRDefault="00520F6B" w:rsidP="00E23558">
            <w:pPr>
              <w:snapToGrid w:val="0"/>
              <w:jc w:val="center"/>
              <w:rPr>
                <w:rFonts w:ascii="Tahoma" w:hAnsi="Tahoma" w:cs="Tahoma"/>
              </w:rPr>
            </w:pPr>
            <w:r w:rsidRPr="00257109">
              <w:rPr>
                <w:rFonts w:ascii="Tahoma" w:hAnsi="Tahoma" w:cs="Tahoma"/>
                <w:sz w:val="22"/>
                <w:szCs w:val="22"/>
              </w:rPr>
              <w:t>Projecto “ O que comemos?”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0F6B" w:rsidRPr="00257109" w:rsidRDefault="00520F6B" w:rsidP="00E23558">
            <w:pPr>
              <w:snapToGrid w:val="0"/>
              <w:jc w:val="center"/>
              <w:rPr>
                <w:rFonts w:ascii="Tahoma" w:hAnsi="Tahoma" w:cs="Tahoma"/>
              </w:rPr>
            </w:pPr>
            <w:r w:rsidRPr="00257109">
              <w:rPr>
                <w:rFonts w:ascii="Tahoma" w:hAnsi="Tahoma" w:cs="Tahoma"/>
                <w:sz w:val="22"/>
                <w:szCs w:val="22"/>
              </w:rPr>
              <w:t xml:space="preserve">EB1 de Areais, </w:t>
            </w:r>
            <w:proofErr w:type="spellStart"/>
            <w:r w:rsidRPr="00257109">
              <w:rPr>
                <w:rFonts w:ascii="Tahoma" w:hAnsi="Tahoma" w:cs="Tahoma"/>
                <w:sz w:val="22"/>
                <w:szCs w:val="22"/>
              </w:rPr>
              <w:t>Solposto</w:t>
            </w:r>
            <w:proofErr w:type="spellEnd"/>
            <w:r w:rsidRPr="00257109">
              <w:rPr>
                <w:rFonts w:ascii="Tahoma" w:hAnsi="Tahoma" w:cs="Tahoma"/>
                <w:sz w:val="22"/>
                <w:szCs w:val="22"/>
              </w:rPr>
              <w:t xml:space="preserve"> e S. Bernardo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F6B" w:rsidRPr="00257109" w:rsidRDefault="00520F6B" w:rsidP="00DD3C0B">
            <w:pPr>
              <w:snapToGrid w:val="0"/>
              <w:rPr>
                <w:rFonts w:ascii="Tahoma" w:hAnsi="Tahoma" w:cs="Tahoma"/>
                <w:bCs/>
              </w:rPr>
            </w:pPr>
            <w:r w:rsidRPr="00257109">
              <w:rPr>
                <w:rFonts w:ascii="Tahoma" w:hAnsi="Tahoma" w:cs="Tahoma"/>
                <w:bCs/>
                <w:sz w:val="22"/>
                <w:szCs w:val="22"/>
              </w:rPr>
              <w:t>- Entrega do Diário Alimentar e de outros materiais;</w:t>
            </w:r>
          </w:p>
          <w:p w:rsidR="00520F6B" w:rsidRPr="00257109" w:rsidRDefault="00520F6B" w:rsidP="00DD3C0B">
            <w:pPr>
              <w:snapToGrid w:val="0"/>
              <w:rPr>
                <w:rFonts w:ascii="Tahoma" w:hAnsi="Tahoma" w:cs="Tahoma"/>
                <w:bCs/>
              </w:rPr>
            </w:pPr>
            <w:r w:rsidRPr="00257109">
              <w:rPr>
                <w:rFonts w:ascii="Tahoma" w:hAnsi="Tahoma" w:cs="Tahoma"/>
                <w:bCs/>
                <w:sz w:val="22"/>
                <w:szCs w:val="22"/>
              </w:rPr>
              <w:t>- Explicação e colagem de autocolantes no seu Diário;</w:t>
            </w:r>
          </w:p>
          <w:p w:rsidR="00520F6B" w:rsidRPr="00257109" w:rsidRDefault="00520F6B" w:rsidP="00DD3C0B">
            <w:pPr>
              <w:snapToGrid w:val="0"/>
              <w:rPr>
                <w:rFonts w:ascii="Tahoma" w:hAnsi="Tahoma" w:cs="Tahoma"/>
                <w:bCs/>
              </w:rPr>
            </w:pPr>
            <w:r w:rsidRPr="00257109">
              <w:rPr>
                <w:rFonts w:ascii="Tahoma" w:hAnsi="Tahoma" w:cs="Tahoma"/>
                <w:bCs/>
                <w:sz w:val="22"/>
                <w:szCs w:val="22"/>
              </w:rPr>
              <w:t>-Evento comemorativo;</w:t>
            </w:r>
          </w:p>
          <w:p w:rsidR="00520F6B" w:rsidRPr="00257109" w:rsidRDefault="00520F6B" w:rsidP="00DD3C0B">
            <w:pPr>
              <w:snapToGrid w:val="0"/>
              <w:rPr>
                <w:rFonts w:ascii="Tahoma" w:hAnsi="Tahoma" w:cs="Tahoma"/>
                <w:bCs/>
              </w:rPr>
            </w:pPr>
            <w:r w:rsidRPr="00257109">
              <w:rPr>
                <w:rFonts w:ascii="Tahoma" w:hAnsi="Tahoma" w:cs="Tahoma"/>
                <w:bCs/>
                <w:sz w:val="22"/>
                <w:szCs w:val="22"/>
              </w:rPr>
              <w:t>-Preenchimento de inquéritos;</w:t>
            </w:r>
          </w:p>
          <w:p w:rsidR="00520F6B" w:rsidRPr="00257109" w:rsidRDefault="00520F6B" w:rsidP="00DD3C0B">
            <w:pPr>
              <w:snapToGrid w:val="0"/>
              <w:rPr>
                <w:rFonts w:ascii="Tahoma" w:hAnsi="Tahoma" w:cs="Tahoma"/>
                <w:bCs/>
              </w:rPr>
            </w:pPr>
            <w:r w:rsidRPr="00257109">
              <w:rPr>
                <w:rFonts w:ascii="Tahoma" w:hAnsi="Tahoma" w:cs="Tahoma"/>
                <w:bCs/>
                <w:sz w:val="22"/>
                <w:szCs w:val="22"/>
              </w:rPr>
              <w:t>- Troca de impressões entre os envolvidos.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F6B" w:rsidRPr="00E23558" w:rsidRDefault="00520F6B" w:rsidP="00DD3C0B">
            <w:pPr>
              <w:snapToGrid w:val="0"/>
              <w:rPr>
                <w:rFonts w:ascii="Tahoma" w:hAnsi="Tahoma" w:cs="Tahoma"/>
                <w:spacing w:val="-4"/>
                <w:sz w:val="20"/>
                <w:szCs w:val="20"/>
              </w:rPr>
            </w:pPr>
            <w:r w:rsidRPr="00E23558">
              <w:rPr>
                <w:rFonts w:ascii="Tahoma" w:hAnsi="Tahoma" w:cs="Tahoma"/>
                <w:spacing w:val="-4"/>
                <w:sz w:val="20"/>
                <w:szCs w:val="20"/>
              </w:rPr>
              <w:t>- Preencher o Diário Alimentar;</w:t>
            </w:r>
          </w:p>
          <w:p w:rsidR="00520F6B" w:rsidRPr="00E23558" w:rsidRDefault="00520F6B" w:rsidP="00DD3C0B">
            <w:pPr>
              <w:snapToGrid w:val="0"/>
              <w:rPr>
                <w:rFonts w:ascii="Tahoma" w:hAnsi="Tahoma" w:cs="Tahoma"/>
                <w:spacing w:val="-4"/>
                <w:sz w:val="20"/>
                <w:szCs w:val="20"/>
              </w:rPr>
            </w:pPr>
            <w:r w:rsidRPr="00E23558">
              <w:rPr>
                <w:rFonts w:ascii="Tahoma" w:hAnsi="Tahoma" w:cs="Tahoma"/>
                <w:spacing w:val="-4"/>
                <w:sz w:val="20"/>
                <w:szCs w:val="20"/>
              </w:rPr>
              <w:t>- Promover a percepção, por parte das crianças, para a relação entre os hábitos alimentares e a saúde;</w:t>
            </w:r>
          </w:p>
          <w:p w:rsidR="00520F6B" w:rsidRPr="00E23558" w:rsidRDefault="00520F6B" w:rsidP="00DD3C0B">
            <w:pPr>
              <w:snapToGrid w:val="0"/>
              <w:rPr>
                <w:rFonts w:ascii="Tahoma" w:hAnsi="Tahoma" w:cs="Tahoma"/>
                <w:spacing w:val="-4"/>
                <w:sz w:val="20"/>
                <w:szCs w:val="20"/>
              </w:rPr>
            </w:pPr>
            <w:r w:rsidRPr="00E23558">
              <w:rPr>
                <w:rFonts w:ascii="Tahoma" w:hAnsi="Tahoma" w:cs="Tahoma"/>
                <w:spacing w:val="-4"/>
                <w:sz w:val="20"/>
                <w:szCs w:val="20"/>
              </w:rPr>
              <w:t>-Ensinar a criança a equilibrar/dosear a sua alimentação diária;</w:t>
            </w:r>
          </w:p>
          <w:p w:rsidR="00520F6B" w:rsidRPr="00E23558" w:rsidRDefault="00520F6B" w:rsidP="00DD3C0B">
            <w:pPr>
              <w:snapToGrid w:val="0"/>
              <w:rPr>
                <w:rFonts w:ascii="Tahoma" w:hAnsi="Tahoma" w:cs="Tahoma"/>
                <w:spacing w:val="-4"/>
                <w:sz w:val="20"/>
                <w:szCs w:val="20"/>
              </w:rPr>
            </w:pPr>
            <w:r w:rsidRPr="00E23558">
              <w:rPr>
                <w:rFonts w:ascii="Tahoma" w:hAnsi="Tahoma" w:cs="Tahoma"/>
                <w:spacing w:val="-4"/>
                <w:sz w:val="20"/>
                <w:szCs w:val="20"/>
              </w:rPr>
              <w:t>-Sensibilizar os Pais para a importância de um quotidiano e alimentação equilibrados.</w:t>
            </w:r>
          </w:p>
          <w:p w:rsidR="00520F6B" w:rsidRPr="00257109" w:rsidRDefault="00520F6B" w:rsidP="00DD3C0B">
            <w:pPr>
              <w:snapToGrid w:val="0"/>
              <w:rPr>
                <w:rFonts w:ascii="Tahoma" w:hAnsi="Tahoma" w:cs="Tahoma"/>
                <w:spacing w:val="-4"/>
              </w:rPr>
            </w:pPr>
            <w:r w:rsidRPr="00E23558">
              <w:rPr>
                <w:rFonts w:ascii="Tahoma" w:hAnsi="Tahoma" w:cs="Tahoma"/>
                <w:spacing w:val="-4"/>
                <w:sz w:val="20"/>
                <w:szCs w:val="20"/>
              </w:rPr>
              <w:t>- Conhecer os hábitos alimentares dos alunos;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3558" w:rsidRDefault="00E23558" w:rsidP="00E23558">
            <w:pPr>
              <w:snapToGrid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- Professores;</w:t>
            </w:r>
            <w:r w:rsidR="00520F6B" w:rsidRPr="00257109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:rsidR="00E23558" w:rsidRDefault="00E23558" w:rsidP="00E23558">
            <w:pPr>
              <w:snapToGrid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- Assistentes Operacionais;</w:t>
            </w:r>
            <w:r w:rsidR="00520F6B" w:rsidRPr="00257109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:rsidR="00E23558" w:rsidRDefault="00E23558" w:rsidP="00E23558">
            <w:pPr>
              <w:snapToGrid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- CMA;</w:t>
            </w:r>
          </w:p>
          <w:p w:rsidR="00520F6B" w:rsidRPr="00257109" w:rsidRDefault="00520F6B" w:rsidP="00E23558">
            <w:pPr>
              <w:snapToGrid w:val="0"/>
              <w:jc w:val="center"/>
              <w:rPr>
                <w:rFonts w:ascii="Tahoma" w:hAnsi="Tahoma" w:cs="Tahoma"/>
              </w:rPr>
            </w:pPr>
            <w:r w:rsidRPr="00257109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E23558">
              <w:rPr>
                <w:rFonts w:ascii="Tahoma" w:hAnsi="Tahoma" w:cs="Tahoma"/>
                <w:sz w:val="22"/>
                <w:szCs w:val="22"/>
              </w:rPr>
              <w:t>- UA;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75CF" w:rsidRDefault="00EA75CF" w:rsidP="00E23558">
            <w:pPr>
              <w:snapToGrid w:val="0"/>
              <w:jc w:val="center"/>
              <w:rPr>
                <w:rFonts w:ascii="Tahoma" w:hAnsi="Tahoma" w:cs="Tahoma"/>
                <w:spacing w:val="-8"/>
              </w:rPr>
            </w:pPr>
            <w:r>
              <w:rPr>
                <w:rFonts w:ascii="Tahoma" w:hAnsi="Tahoma" w:cs="Tahoma"/>
                <w:spacing w:val="-8"/>
                <w:sz w:val="22"/>
                <w:szCs w:val="22"/>
              </w:rPr>
              <w:t xml:space="preserve">- </w:t>
            </w:r>
            <w:r w:rsidR="00520F6B" w:rsidRPr="00257109">
              <w:rPr>
                <w:rFonts w:ascii="Tahoma" w:hAnsi="Tahoma" w:cs="Tahoma"/>
                <w:spacing w:val="-8"/>
                <w:sz w:val="22"/>
                <w:szCs w:val="22"/>
              </w:rPr>
              <w:t>Alunos de 2º ano</w:t>
            </w:r>
            <w:r>
              <w:rPr>
                <w:rFonts w:ascii="Tahoma" w:hAnsi="Tahoma" w:cs="Tahoma"/>
                <w:spacing w:val="-8"/>
                <w:sz w:val="22"/>
                <w:szCs w:val="22"/>
              </w:rPr>
              <w:t>;</w:t>
            </w:r>
          </w:p>
          <w:p w:rsidR="00520F6B" w:rsidRPr="00257109" w:rsidRDefault="00EA75CF" w:rsidP="00E23558">
            <w:pPr>
              <w:snapToGrid w:val="0"/>
              <w:jc w:val="center"/>
              <w:rPr>
                <w:rFonts w:ascii="Tahoma" w:hAnsi="Tahoma" w:cs="Tahoma"/>
                <w:spacing w:val="-8"/>
              </w:rPr>
            </w:pPr>
            <w:r>
              <w:rPr>
                <w:rFonts w:ascii="Tahoma" w:hAnsi="Tahoma" w:cs="Tahoma"/>
                <w:spacing w:val="-8"/>
                <w:sz w:val="22"/>
                <w:szCs w:val="22"/>
              </w:rPr>
              <w:t xml:space="preserve">- Pais e </w:t>
            </w:r>
            <w:r w:rsidR="00520F6B" w:rsidRPr="00257109">
              <w:rPr>
                <w:rFonts w:ascii="Tahoma" w:hAnsi="Tahoma" w:cs="Tahoma"/>
                <w:spacing w:val="-8"/>
                <w:sz w:val="22"/>
                <w:szCs w:val="22"/>
              </w:rPr>
              <w:t>Encarregados de Educação</w:t>
            </w:r>
            <w:r>
              <w:rPr>
                <w:rFonts w:ascii="Tahoma" w:hAnsi="Tahoma" w:cs="Tahoma"/>
                <w:spacing w:val="-8"/>
                <w:sz w:val="22"/>
                <w:szCs w:val="22"/>
              </w:rPr>
              <w:t>;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F6B" w:rsidRPr="00D745E5" w:rsidRDefault="00EA75CF" w:rsidP="00E2355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___</w:t>
            </w:r>
          </w:p>
        </w:tc>
      </w:tr>
      <w:tr w:rsidR="00EA75CF" w:rsidRPr="00D745E5" w:rsidTr="00DD3C0B">
        <w:trPr>
          <w:trHeight w:val="266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75CF" w:rsidRPr="00D745E5" w:rsidRDefault="00EA75CF" w:rsidP="00DD3C0B">
            <w:pPr>
              <w:tabs>
                <w:tab w:val="left" w:pos="0"/>
              </w:tabs>
              <w:snapToGrid w:val="0"/>
              <w:jc w:val="center"/>
              <w:rPr>
                <w:rFonts w:ascii="Tahoma" w:hAnsi="Tahoma" w:cs="Tahoma"/>
                <w:b/>
              </w:rPr>
            </w:pPr>
            <w:r w:rsidRPr="00D745E5">
              <w:rPr>
                <w:rFonts w:ascii="Tahoma" w:hAnsi="Tahoma" w:cs="Tahoma"/>
                <w:b/>
                <w:sz w:val="22"/>
                <w:szCs w:val="22"/>
              </w:rPr>
              <w:lastRenderedPageBreak/>
              <w:t>Data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75CF" w:rsidRPr="00D745E5" w:rsidRDefault="00EA75CF" w:rsidP="00DD3C0B">
            <w:pPr>
              <w:tabs>
                <w:tab w:val="left" w:pos="0"/>
              </w:tabs>
              <w:snapToGrid w:val="0"/>
              <w:jc w:val="center"/>
              <w:rPr>
                <w:rFonts w:ascii="Tahoma" w:hAnsi="Tahoma" w:cs="Tahoma"/>
                <w:b/>
              </w:rPr>
            </w:pPr>
            <w:r w:rsidRPr="00D745E5">
              <w:rPr>
                <w:rFonts w:ascii="Tahoma" w:hAnsi="Tahoma" w:cs="Tahoma"/>
                <w:b/>
                <w:sz w:val="22"/>
                <w:szCs w:val="22"/>
              </w:rPr>
              <w:t>Local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75CF" w:rsidRPr="00D745E5" w:rsidRDefault="00EA75CF" w:rsidP="00DD3C0B">
            <w:pPr>
              <w:tabs>
                <w:tab w:val="left" w:pos="0"/>
              </w:tabs>
              <w:snapToGrid w:val="0"/>
              <w:jc w:val="center"/>
              <w:rPr>
                <w:rFonts w:ascii="Tahoma" w:hAnsi="Tahoma" w:cs="Tahoma"/>
                <w:b/>
              </w:rPr>
            </w:pPr>
            <w:r w:rsidRPr="00D745E5">
              <w:rPr>
                <w:rFonts w:ascii="Tahoma" w:hAnsi="Tahoma" w:cs="Tahoma"/>
                <w:b/>
                <w:sz w:val="22"/>
                <w:szCs w:val="22"/>
              </w:rPr>
              <w:t>Actividade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75CF" w:rsidRPr="00D745E5" w:rsidRDefault="00EA75CF" w:rsidP="00DD3C0B">
            <w:pPr>
              <w:tabs>
                <w:tab w:val="left" w:pos="0"/>
              </w:tabs>
              <w:snapToGrid w:val="0"/>
              <w:jc w:val="center"/>
              <w:rPr>
                <w:rFonts w:ascii="Tahoma" w:hAnsi="Tahoma" w:cs="Tahoma"/>
                <w:b/>
              </w:rPr>
            </w:pPr>
            <w:r w:rsidRPr="00D745E5">
              <w:rPr>
                <w:rFonts w:ascii="Tahoma" w:hAnsi="Tahoma" w:cs="Tahoma"/>
                <w:b/>
                <w:sz w:val="22"/>
                <w:szCs w:val="22"/>
              </w:rPr>
              <w:t>Objectivos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75CF" w:rsidRPr="00D745E5" w:rsidRDefault="00EA75CF" w:rsidP="00DD3C0B">
            <w:pPr>
              <w:tabs>
                <w:tab w:val="left" w:pos="0"/>
              </w:tabs>
              <w:snapToGrid w:val="0"/>
              <w:jc w:val="center"/>
              <w:rPr>
                <w:rFonts w:ascii="Tahoma" w:hAnsi="Tahoma" w:cs="Tahoma"/>
                <w:b/>
              </w:rPr>
            </w:pPr>
            <w:r w:rsidRPr="00D745E5">
              <w:rPr>
                <w:rFonts w:ascii="Tahoma" w:hAnsi="Tahoma" w:cs="Tahoma"/>
                <w:b/>
                <w:sz w:val="22"/>
                <w:szCs w:val="22"/>
              </w:rPr>
              <w:t>Dinamizadores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75CF" w:rsidRPr="00D745E5" w:rsidRDefault="00EA75CF" w:rsidP="00DD3C0B">
            <w:pPr>
              <w:tabs>
                <w:tab w:val="left" w:pos="0"/>
              </w:tabs>
              <w:snapToGrid w:val="0"/>
              <w:jc w:val="center"/>
              <w:rPr>
                <w:rFonts w:ascii="Tahoma" w:hAnsi="Tahoma" w:cs="Tahoma"/>
                <w:b/>
              </w:rPr>
            </w:pPr>
            <w:r w:rsidRPr="00D745E5">
              <w:rPr>
                <w:rFonts w:ascii="Tahoma" w:hAnsi="Tahoma" w:cs="Tahoma"/>
                <w:b/>
                <w:sz w:val="22"/>
                <w:szCs w:val="22"/>
              </w:rPr>
              <w:t>Destinatários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5CF" w:rsidRPr="00D745E5" w:rsidRDefault="00EA75CF" w:rsidP="00DD3C0B">
            <w:pPr>
              <w:tabs>
                <w:tab w:val="left" w:pos="0"/>
              </w:tabs>
              <w:snapToGrid w:val="0"/>
              <w:jc w:val="center"/>
              <w:rPr>
                <w:rFonts w:ascii="Tahoma" w:hAnsi="Tahoma" w:cs="Tahoma"/>
                <w:b/>
              </w:rPr>
            </w:pPr>
            <w:r w:rsidRPr="00D745E5">
              <w:rPr>
                <w:rFonts w:ascii="Tahoma" w:hAnsi="Tahoma" w:cs="Tahoma"/>
                <w:b/>
                <w:sz w:val="22"/>
                <w:szCs w:val="22"/>
              </w:rPr>
              <w:t>Fonte de financiamento</w:t>
            </w:r>
          </w:p>
        </w:tc>
      </w:tr>
      <w:tr w:rsidR="00EA75CF" w:rsidRPr="00D745E5" w:rsidTr="00373583">
        <w:trPr>
          <w:trHeight w:val="266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75CF" w:rsidRPr="00D745E5" w:rsidRDefault="00EA75CF" w:rsidP="00373583">
            <w:pPr>
              <w:snapToGrid w:val="0"/>
              <w:jc w:val="center"/>
              <w:rPr>
                <w:rFonts w:ascii="Tahoma" w:hAnsi="Tahoma" w:cs="Tahoma"/>
              </w:rPr>
            </w:pPr>
            <w:r w:rsidRPr="00D745E5">
              <w:rPr>
                <w:rFonts w:ascii="Tahoma" w:hAnsi="Tahoma" w:cs="Tahoma"/>
                <w:sz w:val="22"/>
                <w:szCs w:val="22"/>
              </w:rPr>
              <w:t>Janeiro e Fevereiro</w:t>
            </w:r>
          </w:p>
          <w:p w:rsidR="00EA75CF" w:rsidRPr="00D745E5" w:rsidRDefault="00EA75CF" w:rsidP="00373583">
            <w:pPr>
              <w:snapToGri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75CF" w:rsidRPr="00D745E5" w:rsidRDefault="00EA75CF" w:rsidP="00373583">
            <w:pPr>
              <w:snapToGrid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EB1’s do Agrupamento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5CF" w:rsidRPr="00EA75CF" w:rsidRDefault="00EA75CF" w:rsidP="00373583">
            <w:pPr>
              <w:suppressAutoHyphens w:val="0"/>
              <w:spacing w:before="100" w:beforeAutospacing="1" w:after="100" w:afterAutospacing="1"/>
              <w:rPr>
                <w:rFonts w:ascii="Tahoma" w:hAnsi="Tahoma" w:cs="Tahoma"/>
                <w:lang w:eastAsia="pt-PT"/>
              </w:rPr>
            </w:pPr>
            <w:r>
              <w:rPr>
                <w:rFonts w:ascii="Tahoma" w:hAnsi="Tahoma" w:cs="Tahoma"/>
                <w:sz w:val="22"/>
                <w:szCs w:val="22"/>
                <w:lang w:eastAsia="pt-PT"/>
              </w:rPr>
              <w:t xml:space="preserve">- </w:t>
            </w:r>
            <w:proofErr w:type="spellStart"/>
            <w:r w:rsidRPr="00EA75CF">
              <w:rPr>
                <w:rFonts w:ascii="Tahoma" w:hAnsi="Tahoma" w:cs="Tahoma"/>
                <w:b/>
                <w:i/>
                <w:sz w:val="22"/>
                <w:szCs w:val="22"/>
              </w:rPr>
              <w:t>Lixoteca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>;</w:t>
            </w:r>
          </w:p>
          <w:p w:rsidR="00EA75CF" w:rsidRPr="00D745E5" w:rsidRDefault="00EA75CF" w:rsidP="00373583">
            <w:pPr>
              <w:suppressAutoHyphens w:val="0"/>
              <w:spacing w:before="100" w:beforeAutospacing="1" w:after="100" w:afterAutospacing="1"/>
              <w:rPr>
                <w:rFonts w:ascii="Tahoma" w:hAnsi="Tahoma" w:cs="Tahoma"/>
                <w:lang w:eastAsia="pt-PT"/>
              </w:rPr>
            </w:pPr>
            <w:r w:rsidRPr="00D745E5">
              <w:rPr>
                <w:rFonts w:ascii="Tahoma" w:hAnsi="Tahoma" w:cs="Tahoma"/>
                <w:sz w:val="22"/>
                <w:szCs w:val="22"/>
                <w:lang w:eastAsia="pt-PT"/>
              </w:rPr>
              <w:t> </w:t>
            </w:r>
          </w:p>
          <w:p w:rsidR="00EA75CF" w:rsidRPr="00D745E5" w:rsidRDefault="00EA75CF" w:rsidP="00373583">
            <w:pPr>
              <w:snapToGrid w:val="0"/>
              <w:rPr>
                <w:rFonts w:ascii="Tahoma" w:hAnsi="Tahoma" w:cs="Tahoma"/>
                <w:bCs/>
              </w:rPr>
            </w:pPr>
          </w:p>
          <w:p w:rsidR="00EA75CF" w:rsidRPr="00D745E5" w:rsidRDefault="00EA75CF" w:rsidP="00373583">
            <w:pPr>
              <w:snapToGrid w:val="0"/>
              <w:rPr>
                <w:rFonts w:ascii="Tahoma" w:hAnsi="Tahoma" w:cs="Tahoma"/>
                <w:bCs/>
              </w:rPr>
            </w:pPr>
          </w:p>
          <w:p w:rsidR="00EA75CF" w:rsidRPr="00D745E5" w:rsidRDefault="00EA75CF" w:rsidP="00373583">
            <w:pPr>
              <w:snapToGrid w:val="0"/>
              <w:rPr>
                <w:rFonts w:ascii="Tahoma" w:hAnsi="Tahoma" w:cs="Tahoma"/>
                <w:bCs/>
              </w:rPr>
            </w:pP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5CF" w:rsidRDefault="00EA75CF" w:rsidP="00373583">
            <w:pPr>
              <w:snapToGrid w:val="0"/>
              <w:rPr>
                <w:rFonts w:ascii="Tahoma" w:hAnsi="Tahoma" w:cs="Tahoma"/>
                <w:spacing w:val="-4"/>
              </w:rPr>
            </w:pPr>
          </w:p>
          <w:p w:rsidR="00373583" w:rsidRDefault="00373583" w:rsidP="00373583">
            <w:pPr>
              <w:snapToGrid w:val="0"/>
              <w:rPr>
                <w:rFonts w:ascii="Tahoma" w:hAnsi="Tahoma" w:cs="Tahoma"/>
                <w:spacing w:val="-4"/>
              </w:rPr>
            </w:pPr>
          </w:p>
          <w:p w:rsidR="00373583" w:rsidRDefault="00373583" w:rsidP="00373583">
            <w:pPr>
              <w:snapToGrid w:val="0"/>
              <w:rPr>
                <w:rFonts w:ascii="Tahoma" w:hAnsi="Tahoma" w:cs="Tahoma"/>
                <w:spacing w:val="-4"/>
              </w:rPr>
            </w:pPr>
          </w:p>
          <w:p w:rsidR="00373583" w:rsidRDefault="00373583" w:rsidP="00373583">
            <w:pPr>
              <w:snapToGrid w:val="0"/>
              <w:rPr>
                <w:rFonts w:ascii="Tahoma" w:hAnsi="Tahoma" w:cs="Tahoma"/>
                <w:spacing w:val="-4"/>
              </w:rPr>
            </w:pPr>
          </w:p>
          <w:p w:rsidR="00373583" w:rsidRDefault="00373583" w:rsidP="00373583">
            <w:pPr>
              <w:snapToGrid w:val="0"/>
              <w:rPr>
                <w:rFonts w:ascii="Tahoma" w:hAnsi="Tahoma" w:cs="Tahoma"/>
                <w:spacing w:val="-4"/>
              </w:rPr>
            </w:pPr>
          </w:p>
          <w:p w:rsidR="00373583" w:rsidRDefault="00373583" w:rsidP="00373583">
            <w:pPr>
              <w:snapToGrid w:val="0"/>
              <w:rPr>
                <w:rFonts w:ascii="Tahoma" w:hAnsi="Tahoma" w:cs="Tahoma"/>
                <w:spacing w:val="-4"/>
              </w:rPr>
            </w:pPr>
          </w:p>
          <w:p w:rsidR="00373583" w:rsidRDefault="00373583" w:rsidP="00373583">
            <w:pPr>
              <w:snapToGrid w:val="0"/>
              <w:rPr>
                <w:rFonts w:ascii="Tahoma" w:hAnsi="Tahoma" w:cs="Tahoma"/>
                <w:spacing w:val="-4"/>
              </w:rPr>
            </w:pPr>
          </w:p>
          <w:p w:rsidR="00373583" w:rsidRPr="00D745E5" w:rsidRDefault="00373583" w:rsidP="00373583">
            <w:pPr>
              <w:snapToGrid w:val="0"/>
              <w:rPr>
                <w:rFonts w:ascii="Tahoma" w:hAnsi="Tahoma" w:cs="Tahoma"/>
                <w:spacing w:val="-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75CF" w:rsidRPr="00D745E5" w:rsidRDefault="00373583" w:rsidP="00373583">
            <w:pPr>
              <w:snapToGrid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- </w:t>
            </w:r>
            <w:r w:rsidR="00EA75CF" w:rsidRPr="00D745E5">
              <w:rPr>
                <w:rFonts w:ascii="Tahoma" w:hAnsi="Tahoma" w:cs="Tahoma"/>
                <w:sz w:val="22"/>
                <w:szCs w:val="22"/>
              </w:rPr>
              <w:t>SUMA</w:t>
            </w:r>
            <w:r>
              <w:rPr>
                <w:rFonts w:ascii="Tahoma" w:hAnsi="Tahoma" w:cs="Tahoma"/>
                <w:sz w:val="22"/>
                <w:szCs w:val="22"/>
              </w:rPr>
              <w:t>;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75CF" w:rsidRPr="00D745E5" w:rsidRDefault="00373583" w:rsidP="00373583">
            <w:pPr>
              <w:snapToGrid w:val="0"/>
              <w:jc w:val="center"/>
              <w:rPr>
                <w:rFonts w:ascii="Tahoma" w:hAnsi="Tahoma" w:cs="Tahoma"/>
                <w:spacing w:val="-8"/>
              </w:rPr>
            </w:pPr>
            <w:r>
              <w:rPr>
                <w:rFonts w:ascii="Tahoma" w:hAnsi="Tahoma" w:cs="Tahoma"/>
                <w:spacing w:val="-8"/>
                <w:sz w:val="22"/>
                <w:szCs w:val="22"/>
              </w:rPr>
              <w:t xml:space="preserve">- </w:t>
            </w:r>
            <w:r w:rsidR="00EA75CF" w:rsidRPr="00D745E5">
              <w:rPr>
                <w:rFonts w:ascii="Tahoma" w:hAnsi="Tahoma" w:cs="Tahoma"/>
                <w:spacing w:val="-8"/>
                <w:sz w:val="22"/>
                <w:szCs w:val="22"/>
              </w:rPr>
              <w:t>Alunos do 3º e 4º ano</w:t>
            </w:r>
            <w:r>
              <w:rPr>
                <w:rFonts w:ascii="Tahoma" w:hAnsi="Tahoma" w:cs="Tahoma"/>
                <w:spacing w:val="-8"/>
                <w:sz w:val="22"/>
                <w:szCs w:val="22"/>
              </w:rPr>
              <w:t>;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5CF" w:rsidRPr="00D745E5" w:rsidRDefault="00373583" w:rsidP="0037358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___</w:t>
            </w:r>
          </w:p>
        </w:tc>
      </w:tr>
      <w:tr w:rsidR="00373583" w:rsidRPr="00D745E5" w:rsidTr="00373583">
        <w:trPr>
          <w:trHeight w:val="266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3583" w:rsidRPr="00D745E5" w:rsidRDefault="00373583" w:rsidP="00373583">
            <w:pPr>
              <w:jc w:val="center"/>
              <w:rPr>
                <w:rFonts w:ascii="Tahoma" w:hAnsi="Tahoma" w:cs="Tahoma"/>
              </w:rPr>
            </w:pPr>
            <w:r w:rsidRPr="00D745E5">
              <w:rPr>
                <w:rFonts w:ascii="Tahoma" w:hAnsi="Tahoma" w:cs="Tahoma"/>
                <w:sz w:val="22"/>
                <w:szCs w:val="22"/>
              </w:rPr>
              <w:t xml:space="preserve">2 </w:t>
            </w:r>
            <w:proofErr w:type="gramStart"/>
            <w:r w:rsidRPr="00D745E5">
              <w:rPr>
                <w:rFonts w:ascii="Tahoma" w:hAnsi="Tahoma" w:cs="Tahoma"/>
                <w:sz w:val="22"/>
                <w:szCs w:val="22"/>
              </w:rPr>
              <w:t>de</w:t>
            </w:r>
            <w:proofErr w:type="gramEnd"/>
            <w:r w:rsidRPr="00D745E5">
              <w:rPr>
                <w:rFonts w:ascii="Tahoma" w:hAnsi="Tahoma" w:cs="Tahoma"/>
                <w:sz w:val="22"/>
                <w:szCs w:val="22"/>
              </w:rPr>
              <w:t xml:space="preserve"> Fevereiro</w:t>
            </w:r>
          </w:p>
        </w:tc>
        <w:tc>
          <w:tcPr>
            <w:tcW w:w="195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73583" w:rsidRDefault="00373583" w:rsidP="0037358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EB2</w:t>
            </w:r>
            <w:r w:rsidRPr="00D745E5">
              <w:rPr>
                <w:rFonts w:ascii="Tahoma" w:hAnsi="Tahoma" w:cs="Tahoma"/>
                <w:sz w:val="22"/>
                <w:szCs w:val="22"/>
              </w:rPr>
              <w:t xml:space="preserve">3 </w:t>
            </w:r>
            <w:proofErr w:type="gramStart"/>
            <w:r w:rsidRPr="00D745E5">
              <w:rPr>
                <w:rFonts w:ascii="Tahoma" w:hAnsi="Tahoma" w:cs="Tahoma"/>
                <w:sz w:val="22"/>
                <w:szCs w:val="22"/>
              </w:rPr>
              <w:t>de</w:t>
            </w:r>
            <w:proofErr w:type="gramEnd"/>
            <w:r w:rsidRPr="00D745E5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:rsidR="00373583" w:rsidRPr="00D745E5" w:rsidRDefault="00373583" w:rsidP="00373583">
            <w:pPr>
              <w:jc w:val="center"/>
              <w:rPr>
                <w:rFonts w:ascii="Tahoma" w:hAnsi="Tahoma" w:cs="Tahoma"/>
              </w:rPr>
            </w:pPr>
            <w:r w:rsidRPr="00D745E5">
              <w:rPr>
                <w:rFonts w:ascii="Tahoma" w:hAnsi="Tahoma" w:cs="Tahoma"/>
                <w:sz w:val="22"/>
                <w:szCs w:val="22"/>
              </w:rPr>
              <w:t>S. Bernardo</w:t>
            </w:r>
          </w:p>
          <w:p w:rsidR="00373583" w:rsidRPr="00D745E5" w:rsidRDefault="00373583" w:rsidP="0037358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3583" w:rsidRDefault="00373583" w:rsidP="00373583">
            <w:pPr>
              <w:rPr>
                <w:rFonts w:ascii="Tahoma" w:hAnsi="Tahoma" w:cs="Tahoma"/>
              </w:rPr>
            </w:pPr>
            <w:r w:rsidRPr="00D745E5">
              <w:rPr>
                <w:rFonts w:ascii="Tahoma" w:hAnsi="Tahoma" w:cs="Tahoma"/>
                <w:sz w:val="22"/>
                <w:szCs w:val="22"/>
              </w:rPr>
              <w:t xml:space="preserve">- </w:t>
            </w:r>
            <w:proofErr w:type="spellStart"/>
            <w:r w:rsidRPr="00373583">
              <w:rPr>
                <w:rFonts w:ascii="Tahoma" w:hAnsi="Tahoma" w:cs="Tahoma"/>
                <w:b/>
                <w:i/>
                <w:sz w:val="22"/>
                <w:szCs w:val="22"/>
              </w:rPr>
              <w:t>La</w:t>
            </w:r>
            <w:proofErr w:type="spellEnd"/>
            <w:r w:rsidRPr="00373583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373583">
              <w:rPr>
                <w:rFonts w:ascii="Tahoma" w:hAnsi="Tahoma" w:cs="Tahoma"/>
                <w:b/>
                <w:i/>
                <w:sz w:val="22"/>
                <w:szCs w:val="22"/>
              </w:rPr>
              <w:t>Chandeleur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>;</w:t>
            </w:r>
          </w:p>
          <w:p w:rsidR="00373583" w:rsidRPr="00D745E5" w:rsidRDefault="00373583" w:rsidP="0037358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- C</w:t>
            </w:r>
            <w:r w:rsidRPr="00D745E5">
              <w:rPr>
                <w:rFonts w:ascii="Tahoma" w:hAnsi="Tahoma" w:cs="Tahoma"/>
                <w:sz w:val="22"/>
                <w:szCs w:val="22"/>
              </w:rPr>
              <w:t>onfecção de crepes</w:t>
            </w:r>
            <w:r>
              <w:rPr>
                <w:rFonts w:ascii="Tahoma" w:hAnsi="Tahoma" w:cs="Tahoma"/>
                <w:sz w:val="22"/>
                <w:szCs w:val="22"/>
              </w:rPr>
              <w:t>;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3583" w:rsidRPr="00D745E5" w:rsidRDefault="00373583" w:rsidP="00373583">
            <w:pPr>
              <w:rPr>
                <w:rFonts w:ascii="Tahoma" w:hAnsi="Tahoma" w:cs="Tahoma"/>
              </w:rPr>
            </w:pPr>
            <w:r w:rsidRPr="00D745E5">
              <w:rPr>
                <w:rFonts w:ascii="Tahoma" w:hAnsi="Tahoma" w:cs="Tahoma"/>
                <w:sz w:val="22"/>
                <w:szCs w:val="22"/>
              </w:rPr>
              <w:t>- Divulgar tradições francesas;</w:t>
            </w:r>
          </w:p>
          <w:p w:rsidR="00373583" w:rsidRPr="00D745E5" w:rsidRDefault="00373583" w:rsidP="00373583">
            <w:pPr>
              <w:rPr>
                <w:rFonts w:ascii="Tahoma" w:hAnsi="Tahoma" w:cs="Tahoma"/>
              </w:rPr>
            </w:pPr>
            <w:r w:rsidRPr="00D745E5">
              <w:rPr>
                <w:rFonts w:ascii="Tahoma" w:hAnsi="Tahoma" w:cs="Tahoma"/>
                <w:sz w:val="22"/>
                <w:szCs w:val="22"/>
              </w:rPr>
              <w:t>- Fomentar relações de são convívio entre os elementos da comunidade escolar;</w:t>
            </w:r>
          </w:p>
          <w:p w:rsidR="00373583" w:rsidRPr="00D745E5" w:rsidRDefault="00373583" w:rsidP="00373583">
            <w:pPr>
              <w:rPr>
                <w:rFonts w:ascii="Tahoma" w:hAnsi="Tahoma" w:cs="Tahoma"/>
              </w:rPr>
            </w:pPr>
            <w:r w:rsidRPr="00D745E5">
              <w:rPr>
                <w:rFonts w:ascii="Tahoma" w:hAnsi="Tahoma" w:cs="Tahoma"/>
                <w:sz w:val="22"/>
                <w:szCs w:val="22"/>
              </w:rPr>
              <w:t>- Desenvolver a criatividade dos alunos;</w:t>
            </w:r>
          </w:p>
          <w:p w:rsidR="00373583" w:rsidRPr="00D745E5" w:rsidRDefault="00373583" w:rsidP="00373583">
            <w:pPr>
              <w:rPr>
                <w:rFonts w:ascii="Tahoma" w:hAnsi="Tahoma" w:cs="Tahoma"/>
              </w:rPr>
            </w:pPr>
            <w:r w:rsidRPr="00D745E5">
              <w:rPr>
                <w:rFonts w:ascii="Tahoma" w:hAnsi="Tahoma" w:cs="Tahoma"/>
                <w:sz w:val="22"/>
                <w:szCs w:val="22"/>
              </w:rPr>
              <w:t>- Promover a participação em actividades extracurriculares.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3583" w:rsidRPr="00D745E5" w:rsidRDefault="00373583" w:rsidP="00373583">
            <w:pPr>
              <w:jc w:val="center"/>
              <w:rPr>
                <w:rFonts w:ascii="Tahoma" w:hAnsi="Tahoma" w:cs="Tahoma"/>
              </w:rPr>
            </w:pPr>
            <w:r w:rsidRPr="00D745E5">
              <w:rPr>
                <w:rFonts w:ascii="Tahoma" w:hAnsi="Tahoma" w:cs="Tahoma"/>
                <w:sz w:val="22"/>
                <w:szCs w:val="22"/>
              </w:rPr>
              <w:t>- Professores e alunos de Língua Francesa</w:t>
            </w:r>
            <w:r>
              <w:rPr>
                <w:rFonts w:ascii="Tahoma" w:hAnsi="Tahoma" w:cs="Tahoma"/>
                <w:sz w:val="22"/>
                <w:szCs w:val="22"/>
              </w:rPr>
              <w:t>;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3583" w:rsidRPr="00D745E5" w:rsidRDefault="00373583" w:rsidP="00373583">
            <w:pPr>
              <w:jc w:val="center"/>
              <w:rPr>
                <w:rFonts w:ascii="Tahoma" w:hAnsi="Tahoma" w:cs="Tahoma"/>
              </w:rPr>
            </w:pPr>
            <w:r w:rsidRPr="00D745E5">
              <w:rPr>
                <w:rFonts w:ascii="Tahoma" w:hAnsi="Tahoma" w:cs="Tahoma"/>
                <w:sz w:val="22"/>
                <w:szCs w:val="22"/>
              </w:rPr>
              <w:t>- Comunidade escolar</w:t>
            </w:r>
            <w:r>
              <w:rPr>
                <w:rFonts w:ascii="Tahoma" w:hAnsi="Tahoma" w:cs="Tahoma"/>
                <w:sz w:val="22"/>
                <w:szCs w:val="22"/>
              </w:rPr>
              <w:t>;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1EC" w:rsidRDefault="00B501EC" w:rsidP="0037358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- ORP;</w:t>
            </w:r>
          </w:p>
          <w:p w:rsidR="00373583" w:rsidRPr="00D745E5" w:rsidRDefault="00373583" w:rsidP="00373583">
            <w:pPr>
              <w:jc w:val="center"/>
              <w:rPr>
                <w:rFonts w:ascii="Tahoma" w:hAnsi="Tahoma" w:cs="Tahoma"/>
              </w:rPr>
            </w:pPr>
            <w:r w:rsidRPr="00D745E5">
              <w:rPr>
                <w:rFonts w:ascii="Tahoma" w:hAnsi="Tahoma" w:cs="Tahoma"/>
                <w:sz w:val="22"/>
                <w:szCs w:val="22"/>
              </w:rPr>
              <w:t>- Pais e Encarregados de Educação;</w:t>
            </w:r>
          </w:p>
        </w:tc>
      </w:tr>
      <w:tr w:rsidR="00373583" w:rsidRPr="00D745E5" w:rsidTr="00DD3C0B">
        <w:trPr>
          <w:trHeight w:val="266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3583" w:rsidRPr="00D745E5" w:rsidRDefault="00373583" w:rsidP="00373583">
            <w:pPr>
              <w:jc w:val="center"/>
              <w:rPr>
                <w:rFonts w:ascii="Tahoma" w:hAnsi="Tahoma" w:cs="Tahoma"/>
              </w:rPr>
            </w:pPr>
            <w:r w:rsidRPr="00D745E5">
              <w:rPr>
                <w:rFonts w:ascii="Tahoma" w:hAnsi="Tahoma" w:cs="Tahoma"/>
                <w:sz w:val="22"/>
                <w:szCs w:val="22"/>
              </w:rPr>
              <w:t xml:space="preserve">7 </w:t>
            </w:r>
            <w:proofErr w:type="gramStart"/>
            <w:r w:rsidRPr="00D745E5">
              <w:rPr>
                <w:rFonts w:ascii="Tahoma" w:hAnsi="Tahoma" w:cs="Tahoma"/>
                <w:sz w:val="22"/>
                <w:szCs w:val="22"/>
              </w:rPr>
              <w:t>a</w:t>
            </w:r>
            <w:proofErr w:type="gramEnd"/>
            <w:r w:rsidRPr="00D745E5">
              <w:rPr>
                <w:rFonts w:ascii="Tahoma" w:hAnsi="Tahoma" w:cs="Tahoma"/>
                <w:sz w:val="22"/>
                <w:szCs w:val="22"/>
              </w:rPr>
              <w:t xml:space="preserve"> 14 de Fevereiro</w:t>
            </w:r>
          </w:p>
        </w:tc>
        <w:tc>
          <w:tcPr>
            <w:tcW w:w="1955" w:type="dxa"/>
            <w:vMerge/>
            <w:tcBorders>
              <w:left w:val="single" w:sz="4" w:space="0" w:color="000000"/>
            </w:tcBorders>
            <w:vAlign w:val="center"/>
          </w:tcPr>
          <w:p w:rsidR="00373583" w:rsidRPr="00D745E5" w:rsidRDefault="00373583" w:rsidP="0037358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3583" w:rsidRPr="00D745E5" w:rsidRDefault="00373583" w:rsidP="00373583">
            <w:pPr>
              <w:rPr>
                <w:rFonts w:ascii="Tahoma" w:hAnsi="Tahoma" w:cs="Tahoma"/>
                <w:i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- </w:t>
            </w:r>
            <w:r w:rsidRPr="00D745E5">
              <w:rPr>
                <w:rFonts w:ascii="Tahoma" w:hAnsi="Tahoma" w:cs="Tahoma"/>
                <w:sz w:val="22"/>
                <w:szCs w:val="22"/>
              </w:rPr>
              <w:t>Acções de Sensibilização</w:t>
            </w:r>
          </w:p>
          <w:p w:rsidR="00373583" w:rsidRPr="00D745E5" w:rsidRDefault="00373583" w:rsidP="00373583">
            <w:pPr>
              <w:rPr>
                <w:rFonts w:ascii="Tahoma" w:hAnsi="Tahoma" w:cs="Tahoma"/>
                <w:i/>
              </w:rPr>
            </w:pPr>
            <w:r w:rsidRPr="00D745E5">
              <w:rPr>
                <w:rFonts w:ascii="Tahoma" w:hAnsi="Tahoma" w:cs="Tahoma"/>
                <w:sz w:val="22"/>
                <w:szCs w:val="22"/>
              </w:rPr>
              <w:t>/Formação/</w:t>
            </w:r>
          </w:p>
          <w:p w:rsidR="00373583" w:rsidRPr="00373583" w:rsidRDefault="00373583" w:rsidP="00373583">
            <w:pPr>
              <w:rPr>
                <w:rFonts w:ascii="Tahoma" w:hAnsi="Tahoma" w:cs="Tahoma"/>
                <w:i/>
              </w:rPr>
            </w:pPr>
            <w:r w:rsidRPr="00D745E5">
              <w:rPr>
                <w:rFonts w:ascii="Tahoma" w:hAnsi="Tahoma" w:cs="Tahoma"/>
                <w:sz w:val="22"/>
                <w:szCs w:val="22"/>
              </w:rPr>
              <w:t>Aconselhamento</w:t>
            </w:r>
            <w:r>
              <w:rPr>
                <w:rFonts w:ascii="Tahoma" w:hAnsi="Tahoma" w:cs="Tahoma"/>
                <w:sz w:val="22"/>
                <w:szCs w:val="22"/>
              </w:rPr>
              <w:t>;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3583" w:rsidRPr="00373583" w:rsidRDefault="00373583" w:rsidP="00373583">
            <w:pPr>
              <w:pStyle w:val="Corpodetexto"/>
              <w:rPr>
                <w:b w:val="0"/>
                <w:sz w:val="22"/>
              </w:rPr>
            </w:pPr>
            <w:r w:rsidRPr="00373583">
              <w:rPr>
                <w:b w:val="0"/>
                <w:sz w:val="22"/>
                <w:szCs w:val="22"/>
              </w:rPr>
              <w:t>- Promover a Segurança Rodoviária (condução velocípedes);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3583" w:rsidRPr="00373583" w:rsidRDefault="00373583" w:rsidP="00373583">
            <w:pPr>
              <w:jc w:val="center"/>
              <w:rPr>
                <w:rFonts w:ascii="Tahoma" w:hAnsi="Tahoma" w:cs="Tahoma"/>
              </w:rPr>
            </w:pPr>
            <w:r w:rsidRPr="00373583">
              <w:rPr>
                <w:rFonts w:ascii="Tahoma" w:hAnsi="Tahoma" w:cs="Tahoma"/>
                <w:sz w:val="22"/>
                <w:szCs w:val="22"/>
              </w:rPr>
              <w:t xml:space="preserve">- Escola </w:t>
            </w:r>
            <w:proofErr w:type="spellStart"/>
            <w:r w:rsidRPr="00373583">
              <w:rPr>
                <w:rFonts w:ascii="Tahoma" w:hAnsi="Tahoma" w:cs="Tahoma"/>
                <w:sz w:val="22"/>
                <w:szCs w:val="22"/>
              </w:rPr>
              <w:t>Móvel-PSP</w:t>
            </w:r>
            <w:proofErr w:type="spellEnd"/>
            <w:r w:rsidRPr="00373583">
              <w:rPr>
                <w:rFonts w:ascii="Tahoma" w:hAnsi="Tahoma" w:cs="Tahoma"/>
                <w:sz w:val="22"/>
                <w:szCs w:val="22"/>
              </w:rPr>
              <w:t>;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3583" w:rsidRDefault="00373583" w:rsidP="0037358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- Alunos do</w:t>
            </w:r>
          </w:p>
          <w:p w:rsidR="00373583" w:rsidRPr="00D745E5" w:rsidRDefault="00373583" w:rsidP="00373583">
            <w:pPr>
              <w:jc w:val="center"/>
              <w:rPr>
                <w:rFonts w:ascii="Tahoma" w:hAnsi="Tahoma" w:cs="Tahoma"/>
              </w:rPr>
            </w:pPr>
            <w:r w:rsidRPr="00D745E5">
              <w:rPr>
                <w:rFonts w:ascii="Tahoma" w:hAnsi="Tahoma" w:cs="Tahoma"/>
                <w:sz w:val="22"/>
                <w:szCs w:val="22"/>
              </w:rPr>
              <w:t>1º C</w:t>
            </w:r>
            <w:r>
              <w:rPr>
                <w:rFonts w:ascii="Tahoma" w:hAnsi="Tahoma" w:cs="Tahoma"/>
                <w:sz w:val="22"/>
                <w:szCs w:val="22"/>
              </w:rPr>
              <w:t>EB;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583" w:rsidRPr="00D745E5" w:rsidRDefault="00373583" w:rsidP="0037358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___</w:t>
            </w:r>
          </w:p>
        </w:tc>
      </w:tr>
      <w:tr w:rsidR="00373583" w:rsidRPr="00D745E5" w:rsidTr="00DD3C0B">
        <w:trPr>
          <w:trHeight w:val="266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3583" w:rsidRPr="00D745E5" w:rsidRDefault="00373583" w:rsidP="00373583">
            <w:pPr>
              <w:jc w:val="center"/>
              <w:rPr>
                <w:rFonts w:ascii="Tahoma" w:hAnsi="Tahoma" w:cs="Tahoma"/>
              </w:rPr>
            </w:pPr>
            <w:r w:rsidRPr="00D745E5">
              <w:rPr>
                <w:rFonts w:ascii="Tahoma" w:hAnsi="Tahoma" w:cs="Tahoma"/>
                <w:sz w:val="22"/>
                <w:szCs w:val="22"/>
              </w:rPr>
              <w:t xml:space="preserve">14 </w:t>
            </w:r>
            <w:proofErr w:type="gramStart"/>
            <w:r w:rsidRPr="00D745E5">
              <w:rPr>
                <w:rFonts w:ascii="Tahoma" w:hAnsi="Tahoma" w:cs="Tahoma"/>
                <w:sz w:val="22"/>
                <w:szCs w:val="22"/>
              </w:rPr>
              <w:t>de</w:t>
            </w:r>
            <w:proofErr w:type="gramEnd"/>
            <w:r w:rsidRPr="00D745E5">
              <w:rPr>
                <w:rFonts w:ascii="Tahoma" w:hAnsi="Tahoma" w:cs="Tahoma"/>
                <w:sz w:val="22"/>
                <w:szCs w:val="22"/>
              </w:rPr>
              <w:t xml:space="preserve"> Fevereiro</w:t>
            </w:r>
          </w:p>
        </w:tc>
        <w:tc>
          <w:tcPr>
            <w:tcW w:w="195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73583" w:rsidRPr="00D745E5" w:rsidRDefault="00373583" w:rsidP="0037358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3583" w:rsidRPr="00D745E5" w:rsidRDefault="00373583" w:rsidP="0037358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- </w:t>
            </w:r>
            <w:proofErr w:type="spellStart"/>
            <w:r w:rsidRPr="00373583">
              <w:rPr>
                <w:rFonts w:ascii="Tahoma" w:hAnsi="Tahoma" w:cs="Tahoma"/>
                <w:b/>
                <w:i/>
                <w:sz w:val="22"/>
                <w:szCs w:val="22"/>
              </w:rPr>
              <w:t>St</w:t>
            </w:r>
            <w:proofErr w:type="spellEnd"/>
            <w:r w:rsidRPr="00373583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. </w:t>
            </w:r>
            <w:proofErr w:type="spellStart"/>
            <w:r w:rsidRPr="00373583">
              <w:rPr>
                <w:rFonts w:ascii="Tahoma" w:hAnsi="Tahoma" w:cs="Tahoma"/>
                <w:b/>
                <w:i/>
                <w:sz w:val="22"/>
                <w:szCs w:val="22"/>
              </w:rPr>
              <w:t>Valentine's</w:t>
            </w:r>
            <w:proofErr w:type="spellEnd"/>
            <w:r w:rsidRPr="00373583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373583">
              <w:rPr>
                <w:rFonts w:ascii="Tahoma" w:hAnsi="Tahoma" w:cs="Tahoma"/>
                <w:b/>
                <w:i/>
                <w:sz w:val="22"/>
                <w:szCs w:val="22"/>
              </w:rPr>
              <w:t>Day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>;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3583" w:rsidRPr="00D745E5" w:rsidRDefault="00373583" w:rsidP="00373583">
            <w:pPr>
              <w:rPr>
                <w:rFonts w:ascii="Tahoma" w:hAnsi="Tahoma" w:cs="Tahoma"/>
              </w:rPr>
            </w:pPr>
            <w:r w:rsidRPr="00D745E5">
              <w:rPr>
                <w:rFonts w:ascii="Tahoma" w:hAnsi="Tahoma" w:cs="Tahoma"/>
                <w:sz w:val="22"/>
                <w:szCs w:val="22"/>
              </w:rPr>
              <w:t>- Divulgar tradições do Reino Unido;</w:t>
            </w:r>
          </w:p>
          <w:p w:rsidR="00373583" w:rsidRPr="00D745E5" w:rsidRDefault="00373583" w:rsidP="00373583">
            <w:pPr>
              <w:rPr>
                <w:rFonts w:ascii="Tahoma" w:hAnsi="Tahoma" w:cs="Tahoma"/>
              </w:rPr>
            </w:pPr>
            <w:r w:rsidRPr="00D745E5">
              <w:rPr>
                <w:rFonts w:ascii="Tahoma" w:hAnsi="Tahoma" w:cs="Tahoma"/>
                <w:sz w:val="22"/>
                <w:szCs w:val="22"/>
              </w:rPr>
              <w:t>- Estimular o gosto pelo uso da Língua Inglesa;</w:t>
            </w:r>
          </w:p>
          <w:p w:rsidR="00373583" w:rsidRPr="00D745E5" w:rsidRDefault="00373583" w:rsidP="00373583">
            <w:pPr>
              <w:rPr>
                <w:rFonts w:ascii="Tahoma" w:hAnsi="Tahoma" w:cs="Tahoma"/>
              </w:rPr>
            </w:pPr>
            <w:r w:rsidRPr="00D745E5">
              <w:rPr>
                <w:rFonts w:ascii="Tahoma" w:hAnsi="Tahoma" w:cs="Tahoma"/>
                <w:sz w:val="22"/>
                <w:szCs w:val="22"/>
              </w:rPr>
              <w:t>- Desenvolver o gosto pelo trabalho de equipa;</w:t>
            </w:r>
          </w:p>
          <w:p w:rsidR="00373583" w:rsidRPr="00D745E5" w:rsidRDefault="00373583" w:rsidP="00373583">
            <w:pPr>
              <w:rPr>
                <w:rFonts w:ascii="Tahoma" w:hAnsi="Tahoma" w:cs="Tahoma"/>
              </w:rPr>
            </w:pPr>
            <w:r w:rsidRPr="00D745E5">
              <w:rPr>
                <w:rFonts w:ascii="Tahoma" w:hAnsi="Tahoma" w:cs="Tahoma"/>
                <w:sz w:val="22"/>
                <w:szCs w:val="22"/>
              </w:rPr>
              <w:t>- Fomentar relações de amizade entre os elementos da comunidade escolar;</w:t>
            </w:r>
          </w:p>
          <w:p w:rsidR="00373583" w:rsidRPr="00D745E5" w:rsidRDefault="00373583" w:rsidP="00373583">
            <w:pPr>
              <w:rPr>
                <w:rFonts w:ascii="Tahoma" w:hAnsi="Tahoma" w:cs="Tahoma"/>
              </w:rPr>
            </w:pPr>
            <w:r w:rsidRPr="00D745E5">
              <w:rPr>
                <w:rFonts w:ascii="Tahoma" w:hAnsi="Tahoma" w:cs="Tahoma"/>
                <w:sz w:val="22"/>
                <w:szCs w:val="22"/>
              </w:rPr>
              <w:t>- Promover a interdisciplinaridade;</w:t>
            </w:r>
          </w:p>
          <w:p w:rsidR="00373583" w:rsidRPr="00D745E5" w:rsidRDefault="00373583" w:rsidP="00373583">
            <w:pPr>
              <w:rPr>
                <w:rFonts w:ascii="Tahoma" w:hAnsi="Tahoma" w:cs="Tahoma"/>
              </w:rPr>
            </w:pPr>
            <w:r w:rsidRPr="00D745E5">
              <w:rPr>
                <w:rFonts w:ascii="Tahoma" w:hAnsi="Tahoma" w:cs="Tahoma"/>
                <w:sz w:val="22"/>
                <w:szCs w:val="22"/>
              </w:rPr>
              <w:t>- Desenvolver a criatividade dos alunos;</w:t>
            </w:r>
          </w:p>
          <w:p w:rsidR="00373583" w:rsidRPr="00D745E5" w:rsidRDefault="00373583" w:rsidP="00373583">
            <w:pPr>
              <w:rPr>
                <w:rFonts w:ascii="Tahoma" w:hAnsi="Tahoma" w:cs="Tahoma"/>
              </w:rPr>
            </w:pPr>
            <w:r w:rsidRPr="00D745E5">
              <w:rPr>
                <w:rFonts w:ascii="Tahoma" w:hAnsi="Tahoma" w:cs="Tahoma"/>
                <w:sz w:val="22"/>
                <w:szCs w:val="22"/>
              </w:rPr>
              <w:t>- Promover a participação e</w:t>
            </w:r>
            <w:r>
              <w:rPr>
                <w:rFonts w:ascii="Tahoma" w:hAnsi="Tahoma" w:cs="Tahoma"/>
                <w:sz w:val="22"/>
                <w:szCs w:val="22"/>
              </w:rPr>
              <w:t>m actividades extracurriculares;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3583" w:rsidRPr="00D745E5" w:rsidRDefault="00373583" w:rsidP="00373583">
            <w:pPr>
              <w:jc w:val="center"/>
              <w:rPr>
                <w:rFonts w:ascii="Tahoma" w:hAnsi="Tahoma" w:cs="Tahoma"/>
              </w:rPr>
            </w:pPr>
            <w:r w:rsidRPr="00D745E5">
              <w:rPr>
                <w:rFonts w:ascii="Tahoma" w:hAnsi="Tahoma" w:cs="Tahoma"/>
                <w:sz w:val="22"/>
                <w:szCs w:val="22"/>
              </w:rPr>
              <w:t>- Professo</w:t>
            </w:r>
            <w:r>
              <w:rPr>
                <w:rFonts w:ascii="Tahoma" w:hAnsi="Tahoma" w:cs="Tahoma"/>
                <w:sz w:val="22"/>
                <w:szCs w:val="22"/>
              </w:rPr>
              <w:t>res de Inglês do 2º e 3º CEB</w:t>
            </w:r>
            <w:r w:rsidRPr="00D745E5">
              <w:rPr>
                <w:rFonts w:ascii="Tahoma" w:hAnsi="Tahoma" w:cs="Tahoma"/>
                <w:sz w:val="22"/>
                <w:szCs w:val="22"/>
              </w:rPr>
              <w:t xml:space="preserve"> e das AEC</w:t>
            </w:r>
            <w:r>
              <w:rPr>
                <w:rFonts w:ascii="Tahoma" w:hAnsi="Tahoma" w:cs="Tahoma"/>
                <w:sz w:val="22"/>
                <w:szCs w:val="22"/>
              </w:rPr>
              <w:t>;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3583" w:rsidRPr="00D745E5" w:rsidRDefault="00373583" w:rsidP="00373583">
            <w:pPr>
              <w:jc w:val="center"/>
              <w:rPr>
                <w:rFonts w:ascii="Tahoma" w:hAnsi="Tahoma" w:cs="Tahoma"/>
              </w:rPr>
            </w:pPr>
            <w:r w:rsidRPr="00D745E5">
              <w:rPr>
                <w:rFonts w:ascii="Tahoma" w:hAnsi="Tahoma" w:cs="Tahoma"/>
                <w:sz w:val="22"/>
                <w:szCs w:val="22"/>
              </w:rPr>
              <w:t>- Comunidade escolar</w:t>
            </w:r>
            <w:r>
              <w:rPr>
                <w:rFonts w:ascii="Tahoma" w:hAnsi="Tahoma" w:cs="Tahoma"/>
                <w:sz w:val="22"/>
                <w:szCs w:val="22"/>
              </w:rPr>
              <w:t>;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583" w:rsidRPr="00D745E5" w:rsidRDefault="00373583" w:rsidP="00373583">
            <w:pPr>
              <w:jc w:val="center"/>
              <w:rPr>
                <w:rFonts w:ascii="Tahoma" w:hAnsi="Tahoma" w:cs="Tahoma"/>
              </w:rPr>
            </w:pPr>
            <w:r w:rsidRPr="00D745E5">
              <w:rPr>
                <w:rFonts w:ascii="Tahoma" w:hAnsi="Tahoma" w:cs="Tahoma"/>
                <w:sz w:val="22"/>
                <w:szCs w:val="22"/>
              </w:rPr>
              <w:t>- ORP;</w:t>
            </w:r>
          </w:p>
        </w:tc>
      </w:tr>
      <w:tr w:rsidR="009236C6" w:rsidRPr="00D745E5" w:rsidTr="00DD3C0B">
        <w:trPr>
          <w:trHeight w:val="266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36C6" w:rsidRPr="00D745E5" w:rsidRDefault="009236C6" w:rsidP="00DD3C0B">
            <w:pPr>
              <w:tabs>
                <w:tab w:val="left" w:pos="0"/>
              </w:tabs>
              <w:snapToGrid w:val="0"/>
              <w:jc w:val="center"/>
              <w:rPr>
                <w:rFonts w:ascii="Tahoma" w:hAnsi="Tahoma" w:cs="Tahoma"/>
                <w:b/>
              </w:rPr>
            </w:pPr>
            <w:r w:rsidRPr="00D745E5">
              <w:rPr>
                <w:rFonts w:ascii="Tahoma" w:hAnsi="Tahoma" w:cs="Tahoma"/>
                <w:b/>
                <w:sz w:val="22"/>
                <w:szCs w:val="22"/>
              </w:rPr>
              <w:lastRenderedPageBreak/>
              <w:t>Data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36C6" w:rsidRPr="00D745E5" w:rsidRDefault="009236C6" w:rsidP="00DD3C0B">
            <w:pPr>
              <w:tabs>
                <w:tab w:val="left" w:pos="0"/>
              </w:tabs>
              <w:snapToGrid w:val="0"/>
              <w:jc w:val="center"/>
              <w:rPr>
                <w:rFonts w:ascii="Tahoma" w:hAnsi="Tahoma" w:cs="Tahoma"/>
                <w:b/>
              </w:rPr>
            </w:pPr>
            <w:r w:rsidRPr="00D745E5">
              <w:rPr>
                <w:rFonts w:ascii="Tahoma" w:hAnsi="Tahoma" w:cs="Tahoma"/>
                <w:b/>
                <w:sz w:val="22"/>
                <w:szCs w:val="22"/>
              </w:rPr>
              <w:t>Local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36C6" w:rsidRPr="00D745E5" w:rsidRDefault="009236C6" w:rsidP="00DD3C0B">
            <w:pPr>
              <w:tabs>
                <w:tab w:val="left" w:pos="0"/>
              </w:tabs>
              <w:snapToGrid w:val="0"/>
              <w:jc w:val="center"/>
              <w:rPr>
                <w:rFonts w:ascii="Tahoma" w:hAnsi="Tahoma" w:cs="Tahoma"/>
                <w:b/>
              </w:rPr>
            </w:pPr>
            <w:r w:rsidRPr="00D745E5">
              <w:rPr>
                <w:rFonts w:ascii="Tahoma" w:hAnsi="Tahoma" w:cs="Tahoma"/>
                <w:b/>
                <w:sz w:val="22"/>
                <w:szCs w:val="22"/>
              </w:rPr>
              <w:t>Actividade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36C6" w:rsidRPr="00D745E5" w:rsidRDefault="009236C6" w:rsidP="00DD3C0B">
            <w:pPr>
              <w:tabs>
                <w:tab w:val="left" w:pos="0"/>
              </w:tabs>
              <w:snapToGrid w:val="0"/>
              <w:jc w:val="center"/>
              <w:rPr>
                <w:rFonts w:ascii="Tahoma" w:hAnsi="Tahoma" w:cs="Tahoma"/>
                <w:b/>
              </w:rPr>
            </w:pPr>
            <w:r w:rsidRPr="00D745E5">
              <w:rPr>
                <w:rFonts w:ascii="Tahoma" w:hAnsi="Tahoma" w:cs="Tahoma"/>
                <w:b/>
                <w:sz w:val="22"/>
                <w:szCs w:val="22"/>
              </w:rPr>
              <w:t>Objectivos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36C6" w:rsidRPr="00D745E5" w:rsidRDefault="009236C6" w:rsidP="00DD3C0B">
            <w:pPr>
              <w:tabs>
                <w:tab w:val="left" w:pos="0"/>
              </w:tabs>
              <w:snapToGrid w:val="0"/>
              <w:jc w:val="center"/>
              <w:rPr>
                <w:rFonts w:ascii="Tahoma" w:hAnsi="Tahoma" w:cs="Tahoma"/>
                <w:b/>
              </w:rPr>
            </w:pPr>
            <w:r w:rsidRPr="00D745E5">
              <w:rPr>
                <w:rFonts w:ascii="Tahoma" w:hAnsi="Tahoma" w:cs="Tahoma"/>
                <w:b/>
                <w:sz w:val="22"/>
                <w:szCs w:val="22"/>
              </w:rPr>
              <w:t>Dinamizadores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36C6" w:rsidRPr="00D745E5" w:rsidRDefault="009236C6" w:rsidP="00DD3C0B">
            <w:pPr>
              <w:tabs>
                <w:tab w:val="left" w:pos="0"/>
              </w:tabs>
              <w:snapToGrid w:val="0"/>
              <w:jc w:val="center"/>
              <w:rPr>
                <w:rFonts w:ascii="Tahoma" w:hAnsi="Tahoma" w:cs="Tahoma"/>
                <w:b/>
              </w:rPr>
            </w:pPr>
            <w:r w:rsidRPr="00D745E5">
              <w:rPr>
                <w:rFonts w:ascii="Tahoma" w:hAnsi="Tahoma" w:cs="Tahoma"/>
                <w:b/>
                <w:sz w:val="22"/>
                <w:szCs w:val="22"/>
              </w:rPr>
              <w:t>Destinatários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6C6" w:rsidRPr="00D745E5" w:rsidRDefault="009236C6" w:rsidP="00DD3C0B">
            <w:pPr>
              <w:tabs>
                <w:tab w:val="left" w:pos="0"/>
              </w:tabs>
              <w:snapToGrid w:val="0"/>
              <w:jc w:val="center"/>
              <w:rPr>
                <w:rFonts w:ascii="Tahoma" w:hAnsi="Tahoma" w:cs="Tahoma"/>
                <w:b/>
              </w:rPr>
            </w:pPr>
            <w:r w:rsidRPr="00D745E5">
              <w:rPr>
                <w:rFonts w:ascii="Tahoma" w:hAnsi="Tahoma" w:cs="Tahoma"/>
                <w:b/>
                <w:sz w:val="22"/>
                <w:szCs w:val="22"/>
              </w:rPr>
              <w:t>Fonte de financiamento</w:t>
            </w:r>
          </w:p>
        </w:tc>
      </w:tr>
      <w:tr w:rsidR="009236C6" w:rsidRPr="00D745E5" w:rsidTr="00675B3F">
        <w:trPr>
          <w:trHeight w:val="266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36C6" w:rsidRPr="00D745E5" w:rsidRDefault="009236C6" w:rsidP="00675B3F">
            <w:pPr>
              <w:jc w:val="center"/>
              <w:rPr>
                <w:rFonts w:ascii="Tahoma" w:hAnsi="Tahoma" w:cs="Tahoma"/>
              </w:rPr>
            </w:pPr>
            <w:r w:rsidRPr="00D745E5">
              <w:rPr>
                <w:rFonts w:ascii="Tahoma" w:hAnsi="Tahoma" w:cs="Tahoma"/>
                <w:sz w:val="22"/>
                <w:szCs w:val="22"/>
              </w:rPr>
              <w:t>Fevereiro</w:t>
            </w:r>
          </w:p>
          <w:p w:rsidR="009236C6" w:rsidRPr="00D745E5" w:rsidRDefault="009236C6" w:rsidP="00675B3F">
            <w:pPr>
              <w:jc w:val="center"/>
              <w:rPr>
                <w:rFonts w:ascii="Tahoma" w:hAnsi="Tahoma" w:cs="Tahoma"/>
              </w:rPr>
            </w:pPr>
            <w:r w:rsidRPr="00D745E5">
              <w:rPr>
                <w:rFonts w:ascii="Tahoma" w:hAnsi="Tahoma" w:cs="Tahoma"/>
                <w:sz w:val="22"/>
                <w:szCs w:val="22"/>
              </w:rPr>
              <w:t>(</w:t>
            </w:r>
            <w:r w:rsidR="00675B3F">
              <w:rPr>
                <w:rFonts w:ascii="Tahoma" w:hAnsi="Tahoma" w:cs="Tahoma"/>
                <w:sz w:val="22"/>
                <w:szCs w:val="22"/>
              </w:rPr>
              <w:t xml:space="preserve">uma </w:t>
            </w:r>
            <w:r w:rsidRPr="00D745E5">
              <w:rPr>
                <w:rFonts w:ascii="Tahoma" w:hAnsi="Tahoma" w:cs="Tahoma"/>
                <w:sz w:val="22"/>
                <w:szCs w:val="22"/>
              </w:rPr>
              <w:t>tarde)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5B3F" w:rsidRDefault="009236C6" w:rsidP="00675B3F">
            <w:pPr>
              <w:jc w:val="center"/>
              <w:rPr>
                <w:rFonts w:ascii="Tahoma" w:hAnsi="Tahoma" w:cs="Tahoma"/>
              </w:rPr>
            </w:pPr>
            <w:r w:rsidRPr="00D745E5">
              <w:rPr>
                <w:rFonts w:ascii="Tahoma" w:hAnsi="Tahoma" w:cs="Tahoma"/>
                <w:sz w:val="22"/>
                <w:szCs w:val="22"/>
              </w:rPr>
              <w:t>E</w:t>
            </w:r>
            <w:r w:rsidR="00675B3F">
              <w:rPr>
                <w:rFonts w:ascii="Tahoma" w:hAnsi="Tahoma" w:cs="Tahoma"/>
                <w:sz w:val="22"/>
                <w:szCs w:val="22"/>
              </w:rPr>
              <w:t>B2</w:t>
            </w:r>
            <w:r w:rsidRPr="00D745E5">
              <w:rPr>
                <w:rFonts w:ascii="Tahoma" w:hAnsi="Tahoma" w:cs="Tahoma"/>
                <w:sz w:val="22"/>
                <w:szCs w:val="22"/>
              </w:rPr>
              <w:t xml:space="preserve">3 </w:t>
            </w:r>
            <w:proofErr w:type="gramStart"/>
            <w:r w:rsidRPr="00D745E5">
              <w:rPr>
                <w:rFonts w:ascii="Tahoma" w:hAnsi="Tahoma" w:cs="Tahoma"/>
                <w:sz w:val="22"/>
                <w:szCs w:val="22"/>
              </w:rPr>
              <w:t>de</w:t>
            </w:r>
            <w:proofErr w:type="gramEnd"/>
            <w:r w:rsidRPr="00D745E5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:rsidR="009236C6" w:rsidRPr="00D745E5" w:rsidRDefault="009236C6" w:rsidP="00675B3F">
            <w:pPr>
              <w:jc w:val="center"/>
              <w:rPr>
                <w:rFonts w:ascii="Tahoma" w:hAnsi="Tahoma" w:cs="Tahoma"/>
              </w:rPr>
            </w:pPr>
            <w:r w:rsidRPr="00D745E5">
              <w:rPr>
                <w:rFonts w:ascii="Tahoma" w:hAnsi="Tahoma" w:cs="Tahoma"/>
                <w:sz w:val="22"/>
                <w:szCs w:val="22"/>
              </w:rPr>
              <w:t>S. Bernardo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36C6" w:rsidRPr="00D745E5" w:rsidRDefault="00675B3F" w:rsidP="00675B3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- </w:t>
            </w:r>
            <w:r w:rsidR="009236C6" w:rsidRPr="00D745E5">
              <w:rPr>
                <w:rFonts w:ascii="Tahoma" w:hAnsi="Tahoma" w:cs="Tahoma"/>
                <w:sz w:val="22"/>
                <w:szCs w:val="22"/>
              </w:rPr>
              <w:t>Mega Sprint –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9236C6" w:rsidRPr="00D745E5">
              <w:rPr>
                <w:rFonts w:ascii="Tahoma" w:hAnsi="Tahoma" w:cs="Tahoma"/>
                <w:sz w:val="22"/>
                <w:szCs w:val="22"/>
              </w:rPr>
              <w:t>Fase Escola</w:t>
            </w:r>
            <w:r>
              <w:rPr>
                <w:rFonts w:ascii="Tahoma" w:hAnsi="Tahoma" w:cs="Tahoma"/>
                <w:sz w:val="22"/>
                <w:szCs w:val="22"/>
              </w:rPr>
              <w:t>;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36C6" w:rsidRPr="00D745E5" w:rsidRDefault="00675B3F" w:rsidP="00675B3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- </w:t>
            </w:r>
            <w:r w:rsidR="009236C6" w:rsidRPr="00D745E5">
              <w:rPr>
                <w:rFonts w:ascii="Tahoma" w:hAnsi="Tahoma" w:cs="Tahoma"/>
                <w:sz w:val="22"/>
                <w:szCs w:val="22"/>
              </w:rPr>
              <w:t>Promover o interesse pela modalidade</w:t>
            </w:r>
            <w:r>
              <w:rPr>
                <w:rFonts w:ascii="Tahoma" w:hAnsi="Tahoma" w:cs="Tahoma"/>
                <w:sz w:val="22"/>
                <w:szCs w:val="22"/>
              </w:rPr>
              <w:t>;</w:t>
            </w:r>
          </w:p>
          <w:p w:rsidR="009236C6" w:rsidRPr="00D745E5" w:rsidRDefault="00675B3F" w:rsidP="00675B3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- </w:t>
            </w:r>
            <w:r w:rsidR="009236C6" w:rsidRPr="00D745E5">
              <w:rPr>
                <w:rFonts w:ascii="Tahoma" w:hAnsi="Tahoma" w:cs="Tahoma"/>
                <w:sz w:val="22"/>
                <w:szCs w:val="22"/>
              </w:rPr>
              <w:t>Apurar alunos para a Fase EAE</w:t>
            </w:r>
            <w:r>
              <w:rPr>
                <w:rFonts w:ascii="Tahoma" w:hAnsi="Tahoma" w:cs="Tahoma"/>
                <w:sz w:val="22"/>
                <w:szCs w:val="22"/>
              </w:rPr>
              <w:t>;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36C6" w:rsidRPr="00D745E5" w:rsidRDefault="00675B3F" w:rsidP="00675B3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Departamento </w:t>
            </w:r>
            <w:r w:rsidR="009236C6" w:rsidRPr="00D745E5">
              <w:rPr>
                <w:rFonts w:ascii="Tahoma" w:hAnsi="Tahoma" w:cs="Tahoma"/>
                <w:sz w:val="22"/>
                <w:szCs w:val="22"/>
              </w:rPr>
              <w:t>de Educação Física</w:t>
            </w:r>
            <w:r>
              <w:rPr>
                <w:rFonts w:ascii="Tahoma" w:hAnsi="Tahoma" w:cs="Tahoma"/>
                <w:sz w:val="22"/>
                <w:szCs w:val="22"/>
              </w:rPr>
              <w:t>;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36C6" w:rsidRPr="00D745E5" w:rsidRDefault="00675B3F" w:rsidP="00675B3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- </w:t>
            </w:r>
            <w:r w:rsidR="009236C6" w:rsidRPr="00D745E5">
              <w:rPr>
                <w:rFonts w:ascii="Tahoma" w:hAnsi="Tahoma" w:cs="Tahoma"/>
                <w:sz w:val="22"/>
                <w:szCs w:val="22"/>
              </w:rPr>
              <w:t>Al</w:t>
            </w:r>
            <w:r>
              <w:rPr>
                <w:rFonts w:ascii="Tahoma" w:hAnsi="Tahoma" w:cs="Tahoma"/>
                <w:sz w:val="22"/>
                <w:szCs w:val="22"/>
              </w:rPr>
              <w:t>unos do 2º e 3º CEB;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6C6" w:rsidRPr="00D745E5" w:rsidRDefault="00675B3F" w:rsidP="00675B3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___</w:t>
            </w:r>
          </w:p>
        </w:tc>
      </w:tr>
      <w:tr w:rsidR="009236C6" w:rsidRPr="00D745E5" w:rsidTr="00675B3F">
        <w:trPr>
          <w:trHeight w:val="266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36C6" w:rsidRPr="00D745E5" w:rsidRDefault="009236C6" w:rsidP="00675B3F">
            <w:pPr>
              <w:snapToGrid w:val="0"/>
              <w:jc w:val="center"/>
              <w:rPr>
                <w:rFonts w:ascii="Tahoma" w:hAnsi="Tahoma" w:cs="Tahoma"/>
              </w:rPr>
            </w:pPr>
            <w:r w:rsidRPr="00D745E5">
              <w:rPr>
                <w:rFonts w:ascii="Tahoma" w:hAnsi="Tahoma" w:cs="Tahoma"/>
                <w:sz w:val="22"/>
                <w:szCs w:val="22"/>
              </w:rPr>
              <w:t xml:space="preserve">4 </w:t>
            </w:r>
            <w:proofErr w:type="gramStart"/>
            <w:r w:rsidRPr="00D745E5">
              <w:rPr>
                <w:rFonts w:ascii="Tahoma" w:hAnsi="Tahoma" w:cs="Tahoma"/>
                <w:sz w:val="22"/>
                <w:szCs w:val="22"/>
              </w:rPr>
              <w:t>de</w:t>
            </w:r>
            <w:proofErr w:type="gramEnd"/>
            <w:r w:rsidRPr="00D745E5">
              <w:rPr>
                <w:rFonts w:ascii="Tahoma" w:hAnsi="Tahoma" w:cs="Tahoma"/>
                <w:sz w:val="22"/>
                <w:szCs w:val="22"/>
              </w:rPr>
              <w:t xml:space="preserve"> Março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36C6" w:rsidRPr="00D745E5" w:rsidRDefault="00675B3F" w:rsidP="00675B3F">
            <w:pPr>
              <w:snapToGrid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EB1’s e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JI’s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do Agrupamento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5B3F" w:rsidRPr="00675B3F" w:rsidRDefault="00675B3F" w:rsidP="00675B3F">
            <w:pPr>
              <w:snapToGrid w:val="0"/>
              <w:rPr>
                <w:rFonts w:ascii="Tahoma" w:hAnsi="Tahoma" w:cs="Tahoma"/>
                <w:b/>
                <w:i/>
              </w:rPr>
            </w:pPr>
            <w:r w:rsidRPr="00675B3F">
              <w:rPr>
                <w:rFonts w:ascii="Tahoma" w:hAnsi="Tahoma" w:cs="Tahoma"/>
                <w:b/>
                <w:i/>
                <w:sz w:val="22"/>
                <w:szCs w:val="22"/>
              </w:rPr>
              <w:t>Carnaval:</w:t>
            </w:r>
          </w:p>
          <w:p w:rsidR="009236C6" w:rsidRPr="00D745E5" w:rsidRDefault="009236C6" w:rsidP="00675B3F">
            <w:pPr>
              <w:snapToGrid w:val="0"/>
              <w:rPr>
                <w:rFonts w:ascii="Tahoma" w:hAnsi="Tahoma" w:cs="Tahoma"/>
                <w:spacing w:val="-4"/>
              </w:rPr>
            </w:pPr>
            <w:r w:rsidRPr="00D745E5">
              <w:rPr>
                <w:rFonts w:ascii="Tahoma" w:hAnsi="Tahoma" w:cs="Tahoma"/>
                <w:spacing w:val="-4"/>
                <w:sz w:val="22"/>
                <w:szCs w:val="22"/>
              </w:rPr>
              <w:t>- Execução de adereços de Carnaval;</w:t>
            </w:r>
          </w:p>
          <w:p w:rsidR="009236C6" w:rsidRPr="00D745E5" w:rsidRDefault="009236C6" w:rsidP="00675B3F">
            <w:pPr>
              <w:rPr>
                <w:rFonts w:ascii="Tahoma" w:hAnsi="Tahoma" w:cs="Tahoma"/>
                <w:spacing w:val="-4"/>
              </w:rPr>
            </w:pPr>
            <w:r w:rsidRPr="00D745E5">
              <w:rPr>
                <w:rFonts w:ascii="Tahoma" w:hAnsi="Tahoma" w:cs="Tahoma"/>
                <w:spacing w:val="-4"/>
                <w:sz w:val="22"/>
                <w:szCs w:val="22"/>
              </w:rPr>
              <w:t>- Experimentação de técnicas diversificadas, na execução dos trabalhos;</w:t>
            </w:r>
          </w:p>
          <w:p w:rsidR="009236C6" w:rsidRPr="00D745E5" w:rsidRDefault="009236C6" w:rsidP="00675B3F">
            <w:pPr>
              <w:rPr>
                <w:rFonts w:ascii="Tahoma" w:hAnsi="Tahoma" w:cs="Tahoma"/>
                <w:spacing w:val="-4"/>
              </w:rPr>
            </w:pPr>
            <w:r w:rsidRPr="00D745E5">
              <w:rPr>
                <w:rFonts w:ascii="Tahoma" w:hAnsi="Tahoma" w:cs="Tahoma"/>
                <w:spacing w:val="-4"/>
                <w:sz w:val="22"/>
                <w:szCs w:val="22"/>
              </w:rPr>
              <w:t>- Concurso de fatos de Carnaval;</w:t>
            </w:r>
          </w:p>
          <w:p w:rsidR="009236C6" w:rsidRPr="00D745E5" w:rsidRDefault="009236C6" w:rsidP="00675B3F">
            <w:pPr>
              <w:snapToGrid w:val="0"/>
              <w:rPr>
                <w:rFonts w:ascii="Tahoma" w:hAnsi="Tahoma" w:cs="Tahoma"/>
                <w:bCs/>
                <w:spacing w:val="-4"/>
              </w:rPr>
            </w:pPr>
            <w:r w:rsidRPr="00D745E5">
              <w:rPr>
                <w:rFonts w:ascii="Tahoma" w:hAnsi="Tahoma" w:cs="Tahoma"/>
                <w:bCs/>
                <w:spacing w:val="-4"/>
                <w:sz w:val="22"/>
                <w:szCs w:val="22"/>
              </w:rPr>
              <w:t>- Decoração dos espaços escolares;</w:t>
            </w:r>
          </w:p>
          <w:p w:rsidR="009236C6" w:rsidRPr="00675B3F" w:rsidRDefault="009236C6" w:rsidP="00675B3F">
            <w:pPr>
              <w:rPr>
                <w:rFonts w:ascii="Tahoma" w:hAnsi="Tahoma" w:cs="Tahoma"/>
              </w:rPr>
            </w:pPr>
            <w:r w:rsidRPr="00D745E5">
              <w:rPr>
                <w:rFonts w:ascii="Tahoma" w:hAnsi="Tahoma" w:cs="Tahoma"/>
                <w:sz w:val="22"/>
                <w:szCs w:val="22"/>
              </w:rPr>
              <w:t>- Realização do desfil</w:t>
            </w:r>
            <w:r w:rsidR="00675B3F">
              <w:rPr>
                <w:rFonts w:ascii="Tahoma" w:hAnsi="Tahoma" w:cs="Tahoma"/>
                <w:sz w:val="22"/>
                <w:szCs w:val="22"/>
              </w:rPr>
              <w:t>e de Carnaval, em horário comum;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36C6" w:rsidRPr="00D745E5" w:rsidRDefault="009236C6" w:rsidP="00675B3F">
            <w:pPr>
              <w:snapToGrid w:val="0"/>
              <w:rPr>
                <w:rFonts w:ascii="Tahoma" w:hAnsi="Tahoma" w:cs="Tahoma"/>
                <w:spacing w:val="-8"/>
              </w:rPr>
            </w:pPr>
            <w:r w:rsidRPr="00D745E5">
              <w:rPr>
                <w:rFonts w:ascii="Tahoma" w:hAnsi="Tahoma" w:cs="Tahoma"/>
                <w:spacing w:val="-8"/>
                <w:sz w:val="22"/>
                <w:szCs w:val="22"/>
              </w:rPr>
              <w:t xml:space="preserve"> </w:t>
            </w:r>
            <w:r w:rsidR="00675B3F">
              <w:rPr>
                <w:rFonts w:ascii="Tahoma" w:hAnsi="Tahoma" w:cs="Tahoma"/>
                <w:spacing w:val="-8"/>
                <w:sz w:val="22"/>
                <w:szCs w:val="22"/>
              </w:rPr>
              <w:t xml:space="preserve">- </w:t>
            </w:r>
            <w:r w:rsidRPr="00D745E5">
              <w:rPr>
                <w:rFonts w:ascii="Tahoma" w:hAnsi="Tahoma" w:cs="Tahoma"/>
                <w:spacing w:val="-8"/>
                <w:sz w:val="22"/>
                <w:szCs w:val="22"/>
              </w:rPr>
              <w:t>Desenvolver a criatividade;</w:t>
            </w:r>
          </w:p>
          <w:p w:rsidR="009236C6" w:rsidRPr="00D745E5" w:rsidRDefault="009236C6" w:rsidP="00675B3F">
            <w:pPr>
              <w:rPr>
                <w:rFonts w:ascii="Tahoma" w:hAnsi="Tahoma" w:cs="Tahoma"/>
                <w:spacing w:val="-8"/>
              </w:rPr>
            </w:pPr>
            <w:r w:rsidRPr="00D745E5">
              <w:rPr>
                <w:rFonts w:ascii="Tahoma" w:hAnsi="Tahoma" w:cs="Tahoma"/>
                <w:spacing w:val="-8"/>
                <w:sz w:val="22"/>
                <w:szCs w:val="22"/>
              </w:rPr>
              <w:t>- Desenvolver a sensibilidade estética;</w:t>
            </w:r>
          </w:p>
          <w:p w:rsidR="009236C6" w:rsidRPr="00D745E5" w:rsidRDefault="009236C6" w:rsidP="00675B3F">
            <w:pPr>
              <w:rPr>
                <w:rFonts w:ascii="Tahoma" w:hAnsi="Tahoma" w:cs="Tahoma"/>
                <w:spacing w:val="-8"/>
              </w:rPr>
            </w:pPr>
            <w:r w:rsidRPr="00D745E5">
              <w:rPr>
                <w:rFonts w:ascii="Tahoma" w:hAnsi="Tahoma" w:cs="Tahoma"/>
                <w:spacing w:val="-8"/>
                <w:sz w:val="22"/>
                <w:szCs w:val="22"/>
              </w:rPr>
              <w:t>- Fomentar o convívio entre toda a comunidade escolar;</w:t>
            </w:r>
          </w:p>
          <w:p w:rsidR="009236C6" w:rsidRPr="00D745E5" w:rsidRDefault="009236C6" w:rsidP="00675B3F">
            <w:pPr>
              <w:snapToGrid w:val="0"/>
              <w:rPr>
                <w:rFonts w:ascii="Tahoma" w:hAnsi="Tahoma" w:cs="Tahoma"/>
                <w:spacing w:val="-8"/>
              </w:rPr>
            </w:pPr>
            <w:r w:rsidRPr="00D745E5">
              <w:rPr>
                <w:rFonts w:ascii="Tahoma" w:hAnsi="Tahoma" w:cs="Tahoma"/>
                <w:spacing w:val="-8"/>
                <w:sz w:val="22"/>
                <w:szCs w:val="22"/>
              </w:rPr>
              <w:t>- Promover momentos de diversão;</w:t>
            </w:r>
          </w:p>
          <w:p w:rsidR="009236C6" w:rsidRPr="00D745E5" w:rsidRDefault="009236C6" w:rsidP="00675B3F">
            <w:pPr>
              <w:rPr>
                <w:rFonts w:ascii="Tahoma" w:hAnsi="Tahoma" w:cs="Tahoma"/>
              </w:rPr>
            </w:pPr>
            <w:r w:rsidRPr="00D745E5">
              <w:rPr>
                <w:rFonts w:ascii="Tahoma" w:hAnsi="Tahoma" w:cs="Tahoma"/>
                <w:sz w:val="22"/>
                <w:szCs w:val="22"/>
              </w:rPr>
              <w:t>- Participar nos festejos do Carnaval;</w:t>
            </w:r>
          </w:p>
          <w:p w:rsidR="009236C6" w:rsidRPr="00D745E5" w:rsidRDefault="009236C6" w:rsidP="00675B3F">
            <w:pPr>
              <w:rPr>
                <w:rFonts w:ascii="Tahoma" w:hAnsi="Tahoma" w:cs="Tahoma"/>
              </w:rPr>
            </w:pPr>
          </w:p>
          <w:p w:rsidR="009236C6" w:rsidRPr="00D745E5" w:rsidRDefault="009236C6" w:rsidP="00675B3F">
            <w:pPr>
              <w:snapToGrid w:val="0"/>
              <w:rPr>
                <w:rFonts w:ascii="Tahoma" w:hAnsi="Tahoma" w:cs="Tahoma"/>
                <w:spacing w:val="-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5B3F" w:rsidRDefault="00675B3F" w:rsidP="00675B3F">
            <w:pPr>
              <w:snapToGrid w:val="0"/>
              <w:jc w:val="center"/>
              <w:rPr>
                <w:rFonts w:ascii="Tahoma" w:hAnsi="Tahoma" w:cs="Tahoma"/>
                <w:spacing w:val="-4"/>
              </w:rPr>
            </w:pPr>
            <w:r>
              <w:rPr>
                <w:rFonts w:ascii="Tahoma" w:hAnsi="Tahoma" w:cs="Tahoma"/>
                <w:spacing w:val="-4"/>
                <w:sz w:val="22"/>
                <w:szCs w:val="22"/>
              </w:rPr>
              <w:t xml:space="preserve">-Docentes do Pré-escolar e do 1ºCEB; </w:t>
            </w:r>
          </w:p>
          <w:p w:rsidR="009236C6" w:rsidRPr="00D745E5" w:rsidRDefault="00675B3F" w:rsidP="00675B3F">
            <w:pPr>
              <w:snapToGrid w:val="0"/>
              <w:jc w:val="center"/>
              <w:rPr>
                <w:rFonts w:ascii="Tahoma" w:hAnsi="Tahoma" w:cs="Tahoma"/>
                <w:spacing w:val="-4"/>
              </w:rPr>
            </w:pPr>
            <w:r>
              <w:rPr>
                <w:rFonts w:ascii="Tahoma" w:hAnsi="Tahoma" w:cs="Tahoma"/>
                <w:spacing w:val="-4"/>
                <w:sz w:val="22"/>
                <w:szCs w:val="22"/>
              </w:rPr>
              <w:t xml:space="preserve">- Docentes das </w:t>
            </w:r>
            <w:r w:rsidR="009236C6" w:rsidRPr="00D745E5">
              <w:rPr>
                <w:rFonts w:ascii="Tahoma" w:hAnsi="Tahoma" w:cs="Tahoma"/>
                <w:spacing w:val="-4"/>
                <w:sz w:val="22"/>
                <w:szCs w:val="22"/>
              </w:rPr>
              <w:t>AEC;</w:t>
            </w:r>
          </w:p>
          <w:p w:rsidR="009236C6" w:rsidRPr="00D745E5" w:rsidRDefault="009236C6" w:rsidP="00675B3F">
            <w:pPr>
              <w:jc w:val="center"/>
              <w:rPr>
                <w:rFonts w:ascii="Tahoma" w:hAnsi="Tahoma" w:cs="Tahoma"/>
                <w:spacing w:val="-4"/>
              </w:rPr>
            </w:pPr>
            <w:r w:rsidRPr="00D745E5">
              <w:rPr>
                <w:rFonts w:ascii="Tahoma" w:hAnsi="Tahoma" w:cs="Tahoma"/>
                <w:spacing w:val="-4"/>
                <w:sz w:val="22"/>
                <w:szCs w:val="22"/>
              </w:rPr>
              <w:t>-</w:t>
            </w:r>
            <w:r w:rsidR="00675B3F">
              <w:rPr>
                <w:rFonts w:ascii="Tahoma" w:hAnsi="Tahoma" w:cs="Tahoma"/>
                <w:spacing w:val="-4"/>
                <w:sz w:val="22"/>
                <w:szCs w:val="22"/>
              </w:rPr>
              <w:t>Assistentes operacionais</w:t>
            </w:r>
            <w:r w:rsidRPr="00D745E5">
              <w:rPr>
                <w:rFonts w:ascii="Tahoma" w:hAnsi="Tahoma" w:cs="Tahoma"/>
                <w:spacing w:val="-4"/>
                <w:sz w:val="22"/>
                <w:szCs w:val="22"/>
              </w:rPr>
              <w:t>;</w:t>
            </w:r>
          </w:p>
          <w:p w:rsidR="009236C6" w:rsidRPr="00D745E5" w:rsidRDefault="009236C6" w:rsidP="00675B3F">
            <w:pPr>
              <w:snapToGrid w:val="0"/>
              <w:jc w:val="center"/>
              <w:rPr>
                <w:rFonts w:ascii="Tahoma" w:hAnsi="Tahoma" w:cs="Tahoma"/>
                <w:spacing w:val="-4"/>
              </w:rPr>
            </w:pPr>
            <w:r w:rsidRPr="00D745E5">
              <w:rPr>
                <w:rFonts w:ascii="Tahoma" w:hAnsi="Tahoma" w:cs="Tahoma"/>
                <w:spacing w:val="-4"/>
                <w:sz w:val="22"/>
                <w:szCs w:val="22"/>
              </w:rPr>
              <w:t>- Alunos;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36C6" w:rsidRPr="00D745E5" w:rsidRDefault="009236C6" w:rsidP="00675B3F">
            <w:pPr>
              <w:snapToGrid w:val="0"/>
              <w:jc w:val="center"/>
              <w:rPr>
                <w:rFonts w:ascii="Tahoma" w:hAnsi="Tahoma" w:cs="Tahoma"/>
                <w:spacing w:val="-8"/>
              </w:rPr>
            </w:pPr>
            <w:r w:rsidRPr="00D745E5">
              <w:rPr>
                <w:rFonts w:ascii="Tahoma" w:hAnsi="Tahoma" w:cs="Tahoma"/>
                <w:spacing w:val="-8"/>
                <w:sz w:val="22"/>
                <w:szCs w:val="22"/>
              </w:rPr>
              <w:t>- Todos os alunos</w:t>
            </w:r>
            <w:r w:rsidR="00675B3F">
              <w:rPr>
                <w:rFonts w:ascii="Tahoma" w:hAnsi="Tahoma" w:cs="Tahoma"/>
                <w:spacing w:val="-8"/>
                <w:sz w:val="22"/>
                <w:szCs w:val="22"/>
              </w:rPr>
              <w:t>;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6C6" w:rsidRPr="00D745E5" w:rsidRDefault="00675B3F" w:rsidP="00675B3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- ORP;</w:t>
            </w:r>
          </w:p>
        </w:tc>
      </w:tr>
      <w:tr w:rsidR="009236C6" w:rsidRPr="00D745E5" w:rsidTr="00675B3F">
        <w:trPr>
          <w:trHeight w:val="266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36C6" w:rsidRPr="00D745E5" w:rsidRDefault="009236C6" w:rsidP="00675B3F">
            <w:pPr>
              <w:jc w:val="center"/>
              <w:rPr>
                <w:rFonts w:ascii="Tahoma" w:hAnsi="Tahoma" w:cs="Tahoma"/>
              </w:rPr>
            </w:pPr>
            <w:r w:rsidRPr="00D745E5">
              <w:rPr>
                <w:rFonts w:ascii="Tahoma" w:hAnsi="Tahoma" w:cs="Tahoma"/>
                <w:sz w:val="22"/>
                <w:szCs w:val="22"/>
              </w:rPr>
              <w:t xml:space="preserve">10 </w:t>
            </w:r>
            <w:proofErr w:type="gramStart"/>
            <w:r w:rsidRPr="00D745E5">
              <w:rPr>
                <w:rFonts w:ascii="Tahoma" w:hAnsi="Tahoma" w:cs="Tahoma"/>
                <w:sz w:val="22"/>
                <w:szCs w:val="22"/>
              </w:rPr>
              <w:t>ou</w:t>
            </w:r>
            <w:proofErr w:type="gramEnd"/>
            <w:r w:rsidRPr="00D745E5">
              <w:rPr>
                <w:rFonts w:ascii="Tahoma" w:hAnsi="Tahoma" w:cs="Tahoma"/>
                <w:sz w:val="22"/>
                <w:szCs w:val="22"/>
              </w:rPr>
              <w:t xml:space="preserve"> 11 de Março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36C6" w:rsidRPr="00D745E5" w:rsidRDefault="009236C6" w:rsidP="00675B3F">
            <w:pPr>
              <w:snapToGrid w:val="0"/>
              <w:jc w:val="center"/>
              <w:rPr>
                <w:rFonts w:ascii="Tahoma" w:hAnsi="Tahoma" w:cs="Tahoma"/>
              </w:rPr>
            </w:pPr>
            <w:r w:rsidRPr="00D745E5">
              <w:rPr>
                <w:rFonts w:ascii="Tahoma" w:hAnsi="Tahoma" w:cs="Tahoma"/>
                <w:sz w:val="22"/>
                <w:szCs w:val="22"/>
              </w:rPr>
              <w:t>Fábrica da Ciência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36C6" w:rsidRPr="00D745E5" w:rsidRDefault="009236C6" w:rsidP="00675B3F">
            <w:pPr>
              <w:rPr>
                <w:rFonts w:ascii="Tahoma" w:hAnsi="Tahoma" w:cs="Tahoma"/>
              </w:rPr>
            </w:pPr>
            <w:r w:rsidRPr="00D745E5">
              <w:rPr>
                <w:rFonts w:ascii="Tahoma" w:hAnsi="Tahoma" w:cs="Tahoma"/>
                <w:sz w:val="22"/>
                <w:szCs w:val="22"/>
              </w:rPr>
              <w:t>-</w:t>
            </w:r>
            <w:r w:rsidR="00675B3F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D745E5">
              <w:rPr>
                <w:rFonts w:ascii="Tahoma" w:hAnsi="Tahoma" w:cs="Tahoma"/>
                <w:sz w:val="22"/>
                <w:szCs w:val="22"/>
              </w:rPr>
              <w:t>Saída de Campo à Fábrica da Ciência;</w:t>
            </w:r>
          </w:p>
          <w:p w:rsidR="009236C6" w:rsidRPr="00D745E5" w:rsidRDefault="009236C6" w:rsidP="00675B3F">
            <w:pPr>
              <w:rPr>
                <w:rFonts w:ascii="Tahoma" w:hAnsi="Tahoma" w:cs="Tahoma"/>
              </w:rPr>
            </w:pPr>
            <w:r w:rsidRPr="00D745E5">
              <w:rPr>
                <w:rFonts w:ascii="Tahoma" w:hAnsi="Tahoma" w:cs="Tahoma"/>
                <w:sz w:val="22"/>
                <w:szCs w:val="22"/>
              </w:rPr>
              <w:t>- Preparação da visita;</w:t>
            </w:r>
          </w:p>
          <w:p w:rsidR="009236C6" w:rsidRPr="00D745E5" w:rsidRDefault="009236C6" w:rsidP="00675B3F">
            <w:pPr>
              <w:snapToGrid w:val="0"/>
              <w:rPr>
                <w:rFonts w:ascii="Tahoma" w:hAnsi="Tahoma" w:cs="Tahoma"/>
                <w:spacing w:val="-8"/>
              </w:rPr>
            </w:pPr>
            <w:r w:rsidRPr="00D745E5">
              <w:rPr>
                <w:rFonts w:ascii="Tahoma" w:hAnsi="Tahoma" w:cs="Tahoma"/>
                <w:sz w:val="22"/>
                <w:szCs w:val="22"/>
              </w:rPr>
              <w:t>- Realização de trabalhos de registo acerca da visita</w:t>
            </w:r>
            <w:r w:rsidR="00675B3F">
              <w:rPr>
                <w:rFonts w:ascii="Tahoma" w:hAnsi="Tahoma" w:cs="Tahoma"/>
                <w:sz w:val="22"/>
                <w:szCs w:val="22"/>
              </w:rPr>
              <w:t>;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36C6" w:rsidRPr="00D745E5" w:rsidRDefault="009236C6" w:rsidP="00675B3F">
            <w:pPr>
              <w:rPr>
                <w:rFonts w:ascii="Tahoma" w:hAnsi="Tahoma" w:cs="Tahoma"/>
              </w:rPr>
            </w:pPr>
            <w:r w:rsidRPr="00D745E5">
              <w:rPr>
                <w:rFonts w:ascii="Tahoma" w:hAnsi="Tahoma" w:cs="Tahoma"/>
                <w:sz w:val="22"/>
                <w:szCs w:val="22"/>
              </w:rPr>
              <w:t>-</w:t>
            </w:r>
            <w:r w:rsidR="00675B3F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D745E5">
              <w:rPr>
                <w:rFonts w:ascii="Tahoma" w:hAnsi="Tahoma" w:cs="Tahoma"/>
                <w:sz w:val="22"/>
                <w:szCs w:val="22"/>
              </w:rPr>
              <w:t>Proporcionar novas situações de aprendizagem;</w:t>
            </w:r>
          </w:p>
          <w:p w:rsidR="009236C6" w:rsidRPr="00D745E5" w:rsidRDefault="009236C6" w:rsidP="00675B3F">
            <w:pPr>
              <w:rPr>
                <w:rFonts w:ascii="Tahoma" w:hAnsi="Tahoma" w:cs="Tahoma"/>
              </w:rPr>
            </w:pPr>
            <w:r w:rsidRPr="00D745E5">
              <w:rPr>
                <w:rFonts w:ascii="Tahoma" w:hAnsi="Tahoma" w:cs="Tahoma"/>
                <w:sz w:val="22"/>
                <w:szCs w:val="22"/>
              </w:rPr>
              <w:t>- Desenvolver nos alunos a capacidade de questionamento sobre aspectos do quotidiano;</w:t>
            </w:r>
          </w:p>
          <w:p w:rsidR="009236C6" w:rsidRPr="00D745E5" w:rsidRDefault="009236C6" w:rsidP="00675B3F">
            <w:pPr>
              <w:snapToGrid w:val="0"/>
              <w:rPr>
                <w:rFonts w:ascii="Tahoma" w:hAnsi="Tahoma" w:cs="Tahoma"/>
                <w:spacing w:val="-8"/>
              </w:rPr>
            </w:pPr>
            <w:r w:rsidRPr="00D745E5">
              <w:rPr>
                <w:rFonts w:ascii="Tahoma" w:hAnsi="Tahoma" w:cs="Tahoma"/>
                <w:sz w:val="22"/>
                <w:szCs w:val="22"/>
              </w:rPr>
              <w:t>- Fomentar nos alunos a curiosidade e o gosto por aprender e pelas actividades experimentais;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5B3F" w:rsidRDefault="00675B3F" w:rsidP="00675B3F">
            <w:pPr>
              <w:snapToGrid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- Docentes </w:t>
            </w:r>
            <w:r w:rsidR="009236C6" w:rsidRPr="00D745E5">
              <w:rPr>
                <w:rFonts w:ascii="Tahoma" w:hAnsi="Tahoma" w:cs="Tahoma"/>
                <w:sz w:val="22"/>
                <w:szCs w:val="22"/>
              </w:rPr>
              <w:t xml:space="preserve">do </w:t>
            </w:r>
          </w:p>
          <w:p w:rsidR="009236C6" w:rsidRPr="00D745E5" w:rsidRDefault="009236C6" w:rsidP="00675B3F">
            <w:pPr>
              <w:snapToGrid w:val="0"/>
              <w:jc w:val="center"/>
              <w:rPr>
                <w:rFonts w:ascii="Tahoma" w:hAnsi="Tahoma" w:cs="Tahoma"/>
                <w:spacing w:val="-4"/>
              </w:rPr>
            </w:pPr>
            <w:r w:rsidRPr="00D745E5">
              <w:rPr>
                <w:rFonts w:ascii="Tahoma" w:hAnsi="Tahoma" w:cs="Tahoma"/>
                <w:sz w:val="22"/>
                <w:szCs w:val="22"/>
              </w:rPr>
              <w:t xml:space="preserve">1º </w:t>
            </w:r>
            <w:r w:rsidR="00675B3F" w:rsidRPr="00D745E5">
              <w:rPr>
                <w:rFonts w:ascii="Tahoma" w:hAnsi="Tahoma" w:cs="Tahoma"/>
                <w:sz w:val="22"/>
                <w:szCs w:val="22"/>
              </w:rPr>
              <w:t>Ano</w:t>
            </w:r>
            <w:r w:rsidR="00675B3F">
              <w:rPr>
                <w:rFonts w:ascii="Tahoma" w:hAnsi="Tahoma" w:cs="Tahoma"/>
                <w:sz w:val="22"/>
                <w:szCs w:val="22"/>
              </w:rPr>
              <w:t>;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5B3F" w:rsidRDefault="00675B3F" w:rsidP="00675B3F">
            <w:pPr>
              <w:snapToGrid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- </w:t>
            </w:r>
            <w:r w:rsidR="009236C6" w:rsidRPr="00D745E5">
              <w:rPr>
                <w:rFonts w:ascii="Tahoma" w:hAnsi="Tahoma" w:cs="Tahoma"/>
                <w:sz w:val="22"/>
                <w:szCs w:val="22"/>
              </w:rPr>
              <w:t xml:space="preserve">Alunos do </w:t>
            </w:r>
          </w:p>
          <w:p w:rsidR="009236C6" w:rsidRPr="00D745E5" w:rsidRDefault="009236C6" w:rsidP="00675B3F">
            <w:pPr>
              <w:snapToGrid w:val="0"/>
              <w:jc w:val="center"/>
              <w:rPr>
                <w:rFonts w:ascii="Tahoma" w:hAnsi="Tahoma" w:cs="Tahoma"/>
              </w:rPr>
            </w:pPr>
            <w:r w:rsidRPr="00D745E5">
              <w:rPr>
                <w:rFonts w:ascii="Tahoma" w:hAnsi="Tahoma" w:cs="Tahoma"/>
                <w:sz w:val="22"/>
                <w:szCs w:val="22"/>
              </w:rPr>
              <w:t xml:space="preserve">1º </w:t>
            </w:r>
            <w:r w:rsidR="00675B3F" w:rsidRPr="00D745E5">
              <w:rPr>
                <w:rFonts w:ascii="Tahoma" w:hAnsi="Tahoma" w:cs="Tahoma"/>
                <w:sz w:val="22"/>
                <w:szCs w:val="22"/>
              </w:rPr>
              <w:t>Ano</w:t>
            </w:r>
            <w:r w:rsidR="00675B3F">
              <w:rPr>
                <w:rFonts w:ascii="Tahoma" w:hAnsi="Tahoma" w:cs="Tahoma"/>
                <w:sz w:val="22"/>
                <w:szCs w:val="22"/>
              </w:rPr>
              <w:t>;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6C6" w:rsidRDefault="00675B3F" w:rsidP="00675B3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- ORP;</w:t>
            </w:r>
          </w:p>
          <w:p w:rsidR="00675B3F" w:rsidRPr="00D745E5" w:rsidRDefault="00675B3F" w:rsidP="00675B3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- Pais e Encarregados de Educação;</w:t>
            </w:r>
          </w:p>
        </w:tc>
      </w:tr>
      <w:tr w:rsidR="009236C6" w:rsidRPr="00D745E5" w:rsidTr="00675B3F">
        <w:trPr>
          <w:trHeight w:val="266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36C6" w:rsidRPr="00D745E5" w:rsidRDefault="009236C6" w:rsidP="00675B3F">
            <w:pPr>
              <w:jc w:val="center"/>
              <w:rPr>
                <w:rFonts w:ascii="Tahoma" w:hAnsi="Tahoma" w:cs="Tahoma"/>
              </w:rPr>
            </w:pPr>
            <w:r w:rsidRPr="00D745E5">
              <w:rPr>
                <w:rFonts w:ascii="Tahoma" w:hAnsi="Tahoma" w:cs="Tahoma"/>
                <w:sz w:val="22"/>
                <w:szCs w:val="22"/>
              </w:rPr>
              <w:t xml:space="preserve">18 </w:t>
            </w:r>
            <w:proofErr w:type="gramStart"/>
            <w:r w:rsidRPr="00D745E5">
              <w:rPr>
                <w:rFonts w:ascii="Tahoma" w:hAnsi="Tahoma" w:cs="Tahoma"/>
                <w:sz w:val="22"/>
                <w:szCs w:val="22"/>
              </w:rPr>
              <w:t>de</w:t>
            </w:r>
            <w:proofErr w:type="gramEnd"/>
            <w:r w:rsidRPr="00D745E5">
              <w:rPr>
                <w:rFonts w:ascii="Tahoma" w:hAnsi="Tahoma" w:cs="Tahoma"/>
                <w:sz w:val="22"/>
                <w:szCs w:val="22"/>
              </w:rPr>
              <w:t xml:space="preserve"> Março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36C6" w:rsidRPr="00D745E5" w:rsidRDefault="009236C6" w:rsidP="00675B3F">
            <w:pPr>
              <w:jc w:val="center"/>
              <w:rPr>
                <w:rFonts w:ascii="Tahoma" w:hAnsi="Tahoma" w:cs="Tahoma"/>
              </w:rPr>
            </w:pPr>
            <w:r w:rsidRPr="00D745E5">
              <w:rPr>
                <w:rFonts w:ascii="Tahoma" w:hAnsi="Tahoma" w:cs="Tahoma"/>
                <w:sz w:val="22"/>
                <w:szCs w:val="22"/>
              </w:rPr>
              <w:t>Auditório da Junta de Freguesia de Santa Joana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36C6" w:rsidRPr="00D745E5" w:rsidRDefault="00675B3F" w:rsidP="00675B3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- </w:t>
            </w:r>
            <w:r w:rsidR="009236C6" w:rsidRPr="00D745E5">
              <w:rPr>
                <w:rFonts w:ascii="Tahoma" w:hAnsi="Tahoma" w:cs="Tahoma"/>
                <w:sz w:val="22"/>
                <w:szCs w:val="22"/>
              </w:rPr>
              <w:t>Sarau de Poesia</w:t>
            </w:r>
            <w:r>
              <w:rPr>
                <w:rFonts w:ascii="Tahoma" w:hAnsi="Tahoma" w:cs="Tahoma"/>
                <w:sz w:val="22"/>
                <w:szCs w:val="22"/>
              </w:rPr>
              <w:t>;</w:t>
            </w:r>
          </w:p>
          <w:p w:rsidR="009236C6" w:rsidRPr="00D745E5" w:rsidRDefault="009236C6" w:rsidP="00675B3F">
            <w:pPr>
              <w:rPr>
                <w:rFonts w:ascii="Tahoma" w:hAnsi="Tahoma" w:cs="Tahoma"/>
              </w:rPr>
            </w:pP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36C6" w:rsidRPr="00D745E5" w:rsidRDefault="009236C6" w:rsidP="00675B3F">
            <w:pPr>
              <w:rPr>
                <w:rFonts w:ascii="Tahoma" w:hAnsi="Tahoma" w:cs="Tahoma"/>
              </w:rPr>
            </w:pPr>
            <w:r w:rsidRPr="00D745E5">
              <w:rPr>
                <w:rFonts w:ascii="Tahoma" w:hAnsi="Tahoma" w:cs="Tahoma"/>
                <w:sz w:val="22"/>
                <w:szCs w:val="22"/>
              </w:rPr>
              <w:t>- Estimular o gosto pela Poesia;</w:t>
            </w:r>
          </w:p>
          <w:p w:rsidR="009236C6" w:rsidRPr="00D745E5" w:rsidRDefault="009236C6" w:rsidP="00675B3F">
            <w:pPr>
              <w:rPr>
                <w:rFonts w:ascii="Tahoma" w:hAnsi="Tahoma" w:cs="Tahoma"/>
              </w:rPr>
            </w:pPr>
            <w:r w:rsidRPr="00D745E5">
              <w:rPr>
                <w:rFonts w:ascii="Tahoma" w:hAnsi="Tahoma" w:cs="Tahoma"/>
                <w:sz w:val="22"/>
                <w:szCs w:val="22"/>
              </w:rPr>
              <w:t>- Proporcionar momentos culturais à comunidade educativa;</w:t>
            </w:r>
          </w:p>
          <w:p w:rsidR="009236C6" w:rsidRPr="00D745E5" w:rsidRDefault="009236C6" w:rsidP="00675B3F">
            <w:pPr>
              <w:rPr>
                <w:rFonts w:ascii="Tahoma" w:hAnsi="Tahoma" w:cs="Tahoma"/>
              </w:rPr>
            </w:pPr>
            <w:r w:rsidRPr="00D745E5">
              <w:rPr>
                <w:rFonts w:ascii="Tahoma" w:hAnsi="Tahoma" w:cs="Tahoma"/>
                <w:sz w:val="22"/>
                <w:szCs w:val="22"/>
              </w:rPr>
              <w:t>- Fomentar a interacção da Escola e da comunidade;</w:t>
            </w:r>
          </w:p>
          <w:p w:rsidR="009236C6" w:rsidRPr="00D745E5" w:rsidRDefault="009236C6" w:rsidP="00675B3F">
            <w:pPr>
              <w:rPr>
                <w:rFonts w:ascii="Tahoma" w:hAnsi="Tahoma" w:cs="Tahoma"/>
              </w:rPr>
            </w:pPr>
            <w:r w:rsidRPr="00D745E5">
              <w:rPr>
                <w:rFonts w:ascii="Tahoma" w:hAnsi="Tahoma" w:cs="Tahoma"/>
                <w:sz w:val="22"/>
                <w:szCs w:val="22"/>
              </w:rPr>
              <w:t>- Promover a interdisciplinaridade;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0702" w:rsidRDefault="00AD0702" w:rsidP="00675B3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- Professores do 1º CEB;</w:t>
            </w:r>
          </w:p>
          <w:p w:rsidR="009236C6" w:rsidRPr="00D745E5" w:rsidRDefault="00AD0702" w:rsidP="00675B3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- P</w:t>
            </w:r>
            <w:r w:rsidR="009236C6" w:rsidRPr="00D745E5">
              <w:rPr>
                <w:rFonts w:ascii="Tahoma" w:hAnsi="Tahoma" w:cs="Tahoma"/>
                <w:sz w:val="22"/>
                <w:szCs w:val="22"/>
              </w:rPr>
              <w:t>rofessores de Língua Portuguesa do 2º e 3</w:t>
            </w:r>
            <w:r>
              <w:rPr>
                <w:rFonts w:ascii="Tahoma" w:hAnsi="Tahoma" w:cs="Tahoma"/>
                <w:sz w:val="22"/>
                <w:szCs w:val="22"/>
              </w:rPr>
              <w:t>º CEB</w:t>
            </w:r>
            <w:r w:rsidR="009236C6" w:rsidRPr="00D745E5">
              <w:rPr>
                <w:rFonts w:ascii="Tahoma" w:hAnsi="Tahoma" w:cs="Tahoma"/>
                <w:sz w:val="22"/>
                <w:szCs w:val="22"/>
              </w:rPr>
              <w:t>;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36C6" w:rsidRPr="00D745E5" w:rsidRDefault="009236C6" w:rsidP="00675B3F">
            <w:pPr>
              <w:jc w:val="center"/>
              <w:rPr>
                <w:rFonts w:ascii="Tahoma" w:hAnsi="Tahoma" w:cs="Tahoma"/>
              </w:rPr>
            </w:pPr>
            <w:r w:rsidRPr="00D745E5">
              <w:rPr>
                <w:rFonts w:ascii="Tahoma" w:hAnsi="Tahoma" w:cs="Tahoma"/>
                <w:sz w:val="22"/>
                <w:szCs w:val="22"/>
              </w:rPr>
              <w:t>- Comunidade Educativa</w:t>
            </w:r>
            <w:r w:rsidR="00AD0702">
              <w:rPr>
                <w:rFonts w:ascii="Tahoma" w:hAnsi="Tahoma" w:cs="Tahoma"/>
                <w:sz w:val="22"/>
                <w:szCs w:val="22"/>
              </w:rPr>
              <w:t>;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6C6" w:rsidRPr="00D745E5" w:rsidRDefault="00AD0702" w:rsidP="00675B3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___</w:t>
            </w:r>
          </w:p>
        </w:tc>
      </w:tr>
      <w:tr w:rsidR="00DD3C0B" w:rsidRPr="00D745E5" w:rsidTr="00DD3C0B">
        <w:trPr>
          <w:trHeight w:val="266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C0B" w:rsidRPr="00D745E5" w:rsidRDefault="00DD3C0B" w:rsidP="00DD3C0B">
            <w:pPr>
              <w:tabs>
                <w:tab w:val="left" w:pos="0"/>
              </w:tabs>
              <w:snapToGrid w:val="0"/>
              <w:jc w:val="center"/>
              <w:rPr>
                <w:rFonts w:ascii="Tahoma" w:hAnsi="Tahoma" w:cs="Tahoma"/>
                <w:b/>
              </w:rPr>
            </w:pPr>
            <w:r w:rsidRPr="00D745E5">
              <w:rPr>
                <w:rFonts w:ascii="Tahoma" w:hAnsi="Tahoma" w:cs="Tahoma"/>
                <w:b/>
                <w:sz w:val="22"/>
                <w:szCs w:val="22"/>
              </w:rPr>
              <w:lastRenderedPageBreak/>
              <w:t>Data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C0B" w:rsidRPr="00D745E5" w:rsidRDefault="00DD3C0B" w:rsidP="00DD3C0B">
            <w:pPr>
              <w:tabs>
                <w:tab w:val="left" w:pos="0"/>
              </w:tabs>
              <w:snapToGrid w:val="0"/>
              <w:jc w:val="center"/>
              <w:rPr>
                <w:rFonts w:ascii="Tahoma" w:hAnsi="Tahoma" w:cs="Tahoma"/>
                <w:b/>
              </w:rPr>
            </w:pPr>
            <w:r w:rsidRPr="00D745E5">
              <w:rPr>
                <w:rFonts w:ascii="Tahoma" w:hAnsi="Tahoma" w:cs="Tahoma"/>
                <w:b/>
                <w:sz w:val="22"/>
                <w:szCs w:val="22"/>
              </w:rPr>
              <w:t>Local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C0B" w:rsidRPr="00D745E5" w:rsidRDefault="00DD3C0B" w:rsidP="00DD3C0B">
            <w:pPr>
              <w:tabs>
                <w:tab w:val="left" w:pos="0"/>
              </w:tabs>
              <w:snapToGrid w:val="0"/>
              <w:jc w:val="center"/>
              <w:rPr>
                <w:rFonts w:ascii="Tahoma" w:hAnsi="Tahoma" w:cs="Tahoma"/>
                <w:b/>
              </w:rPr>
            </w:pPr>
            <w:r w:rsidRPr="00D745E5">
              <w:rPr>
                <w:rFonts w:ascii="Tahoma" w:hAnsi="Tahoma" w:cs="Tahoma"/>
                <w:b/>
                <w:sz w:val="22"/>
                <w:szCs w:val="22"/>
              </w:rPr>
              <w:t>Actividade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C0B" w:rsidRPr="00D745E5" w:rsidRDefault="00DD3C0B" w:rsidP="00DD3C0B">
            <w:pPr>
              <w:tabs>
                <w:tab w:val="left" w:pos="0"/>
              </w:tabs>
              <w:snapToGrid w:val="0"/>
              <w:jc w:val="center"/>
              <w:rPr>
                <w:rFonts w:ascii="Tahoma" w:hAnsi="Tahoma" w:cs="Tahoma"/>
                <w:b/>
              </w:rPr>
            </w:pPr>
            <w:r w:rsidRPr="00D745E5">
              <w:rPr>
                <w:rFonts w:ascii="Tahoma" w:hAnsi="Tahoma" w:cs="Tahoma"/>
                <w:b/>
                <w:sz w:val="22"/>
                <w:szCs w:val="22"/>
              </w:rPr>
              <w:t>Objectivos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C0B" w:rsidRPr="00D745E5" w:rsidRDefault="00DD3C0B" w:rsidP="00DD3C0B">
            <w:pPr>
              <w:tabs>
                <w:tab w:val="left" w:pos="0"/>
              </w:tabs>
              <w:snapToGrid w:val="0"/>
              <w:jc w:val="center"/>
              <w:rPr>
                <w:rFonts w:ascii="Tahoma" w:hAnsi="Tahoma" w:cs="Tahoma"/>
                <w:b/>
              </w:rPr>
            </w:pPr>
            <w:r w:rsidRPr="00D745E5">
              <w:rPr>
                <w:rFonts w:ascii="Tahoma" w:hAnsi="Tahoma" w:cs="Tahoma"/>
                <w:b/>
                <w:sz w:val="22"/>
                <w:szCs w:val="22"/>
              </w:rPr>
              <w:t>Dinamizadores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C0B" w:rsidRPr="00D745E5" w:rsidRDefault="00DD3C0B" w:rsidP="00DD3C0B">
            <w:pPr>
              <w:tabs>
                <w:tab w:val="left" w:pos="0"/>
              </w:tabs>
              <w:snapToGrid w:val="0"/>
              <w:jc w:val="center"/>
              <w:rPr>
                <w:rFonts w:ascii="Tahoma" w:hAnsi="Tahoma" w:cs="Tahoma"/>
                <w:b/>
              </w:rPr>
            </w:pPr>
            <w:r w:rsidRPr="00D745E5">
              <w:rPr>
                <w:rFonts w:ascii="Tahoma" w:hAnsi="Tahoma" w:cs="Tahoma"/>
                <w:b/>
                <w:sz w:val="22"/>
                <w:szCs w:val="22"/>
              </w:rPr>
              <w:t>Destinatários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C0B" w:rsidRPr="00D745E5" w:rsidRDefault="00DD3C0B" w:rsidP="00DD3C0B">
            <w:pPr>
              <w:tabs>
                <w:tab w:val="left" w:pos="0"/>
              </w:tabs>
              <w:snapToGrid w:val="0"/>
              <w:jc w:val="center"/>
              <w:rPr>
                <w:rFonts w:ascii="Tahoma" w:hAnsi="Tahoma" w:cs="Tahoma"/>
                <w:b/>
              </w:rPr>
            </w:pPr>
            <w:r w:rsidRPr="00D745E5">
              <w:rPr>
                <w:rFonts w:ascii="Tahoma" w:hAnsi="Tahoma" w:cs="Tahoma"/>
                <w:b/>
                <w:sz w:val="22"/>
                <w:szCs w:val="22"/>
              </w:rPr>
              <w:t>Fonte de financiamento</w:t>
            </w:r>
          </w:p>
        </w:tc>
      </w:tr>
      <w:tr w:rsidR="00DD3C0B" w:rsidRPr="00D745E5" w:rsidTr="00DD3C0B">
        <w:trPr>
          <w:trHeight w:val="266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C0B" w:rsidRPr="00DD3C0B" w:rsidRDefault="00DD3C0B" w:rsidP="00DD3C0B">
            <w:pPr>
              <w:jc w:val="center"/>
              <w:rPr>
                <w:rFonts w:ascii="Tahoma" w:hAnsi="Tahoma" w:cs="Tahoma"/>
              </w:rPr>
            </w:pPr>
            <w:r w:rsidRPr="00D745E5">
              <w:rPr>
                <w:rFonts w:ascii="Tahoma" w:hAnsi="Tahoma" w:cs="Tahoma"/>
                <w:sz w:val="22"/>
                <w:szCs w:val="22"/>
              </w:rPr>
              <w:t xml:space="preserve">21 </w:t>
            </w:r>
            <w:proofErr w:type="gramStart"/>
            <w:r w:rsidRPr="00D745E5">
              <w:rPr>
                <w:rFonts w:ascii="Tahoma" w:hAnsi="Tahoma" w:cs="Tahoma"/>
                <w:sz w:val="22"/>
                <w:szCs w:val="22"/>
              </w:rPr>
              <w:t>de</w:t>
            </w:r>
            <w:proofErr w:type="gramEnd"/>
            <w:r w:rsidRPr="00D745E5">
              <w:rPr>
                <w:rFonts w:ascii="Tahoma" w:hAnsi="Tahoma" w:cs="Tahoma"/>
                <w:sz w:val="22"/>
                <w:szCs w:val="22"/>
              </w:rPr>
              <w:t xml:space="preserve"> Março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C0B" w:rsidRPr="00D745E5" w:rsidRDefault="00DD3C0B" w:rsidP="00DD3C0B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EB1’s e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JI’s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do Agrupamento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3C0B" w:rsidRPr="006C159C" w:rsidRDefault="00DD3C0B" w:rsidP="00DD3C0B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6C159C"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>Dia da Árvore</w:t>
            </w:r>
            <w:r w:rsidRPr="006C159C">
              <w:rPr>
                <w:rFonts w:ascii="Tahoma" w:hAnsi="Tahoma" w:cs="Tahoma"/>
                <w:i/>
                <w:sz w:val="20"/>
                <w:szCs w:val="20"/>
              </w:rPr>
              <w:t>:</w:t>
            </w:r>
          </w:p>
          <w:p w:rsidR="00DD3C0B" w:rsidRPr="006C159C" w:rsidRDefault="00DD3C0B" w:rsidP="00DD3C0B">
            <w:pPr>
              <w:rPr>
                <w:rFonts w:ascii="Tahoma" w:hAnsi="Tahoma" w:cs="Tahoma"/>
                <w:sz w:val="20"/>
                <w:szCs w:val="20"/>
              </w:rPr>
            </w:pPr>
            <w:r w:rsidRPr="006C159C">
              <w:rPr>
                <w:rFonts w:ascii="Tahoma" w:hAnsi="Tahoma" w:cs="Tahoma"/>
                <w:sz w:val="20"/>
                <w:szCs w:val="20"/>
              </w:rPr>
              <w:t>- Decoração de salas e espaços envolventes;</w:t>
            </w:r>
          </w:p>
          <w:p w:rsidR="00DD3C0B" w:rsidRPr="006C159C" w:rsidRDefault="00DD3C0B" w:rsidP="00DD3C0B">
            <w:pPr>
              <w:rPr>
                <w:rFonts w:ascii="Tahoma" w:hAnsi="Tahoma" w:cs="Tahoma"/>
                <w:sz w:val="20"/>
                <w:szCs w:val="20"/>
              </w:rPr>
            </w:pPr>
            <w:r w:rsidRPr="006C159C">
              <w:rPr>
                <w:rFonts w:ascii="Tahoma" w:hAnsi="Tahoma" w:cs="Tahoma"/>
                <w:sz w:val="20"/>
                <w:szCs w:val="20"/>
              </w:rPr>
              <w:t>- Elaboração de textos e poemas alusivos ao dia, em cada sala;</w:t>
            </w:r>
          </w:p>
          <w:p w:rsidR="00DD3C0B" w:rsidRPr="00DD3C0B" w:rsidRDefault="00DD3C0B" w:rsidP="00DD3C0B">
            <w:pPr>
              <w:rPr>
                <w:rFonts w:ascii="Tahoma" w:hAnsi="Tahoma" w:cs="Tahoma"/>
              </w:rPr>
            </w:pPr>
            <w:r w:rsidRPr="006C159C">
              <w:rPr>
                <w:rFonts w:ascii="Tahoma" w:hAnsi="Tahoma" w:cs="Tahoma"/>
                <w:sz w:val="20"/>
                <w:szCs w:val="20"/>
              </w:rPr>
              <w:t>_ Construção de uma árvore colectiva com folhas mensagem em defesa da floresta;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3C0B" w:rsidRPr="00D745E5" w:rsidRDefault="00DD3C0B" w:rsidP="00DD3C0B">
            <w:pPr>
              <w:rPr>
                <w:rFonts w:ascii="Tahoma" w:hAnsi="Tahoma" w:cs="Tahoma"/>
              </w:rPr>
            </w:pPr>
            <w:r w:rsidRPr="00D745E5">
              <w:rPr>
                <w:rFonts w:ascii="Tahoma" w:hAnsi="Tahoma" w:cs="Tahoma"/>
                <w:sz w:val="22"/>
                <w:szCs w:val="22"/>
              </w:rPr>
              <w:t>- Participar activamente em projectos comuns;</w:t>
            </w:r>
          </w:p>
          <w:p w:rsidR="00DD3C0B" w:rsidRPr="00D745E5" w:rsidRDefault="00DD3C0B" w:rsidP="00DD3C0B">
            <w:pPr>
              <w:pStyle w:val="Ttulo7"/>
              <w:numPr>
                <w:ilvl w:val="6"/>
                <w:numId w:val="1"/>
              </w:numPr>
              <w:tabs>
                <w:tab w:val="clear" w:pos="1296"/>
                <w:tab w:val="left" w:pos="0"/>
              </w:tabs>
              <w:snapToGrid w:val="0"/>
              <w:spacing w:line="240" w:lineRule="auto"/>
              <w:ind w:left="0" w:firstLine="0"/>
              <w:rPr>
                <w:b w:val="0"/>
                <w:spacing w:val="-4"/>
              </w:rPr>
            </w:pPr>
            <w:r>
              <w:rPr>
                <w:b w:val="0"/>
                <w:sz w:val="22"/>
                <w:szCs w:val="22"/>
              </w:rPr>
              <w:t xml:space="preserve">- </w:t>
            </w:r>
            <w:r w:rsidRPr="00D745E5">
              <w:rPr>
                <w:b w:val="0"/>
                <w:sz w:val="22"/>
                <w:szCs w:val="22"/>
              </w:rPr>
              <w:t>Sensibilizar para a defesa da floresta</w:t>
            </w:r>
            <w:r>
              <w:rPr>
                <w:b w:val="0"/>
                <w:sz w:val="22"/>
                <w:szCs w:val="22"/>
              </w:rPr>
              <w:t>;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C0B" w:rsidRPr="00D745E5" w:rsidRDefault="00DD3C0B" w:rsidP="00DD3C0B">
            <w:pPr>
              <w:snapToGrid w:val="0"/>
              <w:jc w:val="center"/>
              <w:rPr>
                <w:rFonts w:ascii="Tahoma" w:hAnsi="Tahoma" w:cs="Tahoma"/>
                <w:bCs/>
                <w:spacing w:val="-4"/>
              </w:rPr>
            </w:pPr>
            <w:r>
              <w:rPr>
                <w:rFonts w:ascii="Tahoma" w:hAnsi="Tahoma" w:cs="Tahoma"/>
                <w:bCs/>
                <w:spacing w:val="-4"/>
                <w:sz w:val="22"/>
                <w:szCs w:val="22"/>
              </w:rPr>
              <w:t xml:space="preserve">- </w:t>
            </w:r>
            <w:r w:rsidRPr="00D745E5">
              <w:rPr>
                <w:rFonts w:ascii="Tahoma" w:hAnsi="Tahoma" w:cs="Tahoma"/>
                <w:bCs/>
                <w:spacing w:val="-4"/>
                <w:sz w:val="22"/>
                <w:szCs w:val="22"/>
              </w:rPr>
              <w:t>Docentes</w:t>
            </w:r>
            <w:r>
              <w:rPr>
                <w:rFonts w:ascii="Tahoma" w:hAnsi="Tahoma" w:cs="Tahoma"/>
                <w:bCs/>
                <w:spacing w:val="-4"/>
                <w:sz w:val="22"/>
                <w:szCs w:val="22"/>
              </w:rPr>
              <w:t xml:space="preserve"> do Pré-escolar e do 1º CEB;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C0B" w:rsidRDefault="00DD3C0B" w:rsidP="00DD3C0B">
            <w:pPr>
              <w:snapToGrid w:val="0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- A</w:t>
            </w:r>
            <w:r w:rsidRPr="00D745E5">
              <w:rPr>
                <w:rFonts w:ascii="Tahoma" w:hAnsi="Tahoma" w:cs="Tahoma"/>
                <w:bCs/>
                <w:sz w:val="22"/>
                <w:szCs w:val="22"/>
              </w:rPr>
              <w:t>lunos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 xml:space="preserve"> do Pré-escolar e do </w:t>
            </w:r>
          </w:p>
          <w:p w:rsidR="00DD3C0B" w:rsidRPr="00D745E5" w:rsidRDefault="00DD3C0B" w:rsidP="00DD3C0B">
            <w:pPr>
              <w:snapToGrid w:val="0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1º CEB;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C0B" w:rsidRPr="00D745E5" w:rsidRDefault="00B501EC" w:rsidP="00DD3C0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___</w:t>
            </w:r>
          </w:p>
        </w:tc>
      </w:tr>
      <w:tr w:rsidR="00DD3C0B" w:rsidRPr="00D745E5" w:rsidTr="00DD3C0B">
        <w:trPr>
          <w:trHeight w:val="266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C0B" w:rsidRPr="00D745E5" w:rsidRDefault="00DD3C0B" w:rsidP="00DD3C0B">
            <w:pPr>
              <w:jc w:val="center"/>
              <w:rPr>
                <w:rFonts w:ascii="Tahoma" w:hAnsi="Tahoma" w:cs="Tahoma"/>
                <w:b/>
              </w:rPr>
            </w:pPr>
            <w:r w:rsidRPr="00D745E5">
              <w:rPr>
                <w:rFonts w:ascii="Tahoma" w:hAnsi="Tahoma" w:cs="Tahoma"/>
                <w:sz w:val="22"/>
                <w:szCs w:val="22"/>
              </w:rPr>
              <w:t xml:space="preserve">29 </w:t>
            </w:r>
            <w:proofErr w:type="gramStart"/>
            <w:r w:rsidRPr="00D745E5">
              <w:rPr>
                <w:rFonts w:ascii="Tahoma" w:hAnsi="Tahoma" w:cs="Tahoma"/>
                <w:sz w:val="22"/>
                <w:szCs w:val="22"/>
              </w:rPr>
              <w:t>de</w:t>
            </w:r>
            <w:proofErr w:type="gramEnd"/>
            <w:r w:rsidRPr="00D745E5">
              <w:rPr>
                <w:rFonts w:ascii="Tahoma" w:hAnsi="Tahoma" w:cs="Tahoma"/>
                <w:sz w:val="22"/>
                <w:szCs w:val="22"/>
              </w:rPr>
              <w:t xml:space="preserve"> Março</w:t>
            </w:r>
          </w:p>
          <w:p w:rsidR="00DD3C0B" w:rsidRPr="00D745E5" w:rsidRDefault="00DD3C0B" w:rsidP="00DD3C0B">
            <w:pPr>
              <w:jc w:val="center"/>
              <w:rPr>
                <w:rFonts w:ascii="Tahoma" w:hAnsi="Tahoma" w:cs="Tahoma"/>
                <w:b/>
                <w:bCs/>
                <w:u w:val="single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C0B" w:rsidRPr="00D745E5" w:rsidRDefault="00DD3C0B" w:rsidP="00DD3C0B">
            <w:pPr>
              <w:jc w:val="center"/>
              <w:rPr>
                <w:rFonts w:ascii="Tahoma" w:hAnsi="Tahoma" w:cs="Tahoma"/>
                <w:bCs/>
              </w:rPr>
            </w:pPr>
            <w:r w:rsidRPr="00D745E5">
              <w:rPr>
                <w:rFonts w:ascii="Tahoma" w:hAnsi="Tahoma" w:cs="Tahoma"/>
                <w:sz w:val="22"/>
                <w:szCs w:val="22"/>
              </w:rPr>
              <w:t>Escola Profissional de Vagos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3C0B" w:rsidRDefault="00DD3C0B" w:rsidP="00DD3C0B">
            <w:pPr>
              <w:rPr>
                <w:rFonts w:ascii="Tahoma" w:hAnsi="Tahoma" w:cs="Tahoma"/>
              </w:rPr>
            </w:pPr>
            <w:r w:rsidRPr="00D745E5">
              <w:rPr>
                <w:rFonts w:ascii="Tahoma" w:hAnsi="Tahoma" w:cs="Tahoma"/>
                <w:sz w:val="22"/>
                <w:szCs w:val="22"/>
              </w:rPr>
              <w:t>- Visita à Escola Equestre/Quinta Pedagógica Escola Profissional de Vagos</w:t>
            </w:r>
            <w:r>
              <w:rPr>
                <w:rFonts w:ascii="Tahoma" w:hAnsi="Tahoma" w:cs="Tahoma"/>
                <w:sz w:val="22"/>
                <w:szCs w:val="22"/>
              </w:rPr>
              <w:t>;</w:t>
            </w:r>
          </w:p>
          <w:p w:rsidR="00DD3C0B" w:rsidRPr="00D745E5" w:rsidRDefault="00DD3C0B" w:rsidP="00DD3C0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- P</w:t>
            </w:r>
            <w:r w:rsidRPr="00D745E5">
              <w:rPr>
                <w:rFonts w:ascii="Tahoma" w:hAnsi="Tahoma" w:cs="Tahoma"/>
                <w:sz w:val="22"/>
                <w:szCs w:val="22"/>
              </w:rPr>
              <w:t>articipação em actividades previamente programadas</w:t>
            </w:r>
            <w:r>
              <w:rPr>
                <w:rFonts w:ascii="Tahoma" w:hAnsi="Tahoma" w:cs="Tahoma"/>
                <w:sz w:val="22"/>
                <w:szCs w:val="22"/>
              </w:rPr>
              <w:t>;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3C0B" w:rsidRPr="00D745E5" w:rsidRDefault="00DD3C0B" w:rsidP="00DD3C0B">
            <w:pPr>
              <w:rPr>
                <w:rFonts w:ascii="Tahoma" w:hAnsi="Tahoma" w:cs="Tahoma"/>
              </w:rPr>
            </w:pPr>
            <w:r w:rsidRPr="00D745E5">
              <w:rPr>
                <w:rFonts w:ascii="Tahoma" w:hAnsi="Tahoma" w:cs="Tahoma"/>
                <w:sz w:val="22"/>
                <w:szCs w:val="22"/>
              </w:rPr>
              <w:t>- Promover o contacto com os animais / espaço agrícola.</w:t>
            </w:r>
          </w:p>
          <w:p w:rsidR="00DD3C0B" w:rsidRPr="00D745E5" w:rsidRDefault="00DD3C0B" w:rsidP="00DD3C0B">
            <w:pPr>
              <w:rPr>
                <w:rFonts w:ascii="Tahoma" w:hAnsi="Tahoma" w:cs="Tahoma"/>
              </w:rPr>
            </w:pPr>
            <w:r w:rsidRPr="00D745E5">
              <w:rPr>
                <w:rFonts w:ascii="Tahoma" w:hAnsi="Tahoma" w:cs="Tahoma"/>
                <w:sz w:val="22"/>
                <w:szCs w:val="22"/>
              </w:rPr>
              <w:t>- Visualizar as actividades de oficina de jardinagem num espaço agrícola mais alargado e diversificado.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C0B" w:rsidRPr="006C159C" w:rsidRDefault="00DD3C0B" w:rsidP="00DD3C0B">
            <w:pPr>
              <w:snapToGrid w:val="0"/>
              <w:jc w:val="center"/>
              <w:rPr>
                <w:rFonts w:ascii="Tahoma" w:hAnsi="Tahoma" w:cs="Tahoma"/>
                <w:spacing w:val="-4"/>
                <w:sz w:val="20"/>
                <w:szCs w:val="20"/>
              </w:rPr>
            </w:pPr>
            <w:r w:rsidRPr="006C159C">
              <w:rPr>
                <w:rFonts w:ascii="Tahoma" w:hAnsi="Tahoma" w:cs="Tahoma"/>
                <w:spacing w:val="-4"/>
                <w:sz w:val="20"/>
                <w:szCs w:val="20"/>
              </w:rPr>
              <w:t>- Departamento de Educação Especial;</w:t>
            </w:r>
          </w:p>
          <w:p w:rsidR="00DD3C0B" w:rsidRPr="00D745E5" w:rsidRDefault="00DD3C0B" w:rsidP="00DD3C0B">
            <w:pPr>
              <w:snapToGrid w:val="0"/>
              <w:jc w:val="center"/>
              <w:rPr>
                <w:rFonts w:ascii="Tahoma" w:hAnsi="Tahoma" w:cs="Tahoma"/>
                <w:bCs/>
                <w:spacing w:val="-4"/>
              </w:rPr>
            </w:pPr>
            <w:r w:rsidRPr="006C159C">
              <w:rPr>
                <w:rFonts w:ascii="Tahoma" w:hAnsi="Tahoma" w:cs="Tahoma"/>
                <w:spacing w:val="-4"/>
                <w:sz w:val="20"/>
                <w:szCs w:val="20"/>
              </w:rPr>
              <w:t>- Professoras Conceição Martins e Maria José Ferreira;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C0B" w:rsidRPr="00D745E5" w:rsidRDefault="00DD3C0B" w:rsidP="00DD3C0B">
            <w:pPr>
              <w:snapToGrid w:val="0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spacing w:val="-12"/>
                <w:sz w:val="22"/>
                <w:szCs w:val="22"/>
              </w:rPr>
              <w:t xml:space="preserve">- </w:t>
            </w:r>
            <w:r w:rsidRPr="00D745E5">
              <w:rPr>
                <w:rFonts w:ascii="Tahoma" w:hAnsi="Tahoma" w:cs="Tahoma"/>
                <w:spacing w:val="-12"/>
                <w:sz w:val="22"/>
                <w:szCs w:val="22"/>
              </w:rPr>
              <w:t>Alunos com CEI</w:t>
            </w:r>
            <w:r>
              <w:rPr>
                <w:rFonts w:ascii="Tahoma" w:hAnsi="Tahoma" w:cs="Tahoma"/>
                <w:sz w:val="22"/>
                <w:szCs w:val="22"/>
              </w:rPr>
              <w:t>;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C0B" w:rsidRDefault="00B501EC" w:rsidP="00DD3C0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 ASE;</w:t>
            </w:r>
          </w:p>
          <w:p w:rsidR="00B501EC" w:rsidRPr="00D745E5" w:rsidRDefault="00B501EC" w:rsidP="00DD3C0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 ORP;</w:t>
            </w:r>
          </w:p>
        </w:tc>
      </w:tr>
      <w:tr w:rsidR="00DD3C0B" w:rsidRPr="00D745E5" w:rsidTr="00DD3C0B">
        <w:trPr>
          <w:trHeight w:val="266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C0B" w:rsidRPr="00D745E5" w:rsidRDefault="00DD3C0B" w:rsidP="00DD3C0B">
            <w:pPr>
              <w:snapToGrid w:val="0"/>
              <w:jc w:val="center"/>
              <w:rPr>
                <w:rFonts w:ascii="Tahoma" w:hAnsi="Tahoma" w:cs="Tahoma"/>
              </w:rPr>
            </w:pPr>
            <w:r w:rsidRPr="00D745E5">
              <w:rPr>
                <w:rFonts w:ascii="Tahoma" w:hAnsi="Tahoma" w:cs="Tahoma"/>
                <w:sz w:val="22"/>
                <w:szCs w:val="22"/>
              </w:rPr>
              <w:t>Março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C0B" w:rsidRPr="00D745E5" w:rsidRDefault="00DD3C0B" w:rsidP="00DD3C0B">
            <w:pPr>
              <w:jc w:val="center"/>
              <w:rPr>
                <w:rFonts w:ascii="Tahoma" w:hAnsi="Tahoma" w:cs="Tahoma"/>
              </w:rPr>
            </w:pPr>
            <w:r w:rsidRPr="00D745E5">
              <w:rPr>
                <w:rFonts w:ascii="Tahoma" w:hAnsi="Tahoma" w:cs="Tahoma"/>
                <w:sz w:val="22"/>
                <w:szCs w:val="22"/>
              </w:rPr>
              <w:t>A definir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3C0B" w:rsidRPr="00DD3C0B" w:rsidRDefault="00DD3C0B" w:rsidP="00DD3C0B">
            <w:pPr>
              <w:rPr>
                <w:rFonts w:ascii="Tahoma" w:hAnsi="Tahoma" w:cs="Tahoma"/>
              </w:rPr>
            </w:pPr>
            <w:r w:rsidRPr="00D745E5">
              <w:rPr>
                <w:rFonts w:ascii="Tahoma" w:hAnsi="Tahoma" w:cs="Tahoma"/>
                <w:sz w:val="22"/>
                <w:szCs w:val="22"/>
              </w:rPr>
              <w:t>- Assistir a uma peça de teatro</w:t>
            </w:r>
            <w:r>
              <w:rPr>
                <w:rFonts w:ascii="Tahoma" w:hAnsi="Tahoma" w:cs="Tahoma"/>
                <w:sz w:val="22"/>
                <w:szCs w:val="22"/>
              </w:rPr>
              <w:t>;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3C0B" w:rsidRPr="00D745E5" w:rsidRDefault="00DD3C0B" w:rsidP="00DD3C0B">
            <w:pPr>
              <w:rPr>
                <w:rFonts w:ascii="Tahoma" w:hAnsi="Tahoma" w:cs="Tahoma"/>
              </w:rPr>
            </w:pPr>
            <w:r w:rsidRPr="00D745E5">
              <w:rPr>
                <w:rFonts w:ascii="Tahoma" w:hAnsi="Tahoma" w:cs="Tahoma"/>
                <w:sz w:val="22"/>
                <w:szCs w:val="22"/>
              </w:rPr>
              <w:t>- Proporcionar às crianças uma experiência diferente, no âmbito das Artes de palco, assistindo a uma peça infantil;</w:t>
            </w:r>
          </w:p>
          <w:p w:rsidR="00DD3C0B" w:rsidRPr="00D745E5" w:rsidRDefault="00DD3C0B" w:rsidP="00DD3C0B">
            <w:pPr>
              <w:rPr>
                <w:rFonts w:ascii="Tahoma" w:hAnsi="Tahoma" w:cs="Tahoma"/>
              </w:rPr>
            </w:pPr>
            <w:r w:rsidRPr="00D745E5">
              <w:rPr>
                <w:rFonts w:ascii="Tahoma" w:hAnsi="Tahoma" w:cs="Tahoma"/>
                <w:sz w:val="22"/>
                <w:szCs w:val="22"/>
              </w:rPr>
              <w:t>- Fomentar o gosto pelo Teatro;</w:t>
            </w:r>
          </w:p>
          <w:p w:rsidR="00DD3C0B" w:rsidRPr="00D745E5" w:rsidRDefault="00DD3C0B" w:rsidP="00DD3C0B">
            <w:pPr>
              <w:rPr>
                <w:rFonts w:ascii="Tahoma" w:hAnsi="Tahoma" w:cs="Tahoma"/>
              </w:rPr>
            </w:pPr>
            <w:r w:rsidRPr="00D745E5">
              <w:rPr>
                <w:rFonts w:ascii="Tahoma" w:hAnsi="Tahoma" w:cs="Tahoma"/>
                <w:sz w:val="22"/>
                <w:szCs w:val="22"/>
              </w:rPr>
              <w:t>- Desenvolver a capacidade de expressão e comunicação</w:t>
            </w:r>
            <w:r>
              <w:rPr>
                <w:rFonts w:ascii="Tahoma" w:hAnsi="Tahoma" w:cs="Tahoma"/>
                <w:sz w:val="22"/>
                <w:szCs w:val="22"/>
              </w:rPr>
              <w:t>;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C0B" w:rsidRPr="00D745E5" w:rsidRDefault="00DD3C0B" w:rsidP="00DD3C0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- Professores do 1º CEB;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C0B" w:rsidRDefault="00DD3C0B" w:rsidP="00DD3C0B">
            <w:pPr>
              <w:snapToGrid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- Alunos do </w:t>
            </w:r>
          </w:p>
          <w:p w:rsidR="00DD3C0B" w:rsidRPr="00D745E5" w:rsidRDefault="00DD3C0B" w:rsidP="00DD3C0B">
            <w:pPr>
              <w:snapToGrid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1º CEB;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1EC" w:rsidRDefault="00B501EC" w:rsidP="00DD3C0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 ORP;</w:t>
            </w:r>
          </w:p>
          <w:p w:rsidR="00DD3C0B" w:rsidRPr="00D745E5" w:rsidRDefault="00B501EC" w:rsidP="00DD3C0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 Pais e Encarregados de Educação;</w:t>
            </w:r>
          </w:p>
        </w:tc>
      </w:tr>
      <w:tr w:rsidR="006C159C" w:rsidRPr="00D745E5" w:rsidTr="006C159C">
        <w:trPr>
          <w:trHeight w:val="266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159C" w:rsidRPr="00D745E5" w:rsidRDefault="006C159C" w:rsidP="006C159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Março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159C" w:rsidRDefault="006C159C" w:rsidP="006C159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EB2</w:t>
            </w:r>
            <w:r w:rsidRPr="00D745E5">
              <w:rPr>
                <w:rFonts w:ascii="Tahoma" w:hAnsi="Tahoma" w:cs="Tahoma"/>
                <w:sz w:val="22"/>
                <w:szCs w:val="22"/>
              </w:rPr>
              <w:t xml:space="preserve">3 </w:t>
            </w:r>
            <w:proofErr w:type="gramStart"/>
            <w:r w:rsidRPr="00D745E5">
              <w:rPr>
                <w:rFonts w:ascii="Tahoma" w:hAnsi="Tahoma" w:cs="Tahoma"/>
                <w:sz w:val="22"/>
                <w:szCs w:val="22"/>
              </w:rPr>
              <w:t>de</w:t>
            </w:r>
            <w:proofErr w:type="gramEnd"/>
          </w:p>
          <w:p w:rsidR="006C159C" w:rsidRPr="00D745E5" w:rsidRDefault="006C159C" w:rsidP="006C159C">
            <w:pPr>
              <w:jc w:val="center"/>
              <w:rPr>
                <w:rFonts w:ascii="Tahoma" w:hAnsi="Tahoma" w:cs="Tahoma"/>
              </w:rPr>
            </w:pPr>
            <w:r w:rsidRPr="00D745E5">
              <w:rPr>
                <w:rFonts w:ascii="Tahoma" w:hAnsi="Tahoma" w:cs="Tahoma"/>
                <w:sz w:val="22"/>
                <w:szCs w:val="22"/>
              </w:rPr>
              <w:t>S. Bernardo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159C" w:rsidRPr="006C159C" w:rsidRDefault="006C159C" w:rsidP="009D4C68">
            <w:pPr>
              <w:jc w:val="both"/>
              <w:rPr>
                <w:rFonts w:ascii="Tahoma" w:hAnsi="Tahoma" w:cs="Tahoma"/>
                <w:b/>
                <w:i/>
              </w:rPr>
            </w:pPr>
            <w:r w:rsidRPr="006C159C">
              <w:rPr>
                <w:rFonts w:ascii="Tahoma" w:hAnsi="Tahoma" w:cs="Tahoma"/>
                <w:b/>
                <w:i/>
                <w:sz w:val="22"/>
                <w:szCs w:val="22"/>
              </w:rPr>
              <w:t>Canguru Matemático:</w:t>
            </w:r>
          </w:p>
          <w:p w:rsidR="006C159C" w:rsidRPr="00D745E5" w:rsidRDefault="006C159C" w:rsidP="009D4C68">
            <w:pPr>
              <w:jc w:val="both"/>
              <w:rPr>
                <w:rFonts w:ascii="Tahoma" w:hAnsi="Tahoma" w:cs="Tahoma"/>
              </w:rPr>
            </w:pPr>
            <w:r w:rsidRPr="00D745E5">
              <w:rPr>
                <w:rFonts w:ascii="Tahoma" w:hAnsi="Tahoma" w:cs="Tahoma"/>
                <w:sz w:val="22"/>
                <w:szCs w:val="22"/>
              </w:rPr>
              <w:t>- O concurso consiste numa única prova, não havendo nenhuma selecção prévia nem nenhuma prova final;</w:t>
            </w:r>
          </w:p>
          <w:p w:rsidR="006C159C" w:rsidRPr="00D745E5" w:rsidRDefault="006C159C" w:rsidP="009D4C68">
            <w:pPr>
              <w:jc w:val="both"/>
              <w:rPr>
                <w:rFonts w:ascii="Tahoma" w:hAnsi="Tahoma" w:cs="Tahoma"/>
              </w:rPr>
            </w:pPr>
            <w:r w:rsidRPr="00D745E5">
              <w:rPr>
                <w:rFonts w:ascii="Tahoma" w:hAnsi="Tahoma" w:cs="Tahoma"/>
                <w:sz w:val="22"/>
                <w:szCs w:val="22"/>
              </w:rPr>
              <w:t>- Existem cinco níveis de acordo com as idades dos alunos;</w:t>
            </w:r>
          </w:p>
          <w:p w:rsidR="006C159C" w:rsidRPr="00D745E5" w:rsidRDefault="006C159C" w:rsidP="009D4C68">
            <w:pPr>
              <w:jc w:val="both"/>
              <w:rPr>
                <w:rFonts w:ascii="Tahoma" w:hAnsi="Tahoma" w:cs="Tahoma"/>
              </w:rPr>
            </w:pPr>
            <w:r w:rsidRPr="00D745E5">
              <w:rPr>
                <w:rFonts w:ascii="Tahoma" w:hAnsi="Tahoma" w:cs="Tahoma"/>
                <w:sz w:val="22"/>
                <w:szCs w:val="22"/>
              </w:rPr>
              <w:t>- A prova consiste num questionário de múltipla escolha de cerca de trinta qu</w:t>
            </w:r>
            <w:r>
              <w:rPr>
                <w:rFonts w:ascii="Tahoma" w:hAnsi="Tahoma" w:cs="Tahoma"/>
                <w:sz w:val="22"/>
                <w:szCs w:val="22"/>
              </w:rPr>
              <w:t>estões de dificuldade crescente;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159C" w:rsidRPr="006C159C" w:rsidRDefault="006C159C" w:rsidP="009D4C68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6C159C">
              <w:rPr>
                <w:rFonts w:ascii="Tahoma" w:hAnsi="Tahoma" w:cs="Tahoma"/>
                <w:sz w:val="20"/>
                <w:szCs w:val="20"/>
              </w:rPr>
              <w:t>- Estimular o gosto pela Matemática;</w:t>
            </w:r>
          </w:p>
          <w:p w:rsidR="006C159C" w:rsidRPr="006C159C" w:rsidRDefault="006C159C" w:rsidP="009D4C68">
            <w:pPr>
              <w:rPr>
                <w:rFonts w:ascii="Tahoma" w:hAnsi="Tahoma" w:cs="Tahoma"/>
                <w:sz w:val="20"/>
                <w:szCs w:val="20"/>
              </w:rPr>
            </w:pPr>
            <w:r w:rsidRPr="006C159C">
              <w:rPr>
                <w:rFonts w:ascii="Tahoma" w:hAnsi="Tahoma" w:cs="Tahoma"/>
                <w:sz w:val="20"/>
                <w:szCs w:val="20"/>
              </w:rPr>
              <w:t>- Atrair os alunos que têm medo da disciplina de Matemática permitindo que estes descubram o seu lado lúdico;</w:t>
            </w:r>
          </w:p>
          <w:p w:rsidR="006C159C" w:rsidRPr="006C159C" w:rsidRDefault="006C159C" w:rsidP="009D4C68">
            <w:pPr>
              <w:rPr>
                <w:rFonts w:ascii="Tahoma" w:hAnsi="Tahoma" w:cs="Tahoma"/>
                <w:sz w:val="20"/>
                <w:szCs w:val="20"/>
              </w:rPr>
            </w:pPr>
            <w:r w:rsidRPr="006C159C">
              <w:rPr>
                <w:rFonts w:ascii="Tahoma" w:hAnsi="Tahoma" w:cs="Tahoma"/>
                <w:sz w:val="20"/>
                <w:szCs w:val="20"/>
              </w:rPr>
              <w:t>- Tentar que os alunos se divirtam a resolver questões matemáticas;</w:t>
            </w:r>
          </w:p>
          <w:p w:rsidR="006C159C" w:rsidRPr="00D745E5" w:rsidRDefault="006C159C" w:rsidP="009D4C68">
            <w:pPr>
              <w:rPr>
                <w:rFonts w:ascii="Tahoma" w:hAnsi="Tahoma" w:cs="Tahoma"/>
              </w:rPr>
            </w:pPr>
            <w:r w:rsidRPr="006C159C">
              <w:rPr>
                <w:rFonts w:ascii="Tahoma" w:hAnsi="Tahoma" w:cs="Tahoma"/>
                <w:sz w:val="20"/>
                <w:szCs w:val="20"/>
              </w:rPr>
              <w:t xml:space="preserve">- Conseguir que cada </w:t>
            </w:r>
            <w:proofErr w:type="gramStart"/>
            <w:r w:rsidRPr="006C159C">
              <w:rPr>
                <w:rFonts w:ascii="Tahoma" w:hAnsi="Tahoma" w:cs="Tahoma"/>
                <w:sz w:val="20"/>
                <w:szCs w:val="20"/>
              </w:rPr>
              <w:t>aluno,  através</w:t>
            </w:r>
            <w:proofErr w:type="gramEnd"/>
            <w:r w:rsidRPr="006C159C">
              <w:rPr>
                <w:rFonts w:ascii="Tahoma" w:hAnsi="Tahoma" w:cs="Tahoma"/>
                <w:sz w:val="20"/>
                <w:szCs w:val="20"/>
              </w:rPr>
              <w:t xml:space="preserve"> da matemática, se sinta bem consigo e com os demais colegas</w:t>
            </w:r>
            <w:r>
              <w:rPr>
                <w:rFonts w:ascii="Tahoma" w:hAnsi="Tahoma" w:cs="Tahoma"/>
                <w:sz w:val="20"/>
                <w:szCs w:val="20"/>
              </w:rPr>
              <w:t>;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159C" w:rsidRPr="00D745E5" w:rsidRDefault="006C159C" w:rsidP="006C159C">
            <w:pPr>
              <w:jc w:val="center"/>
              <w:rPr>
                <w:rFonts w:ascii="Tahoma" w:hAnsi="Tahoma" w:cs="Tahoma"/>
              </w:rPr>
            </w:pPr>
            <w:r w:rsidRPr="00D745E5">
              <w:rPr>
                <w:rFonts w:ascii="Tahoma" w:hAnsi="Tahoma" w:cs="Tahoma"/>
                <w:sz w:val="22"/>
                <w:szCs w:val="22"/>
              </w:rPr>
              <w:t>- Sociedade Portuguesa de Matemática;</w:t>
            </w:r>
          </w:p>
          <w:p w:rsidR="006C159C" w:rsidRPr="00D745E5" w:rsidRDefault="006C159C" w:rsidP="006C159C">
            <w:pPr>
              <w:jc w:val="center"/>
              <w:rPr>
                <w:rFonts w:ascii="Tahoma" w:hAnsi="Tahoma" w:cs="Tahoma"/>
              </w:rPr>
            </w:pPr>
            <w:r w:rsidRPr="00D745E5">
              <w:rPr>
                <w:rFonts w:ascii="Tahoma" w:hAnsi="Tahoma" w:cs="Tahoma"/>
                <w:sz w:val="22"/>
                <w:szCs w:val="22"/>
              </w:rPr>
              <w:t>- Professores do Departamento de Matemática;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159C" w:rsidRPr="00D745E5" w:rsidRDefault="006C159C" w:rsidP="006C159C">
            <w:pPr>
              <w:jc w:val="center"/>
              <w:rPr>
                <w:rFonts w:ascii="Tahoma" w:hAnsi="Tahoma" w:cs="Tahoma"/>
              </w:rPr>
            </w:pPr>
            <w:r w:rsidRPr="00D745E5">
              <w:rPr>
                <w:rFonts w:ascii="Tahoma" w:hAnsi="Tahoma" w:cs="Tahoma"/>
                <w:sz w:val="22"/>
                <w:szCs w:val="22"/>
              </w:rPr>
              <w:t>- Alunos do 2º e 3º C</w:t>
            </w:r>
            <w:r>
              <w:rPr>
                <w:rFonts w:ascii="Tahoma" w:hAnsi="Tahoma" w:cs="Tahoma"/>
                <w:sz w:val="22"/>
                <w:szCs w:val="22"/>
              </w:rPr>
              <w:t>EB;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159C" w:rsidRPr="00D745E5" w:rsidRDefault="006C159C" w:rsidP="006C159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___</w:t>
            </w:r>
          </w:p>
        </w:tc>
      </w:tr>
      <w:tr w:rsidR="006C159C" w:rsidRPr="00D745E5" w:rsidTr="00FA39B0">
        <w:trPr>
          <w:trHeight w:val="266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159C" w:rsidRPr="00D745E5" w:rsidRDefault="006C159C" w:rsidP="00095532">
            <w:pPr>
              <w:tabs>
                <w:tab w:val="left" w:pos="0"/>
              </w:tabs>
              <w:snapToGrid w:val="0"/>
              <w:jc w:val="center"/>
              <w:rPr>
                <w:rFonts w:ascii="Tahoma" w:hAnsi="Tahoma" w:cs="Tahoma"/>
                <w:b/>
              </w:rPr>
            </w:pPr>
            <w:r w:rsidRPr="00D745E5">
              <w:rPr>
                <w:rFonts w:ascii="Tahoma" w:hAnsi="Tahoma" w:cs="Tahoma"/>
                <w:b/>
                <w:sz w:val="22"/>
                <w:szCs w:val="22"/>
              </w:rPr>
              <w:lastRenderedPageBreak/>
              <w:t>Data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159C" w:rsidRPr="00D745E5" w:rsidRDefault="006C159C" w:rsidP="00095532">
            <w:pPr>
              <w:tabs>
                <w:tab w:val="left" w:pos="0"/>
              </w:tabs>
              <w:snapToGrid w:val="0"/>
              <w:jc w:val="center"/>
              <w:rPr>
                <w:rFonts w:ascii="Tahoma" w:hAnsi="Tahoma" w:cs="Tahoma"/>
                <w:b/>
              </w:rPr>
            </w:pPr>
            <w:r w:rsidRPr="00D745E5">
              <w:rPr>
                <w:rFonts w:ascii="Tahoma" w:hAnsi="Tahoma" w:cs="Tahoma"/>
                <w:b/>
                <w:sz w:val="22"/>
                <w:szCs w:val="22"/>
              </w:rPr>
              <w:t>Local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159C" w:rsidRPr="00D745E5" w:rsidRDefault="006C159C" w:rsidP="00095532">
            <w:pPr>
              <w:tabs>
                <w:tab w:val="left" w:pos="0"/>
              </w:tabs>
              <w:snapToGrid w:val="0"/>
              <w:jc w:val="center"/>
              <w:rPr>
                <w:rFonts w:ascii="Tahoma" w:hAnsi="Tahoma" w:cs="Tahoma"/>
                <w:b/>
              </w:rPr>
            </w:pPr>
            <w:r w:rsidRPr="00D745E5">
              <w:rPr>
                <w:rFonts w:ascii="Tahoma" w:hAnsi="Tahoma" w:cs="Tahoma"/>
                <w:b/>
                <w:sz w:val="22"/>
                <w:szCs w:val="22"/>
              </w:rPr>
              <w:t>Actividade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159C" w:rsidRPr="00D745E5" w:rsidRDefault="006C159C" w:rsidP="00095532">
            <w:pPr>
              <w:tabs>
                <w:tab w:val="left" w:pos="0"/>
              </w:tabs>
              <w:snapToGrid w:val="0"/>
              <w:jc w:val="center"/>
              <w:rPr>
                <w:rFonts w:ascii="Tahoma" w:hAnsi="Tahoma" w:cs="Tahoma"/>
                <w:b/>
              </w:rPr>
            </w:pPr>
            <w:r w:rsidRPr="00D745E5">
              <w:rPr>
                <w:rFonts w:ascii="Tahoma" w:hAnsi="Tahoma" w:cs="Tahoma"/>
                <w:b/>
                <w:sz w:val="22"/>
                <w:szCs w:val="22"/>
              </w:rPr>
              <w:t>Objectivos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159C" w:rsidRPr="00D745E5" w:rsidRDefault="006C159C" w:rsidP="00095532">
            <w:pPr>
              <w:tabs>
                <w:tab w:val="left" w:pos="0"/>
              </w:tabs>
              <w:snapToGrid w:val="0"/>
              <w:jc w:val="center"/>
              <w:rPr>
                <w:rFonts w:ascii="Tahoma" w:hAnsi="Tahoma" w:cs="Tahoma"/>
                <w:b/>
              </w:rPr>
            </w:pPr>
            <w:r w:rsidRPr="00D745E5">
              <w:rPr>
                <w:rFonts w:ascii="Tahoma" w:hAnsi="Tahoma" w:cs="Tahoma"/>
                <w:b/>
                <w:sz w:val="22"/>
                <w:szCs w:val="22"/>
              </w:rPr>
              <w:t>Dinamizadores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159C" w:rsidRPr="00D745E5" w:rsidRDefault="006C159C" w:rsidP="00095532">
            <w:pPr>
              <w:tabs>
                <w:tab w:val="left" w:pos="0"/>
              </w:tabs>
              <w:snapToGrid w:val="0"/>
              <w:jc w:val="center"/>
              <w:rPr>
                <w:rFonts w:ascii="Tahoma" w:hAnsi="Tahoma" w:cs="Tahoma"/>
                <w:b/>
              </w:rPr>
            </w:pPr>
            <w:r w:rsidRPr="00D745E5">
              <w:rPr>
                <w:rFonts w:ascii="Tahoma" w:hAnsi="Tahoma" w:cs="Tahoma"/>
                <w:b/>
                <w:sz w:val="22"/>
                <w:szCs w:val="22"/>
              </w:rPr>
              <w:t>Destinatários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159C" w:rsidRPr="00D745E5" w:rsidRDefault="006C159C" w:rsidP="00095532">
            <w:pPr>
              <w:tabs>
                <w:tab w:val="left" w:pos="0"/>
              </w:tabs>
              <w:snapToGrid w:val="0"/>
              <w:jc w:val="center"/>
              <w:rPr>
                <w:rFonts w:ascii="Tahoma" w:hAnsi="Tahoma" w:cs="Tahoma"/>
                <w:b/>
              </w:rPr>
            </w:pPr>
            <w:r w:rsidRPr="00D745E5">
              <w:rPr>
                <w:rFonts w:ascii="Tahoma" w:hAnsi="Tahoma" w:cs="Tahoma"/>
                <w:b/>
                <w:sz w:val="22"/>
                <w:szCs w:val="22"/>
              </w:rPr>
              <w:t>Fonte de financiamento</w:t>
            </w:r>
          </w:p>
        </w:tc>
      </w:tr>
      <w:tr w:rsidR="006C159C" w:rsidRPr="00D745E5" w:rsidTr="006C159C">
        <w:trPr>
          <w:trHeight w:val="266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159C" w:rsidRPr="00D745E5" w:rsidRDefault="006C159C" w:rsidP="006C159C">
            <w:pPr>
              <w:jc w:val="center"/>
              <w:rPr>
                <w:rFonts w:ascii="Tahoma" w:hAnsi="Tahoma" w:cs="Tahoma"/>
              </w:rPr>
            </w:pPr>
            <w:r w:rsidRPr="00D745E5">
              <w:rPr>
                <w:rFonts w:ascii="Tahoma" w:hAnsi="Tahoma" w:cs="Tahoma"/>
                <w:sz w:val="22"/>
                <w:szCs w:val="22"/>
              </w:rPr>
              <w:t>Março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159C" w:rsidRPr="00D745E5" w:rsidRDefault="006C159C" w:rsidP="006C159C">
            <w:pPr>
              <w:jc w:val="center"/>
              <w:rPr>
                <w:rFonts w:ascii="Tahoma" w:hAnsi="Tahoma" w:cs="Tahoma"/>
              </w:rPr>
            </w:pPr>
            <w:r w:rsidRPr="00D745E5">
              <w:rPr>
                <w:rFonts w:ascii="Tahoma" w:hAnsi="Tahoma" w:cs="Tahoma"/>
                <w:sz w:val="22"/>
                <w:szCs w:val="22"/>
              </w:rPr>
              <w:t>Aveiro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159C" w:rsidRPr="00D745E5" w:rsidRDefault="006C159C" w:rsidP="006C159C">
            <w:pPr>
              <w:pStyle w:val="Corpodetexto3"/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D745E5">
              <w:rPr>
                <w:rFonts w:ascii="Tahoma" w:hAnsi="Tahoma" w:cs="Tahoma"/>
                <w:sz w:val="22"/>
                <w:szCs w:val="22"/>
              </w:rPr>
              <w:t>- Visita ao Museu de Aveiro;</w:t>
            </w:r>
          </w:p>
          <w:p w:rsidR="006C159C" w:rsidRPr="00D745E5" w:rsidRDefault="006C159C" w:rsidP="006C159C">
            <w:pPr>
              <w:pStyle w:val="Corpodetexto3"/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D745E5">
              <w:rPr>
                <w:rFonts w:ascii="Tahoma" w:hAnsi="Tahoma" w:cs="Tahoma"/>
                <w:sz w:val="22"/>
                <w:szCs w:val="22"/>
              </w:rPr>
              <w:t>- Visita à Fábrica dos Ovos-moles;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159C" w:rsidRPr="006C159C" w:rsidRDefault="006C159C" w:rsidP="00095532">
            <w:pPr>
              <w:rPr>
                <w:rFonts w:ascii="Tahoma" w:hAnsi="Tahoma" w:cs="Tahoma"/>
                <w:sz w:val="20"/>
                <w:szCs w:val="20"/>
              </w:rPr>
            </w:pPr>
            <w:r w:rsidRPr="006C159C">
              <w:rPr>
                <w:rFonts w:ascii="Tahoma" w:hAnsi="Tahoma" w:cs="Tahoma"/>
                <w:sz w:val="20"/>
                <w:szCs w:val="20"/>
              </w:rPr>
              <w:t>- Proporcionar novas situações de aprendizagem;</w:t>
            </w:r>
          </w:p>
          <w:p w:rsidR="006C159C" w:rsidRPr="006C159C" w:rsidRDefault="006C159C" w:rsidP="00095532">
            <w:pPr>
              <w:rPr>
                <w:rFonts w:ascii="Tahoma" w:hAnsi="Tahoma" w:cs="Tahoma"/>
                <w:sz w:val="20"/>
                <w:szCs w:val="20"/>
              </w:rPr>
            </w:pPr>
            <w:r w:rsidRPr="006C159C">
              <w:rPr>
                <w:rFonts w:ascii="Tahoma" w:hAnsi="Tahoma" w:cs="Tahoma"/>
                <w:sz w:val="20"/>
                <w:szCs w:val="20"/>
              </w:rPr>
              <w:t>- Promover o gosto pelo património local;</w:t>
            </w:r>
          </w:p>
          <w:p w:rsidR="006C159C" w:rsidRPr="006C159C" w:rsidRDefault="006C159C" w:rsidP="00095532">
            <w:pPr>
              <w:rPr>
                <w:rFonts w:ascii="Tahoma" w:hAnsi="Tahoma" w:cs="Tahoma"/>
                <w:sz w:val="20"/>
                <w:szCs w:val="20"/>
              </w:rPr>
            </w:pPr>
            <w:r w:rsidRPr="006C159C">
              <w:rPr>
                <w:rFonts w:ascii="Tahoma" w:hAnsi="Tahoma" w:cs="Tahoma"/>
                <w:sz w:val="20"/>
                <w:szCs w:val="20"/>
              </w:rPr>
              <w:t xml:space="preserve">- Conhecer a história da Princesa Santa Joana e do Convento; </w:t>
            </w:r>
          </w:p>
          <w:p w:rsidR="006C159C" w:rsidRPr="006C159C" w:rsidRDefault="006C159C" w:rsidP="00095532">
            <w:pPr>
              <w:rPr>
                <w:rFonts w:ascii="Tahoma" w:hAnsi="Tahoma" w:cs="Tahoma"/>
                <w:sz w:val="20"/>
                <w:szCs w:val="20"/>
              </w:rPr>
            </w:pPr>
            <w:r w:rsidRPr="006C159C">
              <w:rPr>
                <w:rFonts w:ascii="Tahoma" w:hAnsi="Tahoma" w:cs="Tahoma"/>
                <w:sz w:val="20"/>
                <w:szCs w:val="20"/>
              </w:rPr>
              <w:t xml:space="preserve">- Explorar/consolidar conhecimentos adquiridos, recorrendo ao site/projecto </w:t>
            </w:r>
            <w:hyperlink r:id="rId11" w:history="1">
              <w:r w:rsidRPr="006C159C">
                <w:rPr>
                  <w:rStyle w:val="Hiperligao"/>
                  <w:rFonts w:ascii="Tahoma" w:hAnsi="Tahoma" w:cs="Tahoma"/>
                  <w:sz w:val="20"/>
                  <w:szCs w:val="20"/>
                </w:rPr>
                <w:t>www.eraumavezemaveiro.com</w:t>
              </w:r>
            </w:hyperlink>
            <w:r w:rsidRPr="006C159C">
              <w:rPr>
                <w:rFonts w:ascii="Tahoma" w:hAnsi="Tahoma" w:cs="Tahoma"/>
                <w:sz w:val="20"/>
                <w:szCs w:val="20"/>
              </w:rPr>
              <w:t>;</w:t>
            </w:r>
          </w:p>
          <w:p w:rsidR="006C159C" w:rsidRPr="006C159C" w:rsidRDefault="006C159C" w:rsidP="00095532">
            <w:pPr>
              <w:rPr>
                <w:rStyle w:val="style41"/>
                <w:rFonts w:ascii="Tahoma" w:hAnsi="Tahoma" w:cs="Tahoma"/>
                <w:sz w:val="20"/>
                <w:szCs w:val="20"/>
              </w:rPr>
            </w:pPr>
            <w:r w:rsidRPr="006C159C">
              <w:rPr>
                <w:rStyle w:val="style41"/>
                <w:rFonts w:ascii="Tahoma" w:hAnsi="Tahoma" w:cs="Tahoma"/>
                <w:sz w:val="20"/>
                <w:szCs w:val="20"/>
              </w:rPr>
              <w:t xml:space="preserve">- Conhecer toda a envolvente histórica associada aos </w:t>
            </w:r>
            <w:proofErr w:type="gramStart"/>
            <w:r w:rsidRPr="006C159C">
              <w:rPr>
                <w:rStyle w:val="style41"/>
                <w:rFonts w:ascii="Tahoma" w:hAnsi="Tahoma" w:cs="Tahoma"/>
                <w:sz w:val="20"/>
                <w:szCs w:val="20"/>
              </w:rPr>
              <w:t>Ovos Moles</w:t>
            </w:r>
            <w:proofErr w:type="gramEnd"/>
            <w:r w:rsidRPr="006C159C">
              <w:rPr>
                <w:rStyle w:val="style41"/>
                <w:rFonts w:ascii="Tahoma" w:hAnsi="Tahoma" w:cs="Tahoma"/>
                <w:sz w:val="20"/>
                <w:szCs w:val="20"/>
              </w:rPr>
              <w:t>;</w:t>
            </w:r>
          </w:p>
          <w:p w:rsidR="006C159C" w:rsidRPr="006C159C" w:rsidRDefault="006C159C" w:rsidP="00095532">
            <w:pPr>
              <w:rPr>
                <w:rStyle w:val="style41"/>
                <w:rFonts w:ascii="Tahoma" w:hAnsi="Tahoma" w:cs="Tahoma"/>
                <w:sz w:val="20"/>
                <w:szCs w:val="20"/>
              </w:rPr>
            </w:pPr>
            <w:r w:rsidRPr="006C159C">
              <w:rPr>
                <w:rStyle w:val="style41"/>
                <w:rFonts w:ascii="Tahoma" w:hAnsi="Tahoma" w:cs="Tahoma"/>
                <w:sz w:val="20"/>
                <w:szCs w:val="20"/>
              </w:rPr>
              <w:t xml:space="preserve">- Ver a forma de fabrico mais tradicional dos </w:t>
            </w:r>
            <w:proofErr w:type="gramStart"/>
            <w:r w:rsidRPr="006C159C">
              <w:rPr>
                <w:rStyle w:val="style41"/>
                <w:rFonts w:ascii="Tahoma" w:hAnsi="Tahoma" w:cs="Tahoma"/>
                <w:sz w:val="20"/>
                <w:szCs w:val="20"/>
              </w:rPr>
              <w:t>Ovos Moles</w:t>
            </w:r>
            <w:proofErr w:type="gramEnd"/>
            <w:r w:rsidRPr="006C159C">
              <w:rPr>
                <w:rStyle w:val="style41"/>
                <w:rFonts w:ascii="Tahoma" w:hAnsi="Tahoma" w:cs="Tahoma"/>
                <w:sz w:val="20"/>
                <w:szCs w:val="20"/>
              </w:rPr>
              <w:t>;</w:t>
            </w:r>
          </w:p>
          <w:p w:rsidR="006C159C" w:rsidRPr="00D745E5" w:rsidRDefault="006C159C" w:rsidP="00095532">
            <w:pPr>
              <w:rPr>
                <w:rFonts w:ascii="Tahoma" w:hAnsi="Tahoma" w:cs="Tahoma"/>
              </w:rPr>
            </w:pPr>
            <w:r w:rsidRPr="006C159C">
              <w:rPr>
                <w:rStyle w:val="style41"/>
                <w:rFonts w:ascii="Tahoma" w:hAnsi="Tahoma" w:cs="Tahoma"/>
                <w:sz w:val="20"/>
                <w:szCs w:val="20"/>
              </w:rPr>
              <w:t xml:space="preserve">- Experimentar a sua arte como </w:t>
            </w:r>
            <w:proofErr w:type="gramStart"/>
            <w:r w:rsidRPr="006C159C">
              <w:rPr>
                <w:rStyle w:val="style41"/>
                <w:rFonts w:ascii="Tahoma" w:hAnsi="Tahoma" w:cs="Tahoma"/>
                <w:sz w:val="20"/>
                <w:szCs w:val="20"/>
              </w:rPr>
              <w:t>doceiros(as</w:t>
            </w:r>
            <w:proofErr w:type="gramEnd"/>
            <w:r w:rsidRPr="006C159C">
              <w:rPr>
                <w:rStyle w:val="style41"/>
                <w:rFonts w:ascii="Tahoma" w:hAnsi="Tahoma" w:cs="Tahoma"/>
                <w:sz w:val="20"/>
                <w:szCs w:val="20"/>
              </w:rPr>
              <w:t>) à moda antiga, procedendo ao enchimento e corte daqueles doces com desenhos marítimos;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159C" w:rsidRPr="00D745E5" w:rsidRDefault="006C159C" w:rsidP="006C159C">
            <w:pPr>
              <w:jc w:val="center"/>
              <w:rPr>
                <w:rFonts w:ascii="Tahoma" w:hAnsi="Tahoma" w:cs="Tahoma"/>
              </w:rPr>
            </w:pPr>
            <w:r w:rsidRPr="00D745E5">
              <w:rPr>
                <w:rFonts w:ascii="Tahoma" w:hAnsi="Tahoma" w:cs="Tahoma"/>
                <w:sz w:val="22"/>
                <w:szCs w:val="22"/>
              </w:rPr>
              <w:t>- Educadoras de Infância;</w:t>
            </w:r>
          </w:p>
          <w:p w:rsidR="006C159C" w:rsidRPr="00D745E5" w:rsidRDefault="006C159C" w:rsidP="006C159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- Assistentes Operacionais</w:t>
            </w:r>
            <w:r w:rsidRPr="00D745E5">
              <w:rPr>
                <w:rFonts w:ascii="Tahoma" w:hAnsi="Tahoma" w:cs="Tahoma"/>
                <w:sz w:val="22"/>
                <w:szCs w:val="22"/>
              </w:rPr>
              <w:t>;</w:t>
            </w:r>
          </w:p>
          <w:p w:rsidR="006C159C" w:rsidRPr="00D745E5" w:rsidRDefault="006C159C" w:rsidP="006C159C">
            <w:pPr>
              <w:jc w:val="center"/>
              <w:rPr>
                <w:rFonts w:ascii="Tahoma" w:hAnsi="Tahoma" w:cs="Tahoma"/>
              </w:rPr>
            </w:pPr>
            <w:r w:rsidRPr="00D745E5">
              <w:rPr>
                <w:rFonts w:ascii="Tahoma" w:hAnsi="Tahoma" w:cs="Tahoma"/>
                <w:sz w:val="22"/>
                <w:szCs w:val="22"/>
              </w:rPr>
              <w:t>- Coordenadora de Departamento;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159C" w:rsidRPr="00D745E5" w:rsidRDefault="006C159C" w:rsidP="006C159C">
            <w:pPr>
              <w:jc w:val="center"/>
              <w:rPr>
                <w:rFonts w:ascii="Tahoma" w:hAnsi="Tahoma" w:cs="Tahoma"/>
              </w:rPr>
            </w:pPr>
            <w:r w:rsidRPr="00D745E5">
              <w:rPr>
                <w:rFonts w:ascii="Tahoma" w:hAnsi="Tahoma" w:cs="Tahoma"/>
                <w:sz w:val="22"/>
                <w:szCs w:val="22"/>
              </w:rPr>
              <w:t>- Alunos do</w:t>
            </w:r>
          </w:p>
          <w:p w:rsidR="006C159C" w:rsidRPr="00D745E5" w:rsidRDefault="006C159C" w:rsidP="006C159C">
            <w:pPr>
              <w:jc w:val="center"/>
              <w:rPr>
                <w:rFonts w:ascii="Tahoma" w:hAnsi="Tahoma" w:cs="Tahoma"/>
              </w:rPr>
            </w:pPr>
            <w:r w:rsidRPr="00D745E5">
              <w:rPr>
                <w:rFonts w:ascii="Tahoma" w:hAnsi="Tahoma" w:cs="Tahoma"/>
                <w:sz w:val="22"/>
                <w:szCs w:val="22"/>
              </w:rPr>
              <w:t>Pré-Escolar;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159C" w:rsidRDefault="006C159C" w:rsidP="006C159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- ORP;</w:t>
            </w:r>
          </w:p>
          <w:p w:rsidR="006C159C" w:rsidRPr="00D745E5" w:rsidRDefault="006C159C" w:rsidP="006C159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- Pais e Encarregados de Educação;</w:t>
            </w:r>
          </w:p>
        </w:tc>
      </w:tr>
      <w:tr w:rsidR="006C159C" w:rsidRPr="00D745E5" w:rsidTr="009D4C68">
        <w:trPr>
          <w:trHeight w:val="266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159C" w:rsidRPr="00D745E5" w:rsidRDefault="006C159C" w:rsidP="006C159C">
            <w:pPr>
              <w:jc w:val="center"/>
              <w:rPr>
                <w:rFonts w:ascii="Tahoma" w:hAnsi="Tahoma" w:cs="Tahoma"/>
              </w:rPr>
            </w:pPr>
            <w:r w:rsidRPr="00D745E5">
              <w:rPr>
                <w:rFonts w:ascii="Tahoma" w:hAnsi="Tahoma" w:cs="Tahoma"/>
                <w:sz w:val="22"/>
                <w:szCs w:val="22"/>
              </w:rPr>
              <w:t xml:space="preserve">1 </w:t>
            </w:r>
            <w:proofErr w:type="gramStart"/>
            <w:r w:rsidRPr="00D745E5">
              <w:rPr>
                <w:rFonts w:ascii="Tahoma" w:hAnsi="Tahoma" w:cs="Tahoma"/>
                <w:sz w:val="22"/>
                <w:szCs w:val="22"/>
              </w:rPr>
              <w:t>de</w:t>
            </w:r>
            <w:proofErr w:type="gramEnd"/>
            <w:r w:rsidRPr="00D745E5">
              <w:rPr>
                <w:rFonts w:ascii="Tahoma" w:hAnsi="Tahoma" w:cs="Tahoma"/>
                <w:sz w:val="22"/>
                <w:szCs w:val="22"/>
              </w:rPr>
              <w:t xml:space="preserve"> Abril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01EC" w:rsidRDefault="006C159C" w:rsidP="006C159C">
            <w:pPr>
              <w:jc w:val="center"/>
              <w:rPr>
                <w:rFonts w:ascii="Tahoma" w:hAnsi="Tahoma" w:cs="Tahoma"/>
              </w:rPr>
            </w:pPr>
            <w:r w:rsidRPr="00D745E5">
              <w:rPr>
                <w:rFonts w:ascii="Tahoma" w:hAnsi="Tahoma" w:cs="Tahoma"/>
                <w:sz w:val="22"/>
                <w:szCs w:val="22"/>
              </w:rPr>
              <w:t>E</w:t>
            </w:r>
            <w:r w:rsidR="00B501EC">
              <w:rPr>
                <w:rFonts w:ascii="Tahoma" w:hAnsi="Tahoma" w:cs="Tahoma"/>
                <w:sz w:val="22"/>
                <w:szCs w:val="22"/>
              </w:rPr>
              <w:t>B2</w:t>
            </w:r>
            <w:r w:rsidRPr="00D745E5">
              <w:rPr>
                <w:rFonts w:ascii="Tahoma" w:hAnsi="Tahoma" w:cs="Tahoma"/>
                <w:sz w:val="22"/>
                <w:szCs w:val="22"/>
              </w:rPr>
              <w:t xml:space="preserve">3 </w:t>
            </w:r>
            <w:proofErr w:type="gramStart"/>
            <w:r w:rsidRPr="00D745E5">
              <w:rPr>
                <w:rFonts w:ascii="Tahoma" w:hAnsi="Tahoma" w:cs="Tahoma"/>
                <w:sz w:val="22"/>
                <w:szCs w:val="22"/>
              </w:rPr>
              <w:t>de</w:t>
            </w:r>
            <w:proofErr w:type="gramEnd"/>
            <w:r w:rsidRPr="00D745E5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:rsidR="006C159C" w:rsidRPr="00D745E5" w:rsidRDefault="006C159C" w:rsidP="006C159C">
            <w:pPr>
              <w:jc w:val="center"/>
              <w:rPr>
                <w:rFonts w:ascii="Tahoma" w:hAnsi="Tahoma" w:cs="Tahoma"/>
              </w:rPr>
            </w:pPr>
            <w:r w:rsidRPr="00D745E5">
              <w:rPr>
                <w:rFonts w:ascii="Tahoma" w:hAnsi="Tahoma" w:cs="Tahoma"/>
                <w:sz w:val="22"/>
                <w:szCs w:val="22"/>
              </w:rPr>
              <w:t>S. Bernardo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159C" w:rsidRPr="006C159C" w:rsidRDefault="006C159C" w:rsidP="006C159C">
            <w:pPr>
              <w:rPr>
                <w:rFonts w:ascii="Tahoma" w:hAnsi="Tahoma" w:cs="Tahoma"/>
                <w:b/>
                <w:i/>
              </w:rPr>
            </w:pPr>
            <w:proofErr w:type="spellStart"/>
            <w:r w:rsidRPr="006C159C">
              <w:rPr>
                <w:rFonts w:ascii="Tahoma" w:hAnsi="Tahoma" w:cs="Tahoma"/>
                <w:b/>
                <w:i/>
                <w:sz w:val="22"/>
                <w:szCs w:val="22"/>
              </w:rPr>
              <w:t>Poisson</w:t>
            </w:r>
            <w:proofErr w:type="spellEnd"/>
            <w:r w:rsidRPr="006C159C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6C159C">
              <w:rPr>
                <w:rFonts w:ascii="Tahoma" w:hAnsi="Tahoma" w:cs="Tahoma"/>
                <w:b/>
                <w:i/>
                <w:sz w:val="22"/>
                <w:szCs w:val="22"/>
              </w:rPr>
              <w:t>d'Avril</w:t>
            </w:r>
            <w:proofErr w:type="spellEnd"/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159C" w:rsidRPr="00D745E5" w:rsidRDefault="006C159C" w:rsidP="006C159C">
            <w:pPr>
              <w:rPr>
                <w:rFonts w:ascii="Tahoma" w:hAnsi="Tahoma" w:cs="Tahoma"/>
              </w:rPr>
            </w:pPr>
            <w:r w:rsidRPr="00D745E5">
              <w:rPr>
                <w:rFonts w:ascii="Tahoma" w:hAnsi="Tahoma" w:cs="Tahoma"/>
                <w:sz w:val="22"/>
                <w:szCs w:val="22"/>
              </w:rPr>
              <w:t>- Divulgar tradições francesas;</w:t>
            </w:r>
          </w:p>
          <w:p w:rsidR="006C159C" w:rsidRPr="00D745E5" w:rsidRDefault="006C159C" w:rsidP="006C159C">
            <w:pPr>
              <w:rPr>
                <w:rFonts w:ascii="Tahoma" w:hAnsi="Tahoma" w:cs="Tahoma"/>
              </w:rPr>
            </w:pPr>
            <w:r w:rsidRPr="00D745E5">
              <w:rPr>
                <w:rFonts w:ascii="Tahoma" w:hAnsi="Tahoma" w:cs="Tahoma"/>
                <w:sz w:val="22"/>
                <w:szCs w:val="22"/>
              </w:rPr>
              <w:t>- Fomentar relações de sã convivência entre os elementos da comunidade escolar;</w:t>
            </w:r>
          </w:p>
          <w:p w:rsidR="006C159C" w:rsidRPr="00D745E5" w:rsidRDefault="006C159C" w:rsidP="006C159C">
            <w:pPr>
              <w:rPr>
                <w:rFonts w:ascii="Tahoma" w:hAnsi="Tahoma" w:cs="Tahoma"/>
              </w:rPr>
            </w:pPr>
            <w:r w:rsidRPr="00D745E5">
              <w:rPr>
                <w:rFonts w:ascii="Tahoma" w:hAnsi="Tahoma" w:cs="Tahoma"/>
                <w:sz w:val="22"/>
                <w:szCs w:val="22"/>
              </w:rPr>
              <w:t>- Desenvolver a criatividade dos alunos;</w:t>
            </w:r>
          </w:p>
          <w:p w:rsidR="006C159C" w:rsidRPr="00D745E5" w:rsidRDefault="006C159C" w:rsidP="006C159C">
            <w:pPr>
              <w:rPr>
                <w:rFonts w:ascii="Tahoma" w:hAnsi="Tahoma" w:cs="Tahoma"/>
              </w:rPr>
            </w:pPr>
            <w:r w:rsidRPr="00D745E5">
              <w:rPr>
                <w:rFonts w:ascii="Tahoma" w:hAnsi="Tahoma" w:cs="Tahoma"/>
                <w:sz w:val="22"/>
                <w:szCs w:val="22"/>
              </w:rPr>
              <w:t>- Promover a participação em actividades extracurriculares.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159C" w:rsidRPr="00D745E5" w:rsidRDefault="006C159C" w:rsidP="006C159C">
            <w:pPr>
              <w:jc w:val="center"/>
              <w:rPr>
                <w:rFonts w:ascii="Tahoma" w:hAnsi="Tahoma" w:cs="Tahoma"/>
              </w:rPr>
            </w:pPr>
          </w:p>
          <w:p w:rsidR="006C159C" w:rsidRPr="00D745E5" w:rsidRDefault="006C159C" w:rsidP="006C159C">
            <w:pPr>
              <w:jc w:val="center"/>
              <w:rPr>
                <w:rFonts w:ascii="Tahoma" w:hAnsi="Tahoma" w:cs="Tahoma"/>
              </w:rPr>
            </w:pPr>
          </w:p>
          <w:p w:rsidR="006C159C" w:rsidRPr="00D745E5" w:rsidRDefault="006C159C" w:rsidP="006C159C">
            <w:pPr>
              <w:jc w:val="center"/>
              <w:rPr>
                <w:rFonts w:ascii="Tahoma" w:hAnsi="Tahoma" w:cs="Tahoma"/>
              </w:rPr>
            </w:pPr>
            <w:r w:rsidRPr="00D745E5">
              <w:rPr>
                <w:rFonts w:ascii="Tahoma" w:hAnsi="Tahoma" w:cs="Tahoma"/>
                <w:sz w:val="22"/>
                <w:szCs w:val="22"/>
              </w:rPr>
              <w:t>- Professores e alunos de Língua Francesa</w:t>
            </w:r>
            <w:r>
              <w:rPr>
                <w:rFonts w:ascii="Tahoma" w:hAnsi="Tahoma" w:cs="Tahoma"/>
                <w:sz w:val="22"/>
                <w:szCs w:val="22"/>
              </w:rPr>
              <w:t>;</w:t>
            </w:r>
          </w:p>
          <w:p w:rsidR="006C159C" w:rsidRPr="00D745E5" w:rsidRDefault="006C159C" w:rsidP="006C159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C159C" w:rsidRPr="00D745E5" w:rsidRDefault="006C159C" w:rsidP="006C159C">
            <w:pPr>
              <w:jc w:val="center"/>
              <w:rPr>
                <w:rFonts w:ascii="Tahoma" w:hAnsi="Tahoma" w:cs="Tahoma"/>
              </w:rPr>
            </w:pPr>
            <w:r w:rsidRPr="00D745E5">
              <w:rPr>
                <w:rFonts w:ascii="Tahoma" w:hAnsi="Tahoma" w:cs="Tahoma"/>
                <w:sz w:val="22"/>
                <w:szCs w:val="22"/>
              </w:rPr>
              <w:t>- Comunidade escolar</w:t>
            </w:r>
            <w:r>
              <w:rPr>
                <w:rFonts w:ascii="Tahoma" w:hAnsi="Tahoma" w:cs="Tahoma"/>
                <w:sz w:val="22"/>
                <w:szCs w:val="22"/>
              </w:rPr>
              <w:t>;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159C" w:rsidRPr="00D745E5" w:rsidRDefault="00B501EC" w:rsidP="006C159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___</w:t>
            </w:r>
          </w:p>
        </w:tc>
      </w:tr>
      <w:tr w:rsidR="006C159C" w:rsidRPr="00D745E5" w:rsidTr="009D4C68">
        <w:trPr>
          <w:trHeight w:val="266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159C" w:rsidRPr="00D745E5" w:rsidRDefault="006C159C" w:rsidP="00984966">
            <w:pPr>
              <w:jc w:val="center"/>
              <w:rPr>
                <w:rFonts w:ascii="Tahoma" w:hAnsi="Tahoma" w:cs="Tahoma"/>
                <w:b/>
              </w:rPr>
            </w:pPr>
            <w:r w:rsidRPr="00D745E5">
              <w:rPr>
                <w:rFonts w:ascii="Tahoma" w:hAnsi="Tahoma" w:cs="Tahoma"/>
                <w:sz w:val="22"/>
                <w:szCs w:val="22"/>
              </w:rPr>
              <w:t xml:space="preserve">4 </w:t>
            </w:r>
            <w:proofErr w:type="gramStart"/>
            <w:r w:rsidRPr="00D745E5">
              <w:rPr>
                <w:rFonts w:ascii="Tahoma" w:hAnsi="Tahoma" w:cs="Tahoma"/>
                <w:sz w:val="22"/>
                <w:szCs w:val="22"/>
              </w:rPr>
              <w:t>a</w:t>
            </w:r>
            <w:proofErr w:type="gramEnd"/>
            <w:r w:rsidRPr="00D745E5">
              <w:rPr>
                <w:rFonts w:ascii="Tahoma" w:hAnsi="Tahoma" w:cs="Tahoma"/>
                <w:sz w:val="22"/>
                <w:szCs w:val="22"/>
              </w:rPr>
              <w:t xml:space="preserve"> 8 de Abril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4966" w:rsidRDefault="00984966" w:rsidP="006C159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EB2</w:t>
            </w:r>
            <w:r w:rsidR="006C159C" w:rsidRPr="00D745E5">
              <w:rPr>
                <w:rFonts w:ascii="Tahoma" w:hAnsi="Tahoma" w:cs="Tahoma"/>
                <w:sz w:val="22"/>
                <w:szCs w:val="22"/>
              </w:rPr>
              <w:t xml:space="preserve">3 </w:t>
            </w:r>
            <w:proofErr w:type="gramStart"/>
            <w:r w:rsidR="006C159C" w:rsidRPr="00D745E5">
              <w:rPr>
                <w:rFonts w:ascii="Tahoma" w:hAnsi="Tahoma" w:cs="Tahoma"/>
                <w:sz w:val="22"/>
                <w:szCs w:val="22"/>
              </w:rPr>
              <w:t>de</w:t>
            </w:r>
            <w:proofErr w:type="gramEnd"/>
            <w:r w:rsidR="006C159C" w:rsidRPr="00D745E5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:rsidR="006C159C" w:rsidRPr="00D745E5" w:rsidRDefault="006C159C" w:rsidP="006C159C">
            <w:pPr>
              <w:jc w:val="center"/>
              <w:rPr>
                <w:rFonts w:ascii="Tahoma" w:hAnsi="Tahoma" w:cs="Tahoma"/>
              </w:rPr>
            </w:pPr>
            <w:r w:rsidRPr="00D745E5">
              <w:rPr>
                <w:rFonts w:ascii="Tahoma" w:hAnsi="Tahoma" w:cs="Tahoma"/>
                <w:sz w:val="22"/>
                <w:szCs w:val="22"/>
              </w:rPr>
              <w:t>S. Bernardo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159C" w:rsidRPr="006C159C" w:rsidRDefault="006C159C" w:rsidP="006C159C">
            <w:pPr>
              <w:rPr>
                <w:rFonts w:ascii="Tahoma" w:hAnsi="Tahoma" w:cs="Tahoma"/>
                <w:b/>
                <w:i/>
              </w:rPr>
            </w:pPr>
            <w:r w:rsidRPr="006C159C">
              <w:rPr>
                <w:rFonts w:ascii="Tahoma" w:hAnsi="Tahoma" w:cs="Tahoma"/>
                <w:b/>
                <w:i/>
                <w:sz w:val="22"/>
                <w:szCs w:val="22"/>
              </w:rPr>
              <w:t>Semana da disciplina de EMRC:</w:t>
            </w:r>
          </w:p>
          <w:p w:rsidR="006C159C" w:rsidRPr="006C159C" w:rsidRDefault="006C159C" w:rsidP="006C159C">
            <w:pPr>
              <w:rPr>
                <w:rFonts w:ascii="Tahoma" w:hAnsi="Tahoma" w:cs="Tahoma"/>
              </w:rPr>
            </w:pPr>
            <w:r w:rsidRPr="00D745E5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Pr="006C159C">
              <w:rPr>
                <w:rFonts w:ascii="Tahoma" w:hAnsi="Tahoma" w:cs="Tahoma"/>
                <w:sz w:val="22"/>
                <w:szCs w:val="22"/>
              </w:rPr>
              <w:t>– “A EMRC já se vê... na BELEZA do diálogo!”</w:t>
            </w:r>
          </w:p>
          <w:p w:rsidR="006C159C" w:rsidRPr="00D745E5" w:rsidRDefault="006C159C" w:rsidP="006C159C">
            <w:pPr>
              <w:rPr>
                <w:rFonts w:ascii="Tahoma" w:hAnsi="Tahoma" w:cs="Tahoma"/>
              </w:rPr>
            </w:pP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159C" w:rsidRPr="00D745E5" w:rsidRDefault="006C159C" w:rsidP="006C159C">
            <w:pPr>
              <w:rPr>
                <w:rFonts w:ascii="Tahoma" w:hAnsi="Tahoma" w:cs="Tahoma"/>
              </w:rPr>
            </w:pPr>
            <w:r w:rsidRPr="00D745E5">
              <w:rPr>
                <w:rFonts w:ascii="Tahoma" w:hAnsi="Tahoma" w:cs="Tahoma"/>
                <w:sz w:val="22"/>
                <w:szCs w:val="22"/>
              </w:rPr>
              <w:t>- Promover o convívio entre os alunos de E.M.R.</w:t>
            </w:r>
            <w:proofErr w:type="gramStart"/>
            <w:r w:rsidRPr="00D745E5">
              <w:rPr>
                <w:rFonts w:ascii="Tahoma" w:hAnsi="Tahoma" w:cs="Tahoma"/>
                <w:sz w:val="22"/>
                <w:szCs w:val="22"/>
              </w:rPr>
              <w:t>C.;</w:t>
            </w:r>
            <w:proofErr w:type="gramEnd"/>
            <w:r w:rsidRPr="00D745E5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:rsidR="006C159C" w:rsidRDefault="006C159C" w:rsidP="006C159C">
            <w:pPr>
              <w:rPr>
                <w:rFonts w:ascii="Tahoma" w:hAnsi="Tahoma" w:cs="Tahoma"/>
              </w:rPr>
            </w:pPr>
            <w:r w:rsidRPr="00D745E5">
              <w:rPr>
                <w:rFonts w:ascii="Tahoma" w:hAnsi="Tahoma" w:cs="Tahoma"/>
                <w:sz w:val="22"/>
                <w:szCs w:val="22"/>
              </w:rPr>
              <w:t>- Promover os valores da disciplina de EMRC, especificamente o valor da solidariedade;</w:t>
            </w:r>
          </w:p>
          <w:p w:rsidR="006C159C" w:rsidRPr="00D745E5" w:rsidRDefault="006C159C" w:rsidP="006C159C">
            <w:pPr>
              <w:rPr>
                <w:rFonts w:ascii="Tahoma" w:hAnsi="Tahoma" w:cs="Tahom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159C" w:rsidRPr="00D745E5" w:rsidRDefault="006C159C" w:rsidP="006C159C">
            <w:pPr>
              <w:jc w:val="center"/>
              <w:rPr>
                <w:rFonts w:ascii="Tahoma" w:hAnsi="Tahoma" w:cs="Tahoma"/>
              </w:rPr>
            </w:pPr>
            <w:r w:rsidRPr="00D745E5">
              <w:rPr>
                <w:rFonts w:ascii="Tahoma" w:hAnsi="Tahoma" w:cs="Tahoma"/>
                <w:sz w:val="22"/>
                <w:szCs w:val="22"/>
              </w:rPr>
              <w:t>- Alunos e professora</w:t>
            </w:r>
            <w:r w:rsidR="00984966">
              <w:rPr>
                <w:rFonts w:ascii="Tahoma" w:hAnsi="Tahoma" w:cs="Tahoma"/>
                <w:sz w:val="22"/>
                <w:szCs w:val="22"/>
              </w:rPr>
              <w:t>s de EMRC</w:t>
            </w:r>
            <w:r w:rsidRPr="00D745E5">
              <w:rPr>
                <w:rFonts w:ascii="Tahoma" w:hAnsi="Tahoma" w:cs="Tahoma"/>
                <w:sz w:val="22"/>
                <w:szCs w:val="22"/>
              </w:rPr>
              <w:t>;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159C" w:rsidRPr="00D745E5" w:rsidRDefault="006C159C" w:rsidP="006C159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159C" w:rsidRPr="00D745E5" w:rsidRDefault="00B501EC" w:rsidP="006C159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___</w:t>
            </w:r>
          </w:p>
        </w:tc>
      </w:tr>
      <w:tr w:rsidR="00C66D55" w:rsidRPr="00D745E5" w:rsidTr="009D4C68">
        <w:trPr>
          <w:trHeight w:val="266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6D55" w:rsidRPr="00D745E5" w:rsidRDefault="00C66D55" w:rsidP="009D4C68">
            <w:pPr>
              <w:tabs>
                <w:tab w:val="left" w:pos="0"/>
              </w:tabs>
              <w:snapToGrid w:val="0"/>
              <w:jc w:val="center"/>
              <w:rPr>
                <w:rFonts w:ascii="Tahoma" w:hAnsi="Tahoma" w:cs="Tahoma"/>
                <w:b/>
              </w:rPr>
            </w:pPr>
            <w:r w:rsidRPr="00D745E5">
              <w:rPr>
                <w:rFonts w:ascii="Tahoma" w:hAnsi="Tahoma" w:cs="Tahoma"/>
                <w:b/>
                <w:sz w:val="22"/>
                <w:szCs w:val="22"/>
              </w:rPr>
              <w:lastRenderedPageBreak/>
              <w:t>Data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6D55" w:rsidRPr="00D745E5" w:rsidRDefault="00C66D55" w:rsidP="009D4C68">
            <w:pPr>
              <w:tabs>
                <w:tab w:val="left" w:pos="0"/>
              </w:tabs>
              <w:snapToGrid w:val="0"/>
              <w:jc w:val="center"/>
              <w:rPr>
                <w:rFonts w:ascii="Tahoma" w:hAnsi="Tahoma" w:cs="Tahoma"/>
                <w:b/>
              </w:rPr>
            </w:pPr>
            <w:r w:rsidRPr="00D745E5">
              <w:rPr>
                <w:rFonts w:ascii="Tahoma" w:hAnsi="Tahoma" w:cs="Tahoma"/>
                <w:b/>
                <w:sz w:val="22"/>
                <w:szCs w:val="22"/>
              </w:rPr>
              <w:t>Local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6D55" w:rsidRPr="00D745E5" w:rsidRDefault="00C66D55" w:rsidP="009D4C68">
            <w:pPr>
              <w:tabs>
                <w:tab w:val="left" w:pos="0"/>
              </w:tabs>
              <w:snapToGrid w:val="0"/>
              <w:jc w:val="center"/>
              <w:rPr>
                <w:rFonts w:ascii="Tahoma" w:hAnsi="Tahoma" w:cs="Tahoma"/>
                <w:b/>
              </w:rPr>
            </w:pPr>
            <w:r w:rsidRPr="00D745E5">
              <w:rPr>
                <w:rFonts w:ascii="Tahoma" w:hAnsi="Tahoma" w:cs="Tahoma"/>
                <w:b/>
                <w:sz w:val="22"/>
                <w:szCs w:val="22"/>
              </w:rPr>
              <w:t>Actividade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6D55" w:rsidRPr="00D745E5" w:rsidRDefault="00C66D55" w:rsidP="009D4C68">
            <w:pPr>
              <w:tabs>
                <w:tab w:val="left" w:pos="0"/>
              </w:tabs>
              <w:snapToGrid w:val="0"/>
              <w:jc w:val="center"/>
              <w:rPr>
                <w:rFonts w:ascii="Tahoma" w:hAnsi="Tahoma" w:cs="Tahoma"/>
                <w:b/>
              </w:rPr>
            </w:pPr>
            <w:r w:rsidRPr="00D745E5">
              <w:rPr>
                <w:rFonts w:ascii="Tahoma" w:hAnsi="Tahoma" w:cs="Tahoma"/>
                <w:b/>
                <w:sz w:val="22"/>
                <w:szCs w:val="22"/>
              </w:rPr>
              <w:t>Objectivos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6D55" w:rsidRPr="00D745E5" w:rsidRDefault="00C66D55" w:rsidP="009D4C68">
            <w:pPr>
              <w:tabs>
                <w:tab w:val="left" w:pos="0"/>
              </w:tabs>
              <w:snapToGrid w:val="0"/>
              <w:jc w:val="center"/>
              <w:rPr>
                <w:rFonts w:ascii="Tahoma" w:hAnsi="Tahoma" w:cs="Tahoma"/>
                <w:b/>
              </w:rPr>
            </w:pPr>
            <w:r w:rsidRPr="00D745E5">
              <w:rPr>
                <w:rFonts w:ascii="Tahoma" w:hAnsi="Tahoma" w:cs="Tahoma"/>
                <w:b/>
                <w:sz w:val="22"/>
                <w:szCs w:val="22"/>
              </w:rPr>
              <w:t>Dinamizadores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6D55" w:rsidRPr="00D745E5" w:rsidRDefault="00C66D55" w:rsidP="009D4C68">
            <w:pPr>
              <w:tabs>
                <w:tab w:val="left" w:pos="0"/>
              </w:tabs>
              <w:snapToGrid w:val="0"/>
              <w:jc w:val="center"/>
              <w:rPr>
                <w:rFonts w:ascii="Tahoma" w:hAnsi="Tahoma" w:cs="Tahoma"/>
                <w:b/>
              </w:rPr>
            </w:pPr>
            <w:r w:rsidRPr="00D745E5">
              <w:rPr>
                <w:rFonts w:ascii="Tahoma" w:hAnsi="Tahoma" w:cs="Tahoma"/>
                <w:b/>
                <w:sz w:val="22"/>
                <w:szCs w:val="22"/>
              </w:rPr>
              <w:t>Destinatários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6D55" w:rsidRPr="00D745E5" w:rsidRDefault="00C66D55" w:rsidP="009D4C68">
            <w:pPr>
              <w:tabs>
                <w:tab w:val="left" w:pos="0"/>
              </w:tabs>
              <w:snapToGrid w:val="0"/>
              <w:jc w:val="center"/>
              <w:rPr>
                <w:rFonts w:ascii="Tahoma" w:hAnsi="Tahoma" w:cs="Tahoma"/>
                <w:b/>
              </w:rPr>
            </w:pPr>
            <w:r w:rsidRPr="00D745E5">
              <w:rPr>
                <w:rFonts w:ascii="Tahoma" w:hAnsi="Tahoma" w:cs="Tahoma"/>
                <w:b/>
                <w:sz w:val="22"/>
                <w:szCs w:val="22"/>
              </w:rPr>
              <w:t>Fonte de financiamento</w:t>
            </w:r>
          </w:p>
        </w:tc>
      </w:tr>
      <w:tr w:rsidR="00C66D55" w:rsidRPr="00D745E5" w:rsidTr="00C66D55">
        <w:trPr>
          <w:trHeight w:val="266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6D55" w:rsidRPr="00C66D55" w:rsidRDefault="00C66D55" w:rsidP="00C66D55">
            <w:pPr>
              <w:jc w:val="center"/>
              <w:rPr>
                <w:rFonts w:ascii="Tahoma" w:hAnsi="Tahoma" w:cs="Tahoma"/>
              </w:rPr>
            </w:pPr>
            <w:r w:rsidRPr="00C66D55">
              <w:rPr>
                <w:rFonts w:ascii="Tahoma" w:hAnsi="Tahoma" w:cs="Tahoma"/>
                <w:sz w:val="22"/>
                <w:szCs w:val="22"/>
              </w:rPr>
              <w:t xml:space="preserve">5 </w:t>
            </w:r>
            <w:proofErr w:type="gramStart"/>
            <w:r w:rsidRPr="00C66D55">
              <w:rPr>
                <w:rFonts w:ascii="Tahoma" w:hAnsi="Tahoma" w:cs="Tahoma"/>
                <w:sz w:val="22"/>
                <w:szCs w:val="22"/>
              </w:rPr>
              <w:t>de</w:t>
            </w:r>
            <w:proofErr w:type="gramEnd"/>
            <w:r w:rsidRPr="00C66D55">
              <w:rPr>
                <w:rFonts w:ascii="Tahoma" w:hAnsi="Tahoma" w:cs="Tahoma"/>
                <w:sz w:val="22"/>
                <w:szCs w:val="22"/>
              </w:rPr>
              <w:t xml:space="preserve"> Abril</w:t>
            </w:r>
          </w:p>
          <w:p w:rsidR="00C66D55" w:rsidRPr="00D745E5" w:rsidRDefault="00C66D55" w:rsidP="00C66D55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6D55" w:rsidRPr="00D745E5" w:rsidRDefault="00C66D55" w:rsidP="00C66D55">
            <w:pPr>
              <w:jc w:val="center"/>
              <w:rPr>
                <w:rFonts w:ascii="Tahoma" w:hAnsi="Tahoma" w:cs="Tahoma"/>
              </w:rPr>
            </w:pPr>
            <w:r w:rsidRPr="00D745E5">
              <w:rPr>
                <w:rFonts w:ascii="Tahoma" w:hAnsi="Tahoma" w:cs="Tahoma"/>
                <w:sz w:val="22"/>
                <w:szCs w:val="22"/>
              </w:rPr>
              <w:t>Associação dos Amigos dos Animais de Albergaria-a-Velha – S. Marcos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D55" w:rsidRPr="00C66D55" w:rsidRDefault="00C66D55" w:rsidP="00095532">
            <w:pPr>
              <w:rPr>
                <w:rFonts w:ascii="Tahoma" w:hAnsi="Tahoma" w:cs="Tahoma"/>
              </w:rPr>
            </w:pPr>
            <w:r w:rsidRPr="00C66D55">
              <w:rPr>
                <w:rFonts w:ascii="Tahoma" w:hAnsi="Tahoma" w:cs="Tahoma"/>
                <w:sz w:val="22"/>
                <w:szCs w:val="22"/>
              </w:rPr>
              <w:t>- Visita ao albergue dos animais abandonados;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D55" w:rsidRPr="00D745E5" w:rsidRDefault="00C66D55" w:rsidP="00095532">
            <w:pPr>
              <w:rPr>
                <w:rFonts w:ascii="Tahoma" w:hAnsi="Tahoma" w:cs="Tahoma"/>
              </w:rPr>
            </w:pPr>
            <w:r w:rsidRPr="00D745E5">
              <w:rPr>
                <w:rFonts w:ascii="Tahoma" w:hAnsi="Tahoma" w:cs="Tahoma"/>
                <w:sz w:val="22"/>
                <w:szCs w:val="22"/>
              </w:rPr>
              <w:t>- Sensibilizar os alunos para o respeito pelos animais</w:t>
            </w:r>
            <w:r>
              <w:rPr>
                <w:rFonts w:ascii="Tahoma" w:hAnsi="Tahoma" w:cs="Tahoma"/>
                <w:sz w:val="22"/>
                <w:szCs w:val="22"/>
              </w:rPr>
              <w:t>;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6D55" w:rsidRDefault="00C66D55" w:rsidP="00C66D5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- Professoras de EMRC;</w:t>
            </w:r>
          </w:p>
          <w:p w:rsidR="00C66D55" w:rsidRPr="00D745E5" w:rsidRDefault="00C66D55" w:rsidP="00C66D5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- A</w:t>
            </w:r>
            <w:r w:rsidRPr="00D745E5">
              <w:rPr>
                <w:rFonts w:ascii="Tahoma" w:hAnsi="Tahoma" w:cs="Tahoma"/>
                <w:sz w:val="22"/>
                <w:szCs w:val="22"/>
              </w:rPr>
              <w:t>lunos do 6º ano de EMRC</w:t>
            </w:r>
            <w:r>
              <w:rPr>
                <w:rFonts w:ascii="Tahoma" w:hAnsi="Tahoma" w:cs="Tahoma"/>
                <w:sz w:val="22"/>
                <w:szCs w:val="22"/>
              </w:rPr>
              <w:t>;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6D55" w:rsidRPr="00D745E5" w:rsidRDefault="00C66D55" w:rsidP="00C66D55">
            <w:pPr>
              <w:jc w:val="center"/>
              <w:rPr>
                <w:rFonts w:ascii="Tahoma" w:hAnsi="Tahoma" w:cs="Tahoma"/>
              </w:rPr>
            </w:pPr>
            <w:r w:rsidRPr="00D745E5">
              <w:rPr>
                <w:rFonts w:ascii="Tahoma" w:hAnsi="Tahoma" w:cs="Tahoma"/>
                <w:sz w:val="22"/>
                <w:szCs w:val="22"/>
              </w:rPr>
              <w:t>- Alunos do 6º ano de EMRC</w:t>
            </w:r>
            <w:r>
              <w:rPr>
                <w:rFonts w:ascii="Tahoma" w:hAnsi="Tahoma" w:cs="Tahoma"/>
                <w:sz w:val="22"/>
                <w:szCs w:val="22"/>
              </w:rPr>
              <w:t>;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1EC" w:rsidRDefault="00B501EC" w:rsidP="0009553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 ASE;</w:t>
            </w:r>
          </w:p>
          <w:p w:rsidR="00C66D55" w:rsidRPr="00D745E5" w:rsidRDefault="00B501EC" w:rsidP="0009553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 Pais e Encarregados de Educação;</w:t>
            </w:r>
          </w:p>
        </w:tc>
      </w:tr>
      <w:tr w:rsidR="00C66D55" w:rsidRPr="00D745E5" w:rsidTr="00C66D55">
        <w:trPr>
          <w:trHeight w:val="266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6D55" w:rsidRPr="00D745E5" w:rsidRDefault="00C66D55" w:rsidP="00C66D55">
            <w:pPr>
              <w:snapToGrid w:val="0"/>
              <w:jc w:val="center"/>
              <w:rPr>
                <w:rFonts w:ascii="Tahoma" w:hAnsi="Tahoma" w:cs="Tahoma"/>
              </w:rPr>
            </w:pPr>
            <w:r w:rsidRPr="00D745E5">
              <w:rPr>
                <w:rFonts w:ascii="Tahoma" w:hAnsi="Tahoma" w:cs="Tahoma"/>
                <w:sz w:val="22"/>
                <w:szCs w:val="22"/>
              </w:rPr>
              <w:t xml:space="preserve">8 </w:t>
            </w:r>
            <w:proofErr w:type="gramStart"/>
            <w:r w:rsidRPr="00D745E5">
              <w:rPr>
                <w:rFonts w:ascii="Tahoma" w:hAnsi="Tahoma" w:cs="Tahoma"/>
                <w:sz w:val="22"/>
                <w:szCs w:val="22"/>
              </w:rPr>
              <w:t>de</w:t>
            </w:r>
            <w:proofErr w:type="gramEnd"/>
            <w:r w:rsidRPr="00D745E5">
              <w:rPr>
                <w:rFonts w:ascii="Tahoma" w:hAnsi="Tahoma" w:cs="Tahoma"/>
                <w:sz w:val="22"/>
                <w:szCs w:val="22"/>
              </w:rPr>
              <w:t xml:space="preserve"> Abril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6D55" w:rsidRPr="00D745E5" w:rsidRDefault="00C66D55" w:rsidP="00C66D55">
            <w:pPr>
              <w:snapToGrid w:val="0"/>
              <w:jc w:val="center"/>
              <w:rPr>
                <w:rFonts w:ascii="Tahoma" w:hAnsi="Tahoma" w:cs="Tahoma"/>
              </w:rPr>
            </w:pPr>
            <w:r w:rsidRPr="00D745E5">
              <w:rPr>
                <w:rFonts w:ascii="Tahoma" w:hAnsi="Tahoma" w:cs="Tahoma"/>
                <w:sz w:val="22"/>
                <w:szCs w:val="22"/>
              </w:rPr>
              <w:t xml:space="preserve">EB1’s e </w:t>
            </w:r>
            <w:proofErr w:type="spellStart"/>
            <w:r w:rsidRPr="00D745E5">
              <w:rPr>
                <w:rFonts w:ascii="Tahoma" w:hAnsi="Tahoma" w:cs="Tahoma"/>
                <w:sz w:val="22"/>
                <w:szCs w:val="22"/>
              </w:rPr>
              <w:t>JI’s</w:t>
            </w:r>
            <w:proofErr w:type="spellEnd"/>
            <w:r w:rsidRPr="00D745E5">
              <w:rPr>
                <w:rFonts w:ascii="Tahoma" w:hAnsi="Tahoma" w:cs="Tahoma"/>
                <w:sz w:val="22"/>
                <w:szCs w:val="22"/>
              </w:rPr>
              <w:t xml:space="preserve"> do Agrupamento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D55" w:rsidRPr="00C66D55" w:rsidRDefault="00C66D55" w:rsidP="00095532">
            <w:pPr>
              <w:snapToGrid w:val="0"/>
              <w:rPr>
                <w:rFonts w:ascii="Tahoma" w:hAnsi="Tahoma" w:cs="Tahoma"/>
                <w:i/>
                <w:spacing w:val="-8"/>
              </w:rPr>
            </w:pPr>
            <w:r w:rsidRPr="00C66D55">
              <w:rPr>
                <w:rFonts w:ascii="Tahoma" w:hAnsi="Tahoma" w:cs="Tahoma"/>
                <w:b/>
                <w:i/>
                <w:sz w:val="22"/>
                <w:szCs w:val="22"/>
              </w:rPr>
              <w:t>Páscoa</w:t>
            </w:r>
            <w:r w:rsidRPr="00C66D55">
              <w:rPr>
                <w:rFonts w:ascii="Tahoma" w:hAnsi="Tahoma" w:cs="Tahoma"/>
                <w:i/>
                <w:spacing w:val="-8"/>
                <w:sz w:val="22"/>
                <w:szCs w:val="22"/>
              </w:rPr>
              <w:t>:</w:t>
            </w:r>
          </w:p>
          <w:p w:rsidR="00C66D55" w:rsidRPr="00D745E5" w:rsidRDefault="00C66D55" w:rsidP="00095532">
            <w:pPr>
              <w:snapToGrid w:val="0"/>
              <w:rPr>
                <w:rFonts w:ascii="Tahoma" w:hAnsi="Tahoma" w:cs="Tahoma"/>
                <w:spacing w:val="-8"/>
              </w:rPr>
            </w:pPr>
            <w:r w:rsidRPr="00D745E5">
              <w:rPr>
                <w:rFonts w:ascii="Tahoma" w:hAnsi="Tahoma" w:cs="Tahoma"/>
                <w:spacing w:val="-8"/>
                <w:sz w:val="22"/>
                <w:szCs w:val="22"/>
              </w:rPr>
              <w:t>- Decoração das salas de aulas e outros espaços;</w:t>
            </w:r>
          </w:p>
          <w:p w:rsidR="00C66D55" w:rsidRPr="00D745E5" w:rsidRDefault="00C66D55" w:rsidP="00095532">
            <w:pPr>
              <w:rPr>
                <w:rFonts w:ascii="Tahoma" w:hAnsi="Tahoma" w:cs="Tahoma"/>
                <w:spacing w:val="-8"/>
              </w:rPr>
            </w:pPr>
            <w:r w:rsidRPr="00D745E5">
              <w:rPr>
                <w:rFonts w:ascii="Tahoma" w:hAnsi="Tahoma" w:cs="Tahoma"/>
                <w:spacing w:val="-8"/>
                <w:sz w:val="22"/>
                <w:szCs w:val="22"/>
              </w:rPr>
              <w:t>- Elaboração de cartazes e painéis alusivos ao tema;</w:t>
            </w:r>
          </w:p>
          <w:p w:rsidR="00C66D55" w:rsidRPr="00D745E5" w:rsidRDefault="00C66D55" w:rsidP="00095532">
            <w:pPr>
              <w:rPr>
                <w:rFonts w:ascii="Tahoma" w:hAnsi="Tahoma" w:cs="Tahoma"/>
                <w:spacing w:val="-8"/>
              </w:rPr>
            </w:pPr>
            <w:r w:rsidRPr="00D745E5">
              <w:rPr>
                <w:rFonts w:ascii="Tahoma" w:hAnsi="Tahoma" w:cs="Tahoma"/>
                <w:spacing w:val="-8"/>
                <w:sz w:val="22"/>
                <w:szCs w:val="22"/>
              </w:rPr>
              <w:t>- Criação de textos;</w:t>
            </w:r>
          </w:p>
          <w:p w:rsidR="00C66D55" w:rsidRPr="00D745E5" w:rsidRDefault="00C66D55" w:rsidP="00095532">
            <w:pPr>
              <w:rPr>
                <w:rFonts w:ascii="Tahoma" w:hAnsi="Tahoma" w:cs="Tahoma"/>
                <w:spacing w:val="-8"/>
              </w:rPr>
            </w:pPr>
            <w:r w:rsidRPr="00D745E5">
              <w:rPr>
                <w:rFonts w:ascii="Tahoma" w:hAnsi="Tahoma" w:cs="Tahoma"/>
                <w:spacing w:val="-8"/>
                <w:sz w:val="22"/>
                <w:szCs w:val="22"/>
              </w:rPr>
              <w:t>- Caça ao ovo</w:t>
            </w:r>
            <w:r w:rsidR="00BB3565">
              <w:rPr>
                <w:rFonts w:ascii="Tahoma" w:hAnsi="Tahoma" w:cs="Tahoma"/>
                <w:spacing w:val="-8"/>
                <w:sz w:val="22"/>
                <w:szCs w:val="22"/>
              </w:rPr>
              <w:t>;</w:t>
            </w:r>
          </w:p>
          <w:p w:rsidR="00C66D55" w:rsidRPr="00D745E5" w:rsidRDefault="00C66D55" w:rsidP="00095532">
            <w:pPr>
              <w:rPr>
                <w:rFonts w:ascii="Tahoma" w:hAnsi="Tahoma" w:cs="Tahoma"/>
                <w:spacing w:val="-8"/>
              </w:rPr>
            </w:pPr>
            <w:r w:rsidRPr="00D745E5">
              <w:rPr>
                <w:rFonts w:ascii="Tahoma" w:hAnsi="Tahoma" w:cs="Tahoma"/>
                <w:spacing w:val="-8"/>
                <w:sz w:val="22"/>
                <w:szCs w:val="22"/>
              </w:rPr>
              <w:t>- Canções;</w:t>
            </w:r>
          </w:p>
          <w:p w:rsidR="00C66D55" w:rsidRPr="00D745E5" w:rsidRDefault="00C66D55" w:rsidP="00095532">
            <w:pPr>
              <w:rPr>
                <w:rFonts w:ascii="Tahoma" w:hAnsi="Tahoma" w:cs="Tahoma"/>
                <w:spacing w:val="-8"/>
              </w:rPr>
            </w:pPr>
            <w:r w:rsidRPr="00D745E5">
              <w:rPr>
                <w:rFonts w:ascii="Tahoma" w:hAnsi="Tahoma" w:cs="Tahoma"/>
                <w:spacing w:val="-8"/>
                <w:sz w:val="22"/>
                <w:szCs w:val="22"/>
              </w:rPr>
              <w:t>- Jogos;</w:t>
            </w:r>
          </w:p>
          <w:p w:rsidR="00C66D55" w:rsidRPr="00D745E5" w:rsidRDefault="00C66D55" w:rsidP="00095532">
            <w:pPr>
              <w:rPr>
                <w:rFonts w:ascii="Tahoma" w:hAnsi="Tahoma" w:cs="Tahoma"/>
                <w:spacing w:val="-8"/>
              </w:rPr>
            </w:pPr>
            <w:r>
              <w:rPr>
                <w:rFonts w:ascii="Tahoma" w:hAnsi="Tahoma" w:cs="Tahoma"/>
                <w:spacing w:val="-8"/>
                <w:sz w:val="22"/>
                <w:szCs w:val="22"/>
              </w:rPr>
              <w:t xml:space="preserve"> 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D55" w:rsidRPr="00D745E5" w:rsidRDefault="00C66D55" w:rsidP="00095532">
            <w:pPr>
              <w:snapToGrid w:val="0"/>
              <w:rPr>
                <w:rFonts w:ascii="Tahoma" w:hAnsi="Tahoma" w:cs="Tahoma"/>
                <w:spacing w:val="-8"/>
              </w:rPr>
            </w:pPr>
            <w:r w:rsidRPr="00D745E5">
              <w:rPr>
                <w:rFonts w:ascii="Tahoma" w:hAnsi="Tahoma" w:cs="Tahoma"/>
                <w:spacing w:val="-8"/>
                <w:sz w:val="22"/>
                <w:szCs w:val="22"/>
              </w:rPr>
              <w:t>- Valorizar o respeito pela natureza;</w:t>
            </w:r>
          </w:p>
          <w:p w:rsidR="00C66D55" w:rsidRPr="00D745E5" w:rsidRDefault="00C66D55" w:rsidP="00095532">
            <w:pPr>
              <w:rPr>
                <w:rFonts w:ascii="Tahoma" w:hAnsi="Tahoma" w:cs="Tahoma"/>
                <w:spacing w:val="-8"/>
              </w:rPr>
            </w:pPr>
            <w:r w:rsidRPr="00D745E5">
              <w:rPr>
                <w:rFonts w:ascii="Tahoma" w:hAnsi="Tahoma" w:cs="Tahoma"/>
                <w:spacing w:val="-8"/>
                <w:sz w:val="22"/>
                <w:szCs w:val="22"/>
              </w:rPr>
              <w:t>- Fomentar a preservação do ambiente;</w:t>
            </w:r>
          </w:p>
          <w:p w:rsidR="00C66D55" w:rsidRPr="00D745E5" w:rsidRDefault="00C66D55" w:rsidP="00095532">
            <w:pPr>
              <w:rPr>
                <w:rFonts w:ascii="Tahoma" w:hAnsi="Tahoma" w:cs="Tahoma"/>
                <w:spacing w:val="-8"/>
              </w:rPr>
            </w:pPr>
            <w:r w:rsidRPr="00D745E5">
              <w:rPr>
                <w:rFonts w:ascii="Tahoma" w:hAnsi="Tahoma" w:cs="Tahoma"/>
                <w:spacing w:val="-8"/>
                <w:sz w:val="22"/>
                <w:szCs w:val="22"/>
              </w:rPr>
              <w:t>- Comemorar o Dia da Árvore;</w:t>
            </w:r>
          </w:p>
          <w:p w:rsidR="00C66D55" w:rsidRPr="00D745E5" w:rsidRDefault="00C66D55" w:rsidP="00095532">
            <w:pPr>
              <w:rPr>
                <w:rFonts w:ascii="Tahoma" w:hAnsi="Tahoma" w:cs="Tahoma"/>
                <w:spacing w:val="-8"/>
              </w:rPr>
            </w:pPr>
            <w:r w:rsidRPr="00D745E5">
              <w:rPr>
                <w:rFonts w:ascii="Tahoma" w:hAnsi="Tahoma" w:cs="Tahoma"/>
                <w:spacing w:val="-8"/>
                <w:sz w:val="22"/>
                <w:szCs w:val="22"/>
              </w:rPr>
              <w:t>- Consciencializar para a importância da floresta;</w:t>
            </w:r>
          </w:p>
          <w:p w:rsidR="00C66D55" w:rsidRPr="00D745E5" w:rsidRDefault="00C66D55" w:rsidP="00095532">
            <w:pPr>
              <w:rPr>
                <w:rFonts w:ascii="Tahoma" w:hAnsi="Tahoma" w:cs="Tahoma"/>
                <w:spacing w:val="-8"/>
              </w:rPr>
            </w:pPr>
            <w:r w:rsidRPr="00D745E5">
              <w:rPr>
                <w:rFonts w:ascii="Tahoma" w:hAnsi="Tahoma" w:cs="Tahoma"/>
                <w:spacing w:val="-8"/>
                <w:sz w:val="22"/>
                <w:szCs w:val="22"/>
              </w:rPr>
              <w:t>- Fomentar os valores da amizade e da entreajuda;</w:t>
            </w:r>
          </w:p>
          <w:p w:rsidR="00C66D55" w:rsidRDefault="00C66D55" w:rsidP="00095532">
            <w:pPr>
              <w:rPr>
                <w:rFonts w:ascii="Tahoma" w:hAnsi="Tahoma" w:cs="Tahoma"/>
                <w:spacing w:val="-8"/>
              </w:rPr>
            </w:pPr>
            <w:r w:rsidRPr="00D745E5">
              <w:rPr>
                <w:rFonts w:ascii="Tahoma" w:hAnsi="Tahoma" w:cs="Tahoma"/>
                <w:spacing w:val="-8"/>
                <w:sz w:val="22"/>
                <w:szCs w:val="22"/>
              </w:rPr>
              <w:t xml:space="preserve">- Convívio </w:t>
            </w:r>
            <w:proofErr w:type="spellStart"/>
            <w:r w:rsidRPr="00D745E5">
              <w:rPr>
                <w:rFonts w:ascii="Tahoma" w:hAnsi="Tahoma" w:cs="Tahoma"/>
                <w:spacing w:val="-8"/>
                <w:sz w:val="22"/>
                <w:szCs w:val="22"/>
              </w:rPr>
              <w:t>interturmas</w:t>
            </w:r>
            <w:proofErr w:type="spellEnd"/>
            <w:r w:rsidRPr="00D745E5">
              <w:rPr>
                <w:rFonts w:ascii="Tahoma" w:hAnsi="Tahoma" w:cs="Tahoma"/>
                <w:spacing w:val="-8"/>
                <w:sz w:val="22"/>
                <w:szCs w:val="22"/>
              </w:rPr>
              <w:t>;</w:t>
            </w:r>
          </w:p>
          <w:p w:rsidR="00BB3565" w:rsidRPr="00D745E5" w:rsidRDefault="00BB3565" w:rsidP="00095532">
            <w:pPr>
              <w:rPr>
                <w:rFonts w:ascii="Tahoma" w:hAnsi="Tahoma" w:cs="Tahoma"/>
                <w:spacing w:val="-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6D55" w:rsidRPr="00D745E5" w:rsidRDefault="00C66D55" w:rsidP="00C66D55">
            <w:pPr>
              <w:snapToGrid w:val="0"/>
              <w:jc w:val="center"/>
              <w:rPr>
                <w:rFonts w:ascii="Tahoma" w:hAnsi="Tahoma" w:cs="Tahoma"/>
                <w:spacing w:val="-4"/>
              </w:rPr>
            </w:pPr>
            <w:r w:rsidRPr="00D745E5">
              <w:rPr>
                <w:rFonts w:ascii="Tahoma" w:hAnsi="Tahoma" w:cs="Tahoma"/>
                <w:spacing w:val="-4"/>
                <w:sz w:val="22"/>
                <w:szCs w:val="22"/>
              </w:rPr>
              <w:t>- Docentes;</w:t>
            </w:r>
          </w:p>
          <w:p w:rsidR="00C66D55" w:rsidRPr="00D745E5" w:rsidRDefault="00C66D55" w:rsidP="00C66D55">
            <w:pPr>
              <w:jc w:val="center"/>
              <w:rPr>
                <w:rFonts w:ascii="Tahoma" w:hAnsi="Tahoma" w:cs="Tahoma"/>
                <w:spacing w:val="-4"/>
              </w:rPr>
            </w:pPr>
            <w:r w:rsidRPr="00D745E5">
              <w:rPr>
                <w:rFonts w:ascii="Tahoma" w:hAnsi="Tahoma" w:cs="Tahoma"/>
                <w:spacing w:val="-4"/>
                <w:sz w:val="22"/>
                <w:szCs w:val="22"/>
              </w:rPr>
              <w:t xml:space="preserve">- </w:t>
            </w:r>
            <w:r>
              <w:rPr>
                <w:rFonts w:ascii="Tahoma" w:hAnsi="Tahoma" w:cs="Tahoma"/>
                <w:spacing w:val="-4"/>
                <w:sz w:val="22"/>
                <w:szCs w:val="22"/>
              </w:rPr>
              <w:t>Assistentes Operacionais</w:t>
            </w:r>
            <w:r w:rsidRPr="00D745E5">
              <w:rPr>
                <w:rFonts w:ascii="Tahoma" w:hAnsi="Tahoma" w:cs="Tahoma"/>
                <w:spacing w:val="-4"/>
                <w:sz w:val="22"/>
                <w:szCs w:val="22"/>
              </w:rPr>
              <w:t>;</w:t>
            </w:r>
          </w:p>
          <w:p w:rsidR="00C66D55" w:rsidRPr="00D745E5" w:rsidRDefault="00C66D55" w:rsidP="00C66D55">
            <w:pPr>
              <w:jc w:val="center"/>
              <w:rPr>
                <w:rFonts w:ascii="Tahoma" w:hAnsi="Tahoma" w:cs="Tahoma"/>
                <w:spacing w:val="-4"/>
              </w:rPr>
            </w:pPr>
            <w:r w:rsidRPr="00D745E5">
              <w:rPr>
                <w:rFonts w:ascii="Tahoma" w:hAnsi="Tahoma" w:cs="Tahoma"/>
                <w:spacing w:val="-4"/>
                <w:sz w:val="22"/>
                <w:szCs w:val="22"/>
              </w:rPr>
              <w:t>- Alunos;</w:t>
            </w:r>
          </w:p>
          <w:p w:rsidR="00C66D55" w:rsidRPr="00D745E5" w:rsidRDefault="00C66D55" w:rsidP="00C66D5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6D55" w:rsidRPr="00D745E5" w:rsidRDefault="00C66D55" w:rsidP="00C66D55">
            <w:pPr>
              <w:snapToGrid w:val="0"/>
              <w:jc w:val="center"/>
              <w:rPr>
                <w:rFonts w:ascii="Tahoma" w:hAnsi="Tahoma" w:cs="Tahoma"/>
              </w:rPr>
            </w:pPr>
            <w:r w:rsidRPr="00D745E5">
              <w:rPr>
                <w:rFonts w:ascii="Tahoma" w:hAnsi="Tahoma" w:cs="Tahoma"/>
                <w:sz w:val="22"/>
                <w:szCs w:val="22"/>
              </w:rPr>
              <w:t xml:space="preserve">- </w:t>
            </w:r>
            <w:r>
              <w:rPr>
                <w:rFonts w:ascii="Tahoma" w:hAnsi="Tahoma" w:cs="Tahoma"/>
                <w:sz w:val="22"/>
                <w:szCs w:val="22"/>
              </w:rPr>
              <w:t>A</w:t>
            </w:r>
            <w:r w:rsidRPr="00D745E5">
              <w:rPr>
                <w:rFonts w:ascii="Tahoma" w:hAnsi="Tahoma" w:cs="Tahoma"/>
                <w:sz w:val="22"/>
                <w:szCs w:val="22"/>
              </w:rPr>
              <w:t>lunos</w:t>
            </w:r>
            <w:r>
              <w:rPr>
                <w:rFonts w:ascii="Tahoma" w:hAnsi="Tahoma" w:cs="Tahoma"/>
                <w:sz w:val="22"/>
                <w:szCs w:val="22"/>
              </w:rPr>
              <w:t xml:space="preserve"> do Pré-escolar e 1º CEB</w:t>
            </w:r>
            <w:r w:rsidRPr="00D745E5">
              <w:rPr>
                <w:rFonts w:ascii="Tahoma" w:hAnsi="Tahoma" w:cs="Tahoma"/>
                <w:sz w:val="22"/>
                <w:szCs w:val="22"/>
              </w:rPr>
              <w:t>;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6D55" w:rsidRPr="00D745E5" w:rsidRDefault="00BB3565" w:rsidP="0009553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___</w:t>
            </w:r>
          </w:p>
        </w:tc>
      </w:tr>
      <w:tr w:rsidR="00C66D55" w:rsidRPr="00D745E5" w:rsidTr="00C66D55">
        <w:trPr>
          <w:trHeight w:val="266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6D55" w:rsidRPr="00D745E5" w:rsidRDefault="00C66D55" w:rsidP="00C66D55">
            <w:pPr>
              <w:snapToGrid w:val="0"/>
              <w:jc w:val="center"/>
              <w:rPr>
                <w:rFonts w:ascii="Tahoma" w:hAnsi="Tahoma" w:cs="Tahoma"/>
                <w:spacing w:val="-4"/>
              </w:rPr>
            </w:pPr>
            <w:r w:rsidRPr="00D745E5">
              <w:rPr>
                <w:rFonts w:ascii="Tahoma" w:hAnsi="Tahoma" w:cs="Tahoma"/>
                <w:spacing w:val="-4"/>
                <w:sz w:val="22"/>
                <w:szCs w:val="22"/>
              </w:rPr>
              <w:t>Abril</w:t>
            </w:r>
          </w:p>
          <w:p w:rsidR="00C66D55" w:rsidRPr="00D745E5" w:rsidRDefault="00C66D55" w:rsidP="00C66D55">
            <w:pPr>
              <w:snapToGrid w:val="0"/>
              <w:jc w:val="center"/>
              <w:rPr>
                <w:rFonts w:ascii="Tahoma" w:hAnsi="Tahoma" w:cs="Tahoma"/>
                <w:spacing w:val="-4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6D55" w:rsidRPr="00D745E5" w:rsidRDefault="00C66D55" w:rsidP="00C66D55">
            <w:pPr>
              <w:snapToGrid w:val="0"/>
              <w:jc w:val="center"/>
              <w:rPr>
                <w:rFonts w:ascii="Tahoma" w:hAnsi="Tahoma" w:cs="Tahoma"/>
              </w:rPr>
            </w:pPr>
            <w:r w:rsidRPr="00D745E5">
              <w:rPr>
                <w:rFonts w:ascii="Tahoma" w:hAnsi="Tahoma" w:cs="Tahoma"/>
                <w:sz w:val="22"/>
                <w:szCs w:val="22"/>
              </w:rPr>
              <w:t>EB1 e JI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D55" w:rsidRPr="00C66D55" w:rsidRDefault="00C66D55" w:rsidP="00C66D55">
            <w:pPr>
              <w:snapToGrid w:val="0"/>
              <w:rPr>
                <w:rFonts w:ascii="Tahoma" w:hAnsi="Tahoma" w:cs="Tahoma"/>
                <w:b/>
                <w:i/>
                <w:spacing w:val="-4"/>
              </w:rPr>
            </w:pPr>
            <w:r w:rsidRPr="00C66D55">
              <w:rPr>
                <w:rFonts w:ascii="Tahoma" w:hAnsi="Tahoma" w:cs="Tahoma"/>
                <w:b/>
                <w:i/>
                <w:spacing w:val="-4"/>
                <w:sz w:val="22"/>
                <w:szCs w:val="22"/>
              </w:rPr>
              <w:t>Semana da Leitura:</w:t>
            </w:r>
          </w:p>
          <w:p w:rsidR="00C66D55" w:rsidRPr="00C66D55" w:rsidRDefault="00C66D55" w:rsidP="00095532">
            <w:pPr>
              <w:snapToGrid w:val="0"/>
              <w:rPr>
                <w:rFonts w:ascii="Tahoma" w:hAnsi="Tahoma" w:cs="Tahoma"/>
                <w:color w:val="000000"/>
              </w:rPr>
            </w:pPr>
            <w:r w:rsidRPr="00C66D55">
              <w:rPr>
                <w:rFonts w:ascii="Tahoma" w:hAnsi="Tahoma" w:cs="Tahoma"/>
                <w:color w:val="FF0000"/>
                <w:sz w:val="22"/>
                <w:szCs w:val="22"/>
              </w:rPr>
              <w:t xml:space="preserve">- </w:t>
            </w:r>
            <w:r w:rsidRPr="00C66D55">
              <w:rPr>
                <w:rFonts w:ascii="Tahoma" w:hAnsi="Tahoma" w:cs="Tahoma"/>
                <w:color w:val="000000"/>
                <w:sz w:val="22"/>
                <w:szCs w:val="22"/>
              </w:rPr>
              <w:t>Conta-me uma história</w:t>
            </w:r>
          </w:p>
          <w:p w:rsidR="00C66D55" w:rsidRPr="00C66D55" w:rsidRDefault="00C66D55" w:rsidP="00095532">
            <w:pPr>
              <w:snapToGrid w:val="0"/>
              <w:rPr>
                <w:rFonts w:ascii="Tahoma" w:hAnsi="Tahoma" w:cs="Tahoma"/>
              </w:rPr>
            </w:pPr>
            <w:r w:rsidRPr="00C66D55">
              <w:rPr>
                <w:rFonts w:ascii="Tahoma" w:hAnsi="Tahoma" w:cs="Tahoma"/>
                <w:sz w:val="22"/>
                <w:szCs w:val="22"/>
              </w:rPr>
              <w:t>-Tarde de Poesia;</w:t>
            </w:r>
          </w:p>
          <w:p w:rsidR="00C66D55" w:rsidRPr="00D745E5" w:rsidRDefault="00C66D55" w:rsidP="00095532">
            <w:pPr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- D</w:t>
            </w:r>
            <w:r w:rsidRPr="00C66D55">
              <w:rPr>
                <w:rFonts w:ascii="Tahoma" w:hAnsi="Tahoma" w:cs="Tahoma"/>
                <w:sz w:val="22"/>
                <w:szCs w:val="22"/>
              </w:rPr>
              <w:t>eclamação de poemas por alunos e por</w:t>
            </w:r>
            <w:r w:rsidRPr="00D745E5">
              <w:rPr>
                <w:rFonts w:ascii="Tahoma" w:hAnsi="Tahoma" w:cs="Tahoma"/>
                <w:sz w:val="22"/>
                <w:szCs w:val="22"/>
              </w:rPr>
              <w:t xml:space="preserve"> Encarregados de Educação; </w:t>
            </w:r>
          </w:p>
          <w:p w:rsidR="00C66D55" w:rsidRPr="00D745E5" w:rsidRDefault="00C66D55" w:rsidP="00095532">
            <w:pPr>
              <w:rPr>
                <w:rFonts w:ascii="Tahoma" w:hAnsi="Tahoma" w:cs="Tahoma"/>
              </w:rPr>
            </w:pPr>
            <w:r w:rsidRPr="00D745E5">
              <w:rPr>
                <w:rFonts w:ascii="Tahoma" w:hAnsi="Tahoma" w:cs="Tahoma"/>
                <w:sz w:val="22"/>
                <w:szCs w:val="22"/>
              </w:rPr>
              <w:t>- Leitura e exploração da obra “Valér</w:t>
            </w:r>
            <w:r>
              <w:rPr>
                <w:rFonts w:ascii="Tahoma" w:hAnsi="Tahoma" w:cs="Tahoma"/>
                <w:sz w:val="22"/>
                <w:szCs w:val="22"/>
              </w:rPr>
              <w:t>ia e a vida” de Sidónio Muralha;</w:t>
            </w:r>
          </w:p>
          <w:p w:rsidR="00C66D55" w:rsidRPr="00D745E5" w:rsidRDefault="00C66D55" w:rsidP="0009553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- </w:t>
            </w:r>
            <w:proofErr w:type="gramStart"/>
            <w:r w:rsidRPr="00D745E5">
              <w:rPr>
                <w:rFonts w:ascii="Tahoma" w:hAnsi="Tahoma" w:cs="Tahoma"/>
                <w:sz w:val="22"/>
                <w:szCs w:val="22"/>
              </w:rPr>
              <w:t xml:space="preserve">Leituras </w:t>
            </w:r>
            <w:r>
              <w:rPr>
                <w:rFonts w:ascii="Tahoma" w:hAnsi="Tahoma" w:cs="Tahoma"/>
                <w:sz w:val="22"/>
                <w:szCs w:val="22"/>
              </w:rPr>
              <w:t>diversificadas por alunos, pais, e</w:t>
            </w:r>
            <w:r w:rsidRPr="00D745E5">
              <w:rPr>
                <w:rFonts w:ascii="Tahoma" w:hAnsi="Tahoma" w:cs="Tahoma"/>
                <w:sz w:val="22"/>
                <w:szCs w:val="22"/>
              </w:rPr>
              <w:t>nc</w:t>
            </w:r>
            <w:r>
              <w:rPr>
                <w:rFonts w:ascii="Tahoma" w:hAnsi="Tahoma" w:cs="Tahoma"/>
                <w:sz w:val="22"/>
                <w:szCs w:val="22"/>
              </w:rPr>
              <w:t>arregados de educação, professores</w:t>
            </w:r>
            <w:proofErr w:type="gram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D745E5">
              <w:rPr>
                <w:rFonts w:ascii="Tahoma" w:hAnsi="Tahoma" w:cs="Tahoma"/>
                <w:sz w:val="22"/>
                <w:szCs w:val="22"/>
              </w:rPr>
              <w:t xml:space="preserve">aposentados de livros do </w:t>
            </w:r>
            <w:r w:rsidRPr="00C66D55">
              <w:rPr>
                <w:rFonts w:ascii="Tahoma" w:hAnsi="Tahoma" w:cs="Tahoma"/>
                <w:bCs/>
                <w:sz w:val="22"/>
                <w:szCs w:val="22"/>
              </w:rPr>
              <w:t>PLN</w:t>
            </w:r>
            <w:r w:rsidRPr="00D745E5">
              <w:rPr>
                <w:rFonts w:ascii="Tahoma" w:hAnsi="Tahoma" w:cs="Tahoma"/>
                <w:sz w:val="22"/>
                <w:szCs w:val="22"/>
              </w:rPr>
              <w:t xml:space="preserve"> e outros;</w:t>
            </w:r>
          </w:p>
          <w:p w:rsidR="00C66D55" w:rsidRPr="00D745E5" w:rsidRDefault="00C66D55" w:rsidP="00095532">
            <w:pPr>
              <w:rPr>
                <w:rFonts w:ascii="Tahoma" w:hAnsi="Tahoma" w:cs="Tahoma"/>
              </w:rPr>
            </w:pPr>
            <w:r w:rsidRPr="00D745E5">
              <w:rPr>
                <w:rFonts w:ascii="Tahoma" w:hAnsi="Tahoma" w:cs="Tahoma"/>
                <w:sz w:val="22"/>
                <w:szCs w:val="22"/>
              </w:rPr>
              <w:t>- Dramatizações;</w:t>
            </w:r>
          </w:p>
          <w:p w:rsidR="00C66D55" w:rsidRPr="00D745E5" w:rsidRDefault="00C66D55" w:rsidP="00095532">
            <w:pPr>
              <w:rPr>
                <w:rFonts w:ascii="Tahoma" w:hAnsi="Tahoma" w:cs="Tahoma"/>
              </w:rPr>
            </w:pPr>
            <w:r w:rsidRPr="00D745E5">
              <w:rPr>
                <w:rFonts w:ascii="Tahoma" w:hAnsi="Tahoma" w:cs="Tahoma"/>
                <w:sz w:val="22"/>
                <w:szCs w:val="22"/>
              </w:rPr>
              <w:t>- Teatro;</w:t>
            </w:r>
          </w:p>
          <w:p w:rsidR="00C66D55" w:rsidRPr="00D745E5" w:rsidRDefault="00C66D55" w:rsidP="00095532">
            <w:pPr>
              <w:rPr>
                <w:rFonts w:ascii="Tahoma" w:hAnsi="Tahoma" w:cs="Tahoma"/>
              </w:rPr>
            </w:pPr>
            <w:r w:rsidRPr="00D745E5">
              <w:rPr>
                <w:rFonts w:ascii="Tahoma" w:hAnsi="Tahoma" w:cs="Tahoma"/>
                <w:sz w:val="22"/>
                <w:szCs w:val="22"/>
              </w:rPr>
              <w:t>- Construção de poema colectivo;</w:t>
            </w:r>
          </w:p>
          <w:p w:rsidR="00C66D55" w:rsidRPr="00D745E5" w:rsidRDefault="00C66D55" w:rsidP="0009553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- Bandas desenhadas;</w:t>
            </w:r>
          </w:p>
          <w:p w:rsidR="00BB3565" w:rsidRPr="00D745E5" w:rsidRDefault="00BB3565" w:rsidP="00095532">
            <w:pPr>
              <w:snapToGrid w:val="0"/>
              <w:rPr>
                <w:rFonts w:ascii="Tahoma" w:hAnsi="Tahoma" w:cs="Tahoma"/>
              </w:rPr>
            </w:pP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D55" w:rsidRPr="00345BF3" w:rsidRDefault="00C66D55" w:rsidP="00095532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345BF3">
              <w:rPr>
                <w:rFonts w:ascii="Tahoma" w:hAnsi="Tahoma" w:cs="Tahoma"/>
                <w:sz w:val="20"/>
                <w:szCs w:val="20"/>
              </w:rPr>
              <w:t>-</w:t>
            </w:r>
            <w:r w:rsidR="00345BF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345BF3">
              <w:rPr>
                <w:rFonts w:ascii="Tahoma" w:hAnsi="Tahoma" w:cs="Tahoma"/>
                <w:sz w:val="20"/>
                <w:szCs w:val="20"/>
              </w:rPr>
              <w:t>Incentivar a leitura em família;</w:t>
            </w:r>
          </w:p>
          <w:p w:rsidR="00C66D55" w:rsidRPr="00345BF3" w:rsidRDefault="00C66D55" w:rsidP="00095532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345BF3">
              <w:rPr>
                <w:rFonts w:ascii="Tahoma" w:hAnsi="Tahoma" w:cs="Tahoma"/>
                <w:sz w:val="20"/>
                <w:szCs w:val="20"/>
              </w:rPr>
              <w:t>- Promover a leitura em contexto não convencional;</w:t>
            </w:r>
          </w:p>
          <w:p w:rsidR="00C66D55" w:rsidRPr="00345BF3" w:rsidRDefault="00C66D55" w:rsidP="00095532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345BF3">
              <w:rPr>
                <w:rFonts w:ascii="Tahoma" w:hAnsi="Tahoma" w:cs="Tahoma"/>
                <w:sz w:val="20"/>
                <w:szCs w:val="20"/>
              </w:rPr>
              <w:t>- Incentivar o gosto pela leitura;</w:t>
            </w:r>
          </w:p>
          <w:p w:rsidR="00C66D55" w:rsidRPr="00345BF3" w:rsidRDefault="00C66D55" w:rsidP="00095532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345BF3">
              <w:rPr>
                <w:rFonts w:ascii="Tahoma" w:hAnsi="Tahoma" w:cs="Tahoma"/>
                <w:sz w:val="20"/>
                <w:szCs w:val="20"/>
              </w:rPr>
              <w:t xml:space="preserve">-Desenvolver o </w:t>
            </w:r>
            <w:proofErr w:type="gramStart"/>
            <w:r w:rsidRPr="00345BF3">
              <w:rPr>
                <w:rFonts w:ascii="Tahoma" w:hAnsi="Tahoma" w:cs="Tahoma"/>
                <w:sz w:val="20"/>
                <w:szCs w:val="20"/>
              </w:rPr>
              <w:t>gosto</w:t>
            </w:r>
            <w:proofErr w:type="gramEnd"/>
            <w:r w:rsidRPr="00345BF3">
              <w:rPr>
                <w:rFonts w:ascii="Tahoma" w:hAnsi="Tahoma" w:cs="Tahoma"/>
                <w:sz w:val="20"/>
                <w:szCs w:val="20"/>
              </w:rPr>
              <w:t xml:space="preserve"> pela poesia;</w:t>
            </w:r>
          </w:p>
          <w:p w:rsidR="00C66D55" w:rsidRPr="00345BF3" w:rsidRDefault="00C66D55" w:rsidP="00095532">
            <w:pPr>
              <w:rPr>
                <w:rFonts w:ascii="Tahoma" w:hAnsi="Tahoma" w:cs="Tahoma"/>
                <w:sz w:val="20"/>
                <w:szCs w:val="20"/>
              </w:rPr>
            </w:pPr>
            <w:r w:rsidRPr="00345BF3">
              <w:rPr>
                <w:rFonts w:ascii="Tahoma" w:hAnsi="Tahoma" w:cs="Tahoma"/>
                <w:sz w:val="20"/>
                <w:szCs w:val="20"/>
              </w:rPr>
              <w:t>-Promover a relação Escola/ Comunidade Educativa. –</w:t>
            </w:r>
          </w:p>
          <w:p w:rsidR="00C66D55" w:rsidRPr="00345BF3" w:rsidRDefault="00C66D55" w:rsidP="00095532">
            <w:pPr>
              <w:rPr>
                <w:rFonts w:ascii="Tahoma" w:hAnsi="Tahoma" w:cs="Tahoma"/>
                <w:sz w:val="20"/>
                <w:szCs w:val="20"/>
              </w:rPr>
            </w:pPr>
            <w:r w:rsidRPr="00345BF3">
              <w:rPr>
                <w:rFonts w:ascii="Tahoma" w:hAnsi="Tahoma" w:cs="Tahoma"/>
                <w:sz w:val="20"/>
                <w:szCs w:val="20"/>
              </w:rPr>
              <w:t>- Promover hábitos de leitura;</w:t>
            </w:r>
          </w:p>
          <w:p w:rsidR="00C66D55" w:rsidRPr="00345BF3" w:rsidRDefault="00C66D55" w:rsidP="00095532">
            <w:pPr>
              <w:rPr>
                <w:rFonts w:ascii="Tahoma" w:hAnsi="Tahoma" w:cs="Tahoma"/>
                <w:sz w:val="20"/>
                <w:szCs w:val="20"/>
              </w:rPr>
            </w:pPr>
            <w:r w:rsidRPr="00345BF3">
              <w:rPr>
                <w:rFonts w:ascii="Tahoma" w:hAnsi="Tahoma" w:cs="Tahoma"/>
                <w:sz w:val="20"/>
                <w:szCs w:val="20"/>
              </w:rPr>
              <w:t>- Aperfeiçoar o domínio do LP (expressão oral e escrita);</w:t>
            </w:r>
          </w:p>
          <w:p w:rsidR="00C66D55" w:rsidRPr="00345BF3" w:rsidRDefault="00C66D55" w:rsidP="00095532">
            <w:pPr>
              <w:rPr>
                <w:rFonts w:ascii="Tahoma" w:hAnsi="Tahoma" w:cs="Tahoma"/>
                <w:sz w:val="20"/>
                <w:szCs w:val="20"/>
              </w:rPr>
            </w:pPr>
            <w:r w:rsidRPr="00345BF3">
              <w:rPr>
                <w:rFonts w:ascii="Tahoma" w:hAnsi="Tahoma" w:cs="Tahoma"/>
                <w:sz w:val="20"/>
                <w:szCs w:val="20"/>
              </w:rPr>
              <w:t>- Desenvolver a expressividade, a colocação de voz e a expressão motora;</w:t>
            </w:r>
          </w:p>
          <w:p w:rsidR="00C66D55" w:rsidRPr="00345BF3" w:rsidRDefault="00C66D55" w:rsidP="00095532">
            <w:pPr>
              <w:rPr>
                <w:rFonts w:ascii="Tahoma" w:hAnsi="Tahoma" w:cs="Tahoma"/>
                <w:sz w:val="20"/>
                <w:szCs w:val="20"/>
              </w:rPr>
            </w:pPr>
            <w:r w:rsidRPr="00345BF3">
              <w:rPr>
                <w:rFonts w:ascii="Tahoma" w:hAnsi="Tahoma" w:cs="Tahoma"/>
                <w:sz w:val="20"/>
                <w:szCs w:val="20"/>
              </w:rPr>
              <w:t>- Desenvolver a criatividade e o sentido estético;</w:t>
            </w:r>
          </w:p>
          <w:p w:rsidR="00C66D55" w:rsidRPr="00345BF3" w:rsidRDefault="00C66D55" w:rsidP="00095532">
            <w:pPr>
              <w:rPr>
                <w:rFonts w:ascii="Tahoma" w:hAnsi="Tahoma" w:cs="Tahoma"/>
                <w:sz w:val="20"/>
                <w:szCs w:val="20"/>
              </w:rPr>
            </w:pPr>
            <w:r w:rsidRPr="00345BF3">
              <w:rPr>
                <w:rFonts w:ascii="Tahoma" w:hAnsi="Tahoma" w:cs="Tahoma"/>
                <w:sz w:val="20"/>
                <w:szCs w:val="20"/>
              </w:rPr>
              <w:t>- Partilhar leituras;</w:t>
            </w:r>
          </w:p>
          <w:p w:rsidR="00C66D55" w:rsidRPr="00345BF3" w:rsidRDefault="00C66D55" w:rsidP="00095532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345BF3">
              <w:rPr>
                <w:rFonts w:ascii="Tahoma" w:hAnsi="Tahoma" w:cs="Tahoma"/>
                <w:sz w:val="20"/>
                <w:szCs w:val="20"/>
              </w:rPr>
              <w:t>- Desenv</w:t>
            </w:r>
            <w:r w:rsidR="00345BF3">
              <w:rPr>
                <w:rFonts w:ascii="Tahoma" w:hAnsi="Tahoma" w:cs="Tahoma"/>
                <w:sz w:val="20"/>
                <w:szCs w:val="20"/>
              </w:rPr>
              <w:t>olver a compreensão leitora;</w:t>
            </w:r>
          </w:p>
          <w:p w:rsidR="00C66D55" w:rsidRPr="00D745E5" w:rsidRDefault="00C66D55" w:rsidP="00095532">
            <w:pPr>
              <w:snapToGrid w:val="0"/>
              <w:rPr>
                <w:rFonts w:ascii="Tahoma" w:hAnsi="Tahoma" w:cs="Tahom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6D55" w:rsidRPr="00D745E5" w:rsidRDefault="00C66D55" w:rsidP="00C66D5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- </w:t>
            </w:r>
            <w:r w:rsidRPr="00D745E5">
              <w:rPr>
                <w:rFonts w:ascii="Tahoma" w:hAnsi="Tahoma" w:cs="Tahoma"/>
                <w:sz w:val="22"/>
                <w:szCs w:val="22"/>
              </w:rPr>
              <w:t>Professores, auxiliares de acção educativa e alunos</w:t>
            </w:r>
            <w:r>
              <w:rPr>
                <w:rFonts w:ascii="Tahoma" w:hAnsi="Tahoma" w:cs="Tahoma"/>
                <w:sz w:val="22"/>
                <w:szCs w:val="22"/>
              </w:rPr>
              <w:t>;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6D55" w:rsidRPr="00D745E5" w:rsidRDefault="00C66D55" w:rsidP="00C66D55">
            <w:pPr>
              <w:snapToGrid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- Comunidade e</w:t>
            </w:r>
            <w:r w:rsidRPr="00D745E5">
              <w:rPr>
                <w:rFonts w:ascii="Tahoma" w:hAnsi="Tahoma" w:cs="Tahoma"/>
                <w:sz w:val="22"/>
                <w:szCs w:val="22"/>
              </w:rPr>
              <w:t>ducativa</w:t>
            </w:r>
            <w:r>
              <w:rPr>
                <w:rFonts w:ascii="Tahoma" w:hAnsi="Tahoma" w:cs="Tahoma"/>
                <w:sz w:val="22"/>
                <w:szCs w:val="22"/>
              </w:rPr>
              <w:t>;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6D55" w:rsidRPr="00D745E5" w:rsidRDefault="00BB3565" w:rsidP="0009553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 ORP;</w:t>
            </w:r>
          </w:p>
        </w:tc>
      </w:tr>
      <w:tr w:rsidR="00C66D55" w:rsidRPr="00D745E5" w:rsidTr="00FA39B0">
        <w:trPr>
          <w:trHeight w:val="266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6D55" w:rsidRPr="00D745E5" w:rsidRDefault="00C66D55" w:rsidP="00095532">
            <w:pPr>
              <w:tabs>
                <w:tab w:val="left" w:pos="0"/>
              </w:tabs>
              <w:snapToGrid w:val="0"/>
              <w:jc w:val="center"/>
              <w:rPr>
                <w:rFonts w:ascii="Tahoma" w:hAnsi="Tahoma" w:cs="Tahoma"/>
                <w:b/>
              </w:rPr>
            </w:pPr>
            <w:r w:rsidRPr="00D745E5">
              <w:rPr>
                <w:rFonts w:ascii="Tahoma" w:hAnsi="Tahoma" w:cs="Tahoma"/>
                <w:b/>
                <w:sz w:val="22"/>
                <w:szCs w:val="22"/>
              </w:rPr>
              <w:lastRenderedPageBreak/>
              <w:t>Data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6D55" w:rsidRPr="00D745E5" w:rsidRDefault="00C66D55" w:rsidP="00095532">
            <w:pPr>
              <w:tabs>
                <w:tab w:val="left" w:pos="0"/>
              </w:tabs>
              <w:snapToGrid w:val="0"/>
              <w:jc w:val="center"/>
              <w:rPr>
                <w:rFonts w:ascii="Tahoma" w:hAnsi="Tahoma" w:cs="Tahoma"/>
                <w:b/>
              </w:rPr>
            </w:pPr>
            <w:r w:rsidRPr="00D745E5">
              <w:rPr>
                <w:rFonts w:ascii="Tahoma" w:hAnsi="Tahoma" w:cs="Tahoma"/>
                <w:b/>
                <w:sz w:val="22"/>
                <w:szCs w:val="22"/>
              </w:rPr>
              <w:t>Local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6D55" w:rsidRPr="00D745E5" w:rsidRDefault="00C66D55" w:rsidP="00095532">
            <w:pPr>
              <w:tabs>
                <w:tab w:val="left" w:pos="0"/>
              </w:tabs>
              <w:snapToGrid w:val="0"/>
              <w:jc w:val="center"/>
              <w:rPr>
                <w:rFonts w:ascii="Tahoma" w:hAnsi="Tahoma" w:cs="Tahoma"/>
                <w:b/>
              </w:rPr>
            </w:pPr>
            <w:r w:rsidRPr="00D745E5">
              <w:rPr>
                <w:rFonts w:ascii="Tahoma" w:hAnsi="Tahoma" w:cs="Tahoma"/>
                <w:b/>
                <w:sz w:val="22"/>
                <w:szCs w:val="22"/>
              </w:rPr>
              <w:t>Actividade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6D55" w:rsidRPr="00D745E5" w:rsidRDefault="00C66D55" w:rsidP="00095532">
            <w:pPr>
              <w:tabs>
                <w:tab w:val="left" w:pos="0"/>
              </w:tabs>
              <w:snapToGrid w:val="0"/>
              <w:jc w:val="center"/>
              <w:rPr>
                <w:rFonts w:ascii="Tahoma" w:hAnsi="Tahoma" w:cs="Tahoma"/>
                <w:b/>
              </w:rPr>
            </w:pPr>
            <w:r w:rsidRPr="00D745E5">
              <w:rPr>
                <w:rFonts w:ascii="Tahoma" w:hAnsi="Tahoma" w:cs="Tahoma"/>
                <w:b/>
                <w:sz w:val="22"/>
                <w:szCs w:val="22"/>
              </w:rPr>
              <w:t>Objectivos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6D55" w:rsidRPr="00D745E5" w:rsidRDefault="00C66D55" w:rsidP="00095532">
            <w:pPr>
              <w:tabs>
                <w:tab w:val="left" w:pos="0"/>
              </w:tabs>
              <w:snapToGrid w:val="0"/>
              <w:jc w:val="center"/>
              <w:rPr>
                <w:rFonts w:ascii="Tahoma" w:hAnsi="Tahoma" w:cs="Tahoma"/>
                <w:b/>
              </w:rPr>
            </w:pPr>
            <w:r w:rsidRPr="00D745E5">
              <w:rPr>
                <w:rFonts w:ascii="Tahoma" w:hAnsi="Tahoma" w:cs="Tahoma"/>
                <w:b/>
                <w:sz w:val="22"/>
                <w:szCs w:val="22"/>
              </w:rPr>
              <w:t>Dinamizadores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6D55" w:rsidRPr="00D745E5" w:rsidRDefault="00C66D55" w:rsidP="00095532">
            <w:pPr>
              <w:tabs>
                <w:tab w:val="left" w:pos="0"/>
              </w:tabs>
              <w:snapToGrid w:val="0"/>
              <w:jc w:val="center"/>
              <w:rPr>
                <w:rFonts w:ascii="Tahoma" w:hAnsi="Tahoma" w:cs="Tahoma"/>
                <w:b/>
              </w:rPr>
            </w:pPr>
            <w:r w:rsidRPr="00D745E5">
              <w:rPr>
                <w:rFonts w:ascii="Tahoma" w:hAnsi="Tahoma" w:cs="Tahoma"/>
                <w:b/>
                <w:sz w:val="22"/>
                <w:szCs w:val="22"/>
              </w:rPr>
              <w:t>Destinatários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6D55" w:rsidRPr="00D745E5" w:rsidRDefault="00C66D55" w:rsidP="00095532">
            <w:pPr>
              <w:tabs>
                <w:tab w:val="left" w:pos="0"/>
              </w:tabs>
              <w:snapToGrid w:val="0"/>
              <w:jc w:val="center"/>
              <w:rPr>
                <w:rFonts w:ascii="Tahoma" w:hAnsi="Tahoma" w:cs="Tahoma"/>
                <w:b/>
              </w:rPr>
            </w:pPr>
            <w:r w:rsidRPr="00D745E5">
              <w:rPr>
                <w:rFonts w:ascii="Tahoma" w:hAnsi="Tahoma" w:cs="Tahoma"/>
                <w:b/>
                <w:sz w:val="22"/>
                <w:szCs w:val="22"/>
              </w:rPr>
              <w:t>Fonte de financiamento</w:t>
            </w:r>
          </w:p>
        </w:tc>
      </w:tr>
      <w:tr w:rsidR="00C66D55" w:rsidRPr="00D745E5" w:rsidTr="003E3C25">
        <w:trPr>
          <w:trHeight w:val="266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3C25" w:rsidRDefault="00C66D55" w:rsidP="003E3C25">
            <w:pPr>
              <w:jc w:val="center"/>
              <w:rPr>
                <w:rFonts w:ascii="Tahoma" w:hAnsi="Tahoma" w:cs="Tahoma"/>
              </w:rPr>
            </w:pPr>
            <w:r w:rsidRPr="00D745E5">
              <w:rPr>
                <w:rFonts w:ascii="Tahoma" w:hAnsi="Tahoma" w:cs="Tahoma"/>
                <w:sz w:val="22"/>
                <w:szCs w:val="22"/>
              </w:rPr>
              <w:t>Última semana</w:t>
            </w:r>
          </w:p>
          <w:p w:rsidR="00C66D55" w:rsidRPr="00D745E5" w:rsidRDefault="003E3C25" w:rsidP="003E3C25">
            <w:pPr>
              <w:jc w:val="center"/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  <w:sz w:val="22"/>
                <w:szCs w:val="22"/>
              </w:rPr>
              <w:t>do</w:t>
            </w:r>
            <w:proofErr w:type="gramEnd"/>
            <w:r>
              <w:rPr>
                <w:rFonts w:ascii="Tahoma" w:hAnsi="Tahoma" w:cs="Tahoma"/>
                <w:sz w:val="22"/>
                <w:szCs w:val="22"/>
              </w:rPr>
              <w:t xml:space="preserve"> 2º P</w:t>
            </w:r>
            <w:r w:rsidR="00C66D55" w:rsidRPr="00D745E5">
              <w:rPr>
                <w:rFonts w:ascii="Tahoma" w:hAnsi="Tahoma" w:cs="Tahoma"/>
                <w:sz w:val="22"/>
                <w:szCs w:val="22"/>
              </w:rPr>
              <w:t>eríodo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3C25" w:rsidRDefault="003E3C25" w:rsidP="003E3C2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EB23 ou</w:t>
            </w:r>
          </w:p>
          <w:p w:rsidR="00C66D55" w:rsidRPr="00D745E5" w:rsidRDefault="003E3C25" w:rsidP="003E3C2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Parque da Cidade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D55" w:rsidRPr="00D745E5" w:rsidRDefault="00C66D55" w:rsidP="003E3C25">
            <w:pPr>
              <w:rPr>
                <w:rFonts w:ascii="Tahoma" w:hAnsi="Tahoma" w:cs="Tahoma"/>
              </w:rPr>
            </w:pPr>
            <w:r w:rsidRPr="00D745E5">
              <w:rPr>
                <w:rFonts w:ascii="Tahoma" w:hAnsi="Tahoma" w:cs="Tahoma"/>
                <w:sz w:val="22"/>
                <w:szCs w:val="22"/>
              </w:rPr>
              <w:t>- Almoço convívio;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D55" w:rsidRPr="00D745E5" w:rsidRDefault="00C66D55" w:rsidP="003E3C25">
            <w:pPr>
              <w:rPr>
                <w:rFonts w:ascii="Tahoma" w:hAnsi="Tahoma" w:cs="Tahoma"/>
              </w:rPr>
            </w:pPr>
            <w:r w:rsidRPr="00D745E5">
              <w:rPr>
                <w:rFonts w:ascii="Tahoma" w:hAnsi="Tahoma" w:cs="Tahoma"/>
                <w:sz w:val="22"/>
                <w:szCs w:val="22"/>
              </w:rPr>
              <w:t>- Promover o intercâmbio entre as crianças dos Jardins-de-infância;</w:t>
            </w:r>
          </w:p>
          <w:p w:rsidR="00C66D55" w:rsidRPr="00D745E5" w:rsidRDefault="00C66D55" w:rsidP="003E3C25">
            <w:pPr>
              <w:tabs>
                <w:tab w:val="right" w:pos="4180"/>
              </w:tabs>
              <w:rPr>
                <w:rFonts w:ascii="Tahoma" w:hAnsi="Tahoma" w:cs="Tahoma"/>
              </w:rPr>
            </w:pPr>
            <w:r w:rsidRPr="00D745E5">
              <w:rPr>
                <w:rFonts w:ascii="Tahoma" w:hAnsi="Tahoma" w:cs="Tahoma"/>
                <w:sz w:val="22"/>
                <w:szCs w:val="22"/>
              </w:rPr>
              <w:t>- Criar laços ent</w:t>
            </w:r>
            <w:r w:rsidR="003E3C25">
              <w:rPr>
                <w:rFonts w:ascii="Tahoma" w:hAnsi="Tahoma" w:cs="Tahoma"/>
                <w:sz w:val="22"/>
                <w:szCs w:val="22"/>
              </w:rPr>
              <w:t xml:space="preserve">re as crianças dos vários </w:t>
            </w:r>
            <w:proofErr w:type="spellStart"/>
            <w:r w:rsidR="003E3C25">
              <w:rPr>
                <w:rFonts w:ascii="Tahoma" w:hAnsi="Tahoma" w:cs="Tahoma"/>
                <w:sz w:val="22"/>
                <w:szCs w:val="22"/>
              </w:rPr>
              <w:t>JI’s</w:t>
            </w:r>
            <w:proofErr w:type="spellEnd"/>
            <w:r w:rsidR="003E3C25">
              <w:rPr>
                <w:rFonts w:ascii="Tahoma" w:hAnsi="Tahoma" w:cs="Tahoma"/>
                <w:sz w:val="22"/>
                <w:szCs w:val="22"/>
              </w:rPr>
              <w:t>;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6D55" w:rsidRPr="00D745E5" w:rsidRDefault="00C66D55" w:rsidP="003E3C25">
            <w:pPr>
              <w:jc w:val="center"/>
              <w:rPr>
                <w:rFonts w:ascii="Tahoma" w:hAnsi="Tahoma" w:cs="Tahoma"/>
              </w:rPr>
            </w:pPr>
            <w:r w:rsidRPr="00D745E5">
              <w:rPr>
                <w:rFonts w:ascii="Tahoma" w:hAnsi="Tahoma" w:cs="Tahoma"/>
                <w:sz w:val="22"/>
                <w:szCs w:val="22"/>
              </w:rPr>
              <w:t>- Educadoras de Infância;</w:t>
            </w:r>
          </w:p>
          <w:p w:rsidR="00C66D55" w:rsidRPr="00D745E5" w:rsidRDefault="00C66D55" w:rsidP="003E3C25">
            <w:pPr>
              <w:jc w:val="center"/>
              <w:rPr>
                <w:rFonts w:ascii="Tahoma" w:hAnsi="Tahoma" w:cs="Tahoma"/>
              </w:rPr>
            </w:pPr>
            <w:r w:rsidRPr="00D745E5">
              <w:rPr>
                <w:rFonts w:ascii="Tahoma" w:hAnsi="Tahoma" w:cs="Tahoma"/>
                <w:sz w:val="22"/>
                <w:szCs w:val="22"/>
              </w:rPr>
              <w:t xml:space="preserve">- </w:t>
            </w:r>
            <w:proofErr w:type="spellStart"/>
            <w:r w:rsidRPr="00D745E5">
              <w:rPr>
                <w:rFonts w:ascii="Tahoma" w:hAnsi="Tahoma" w:cs="Tahoma"/>
                <w:sz w:val="22"/>
                <w:szCs w:val="22"/>
              </w:rPr>
              <w:t>AAE’s</w:t>
            </w:r>
            <w:proofErr w:type="spellEnd"/>
            <w:r w:rsidRPr="00D745E5">
              <w:rPr>
                <w:rFonts w:ascii="Tahoma" w:hAnsi="Tahoma" w:cs="Tahoma"/>
                <w:sz w:val="22"/>
                <w:szCs w:val="22"/>
              </w:rPr>
              <w:t>;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6D55" w:rsidRPr="00D745E5" w:rsidRDefault="00C66D55" w:rsidP="003E3C25">
            <w:pPr>
              <w:jc w:val="center"/>
              <w:rPr>
                <w:rFonts w:ascii="Tahoma" w:hAnsi="Tahoma" w:cs="Tahoma"/>
              </w:rPr>
            </w:pPr>
            <w:r w:rsidRPr="00D745E5">
              <w:rPr>
                <w:rFonts w:ascii="Tahoma" w:hAnsi="Tahoma" w:cs="Tahoma"/>
                <w:sz w:val="22"/>
                <w:szCs w:val="22"/>
              </w:rPr>
              <w:t>- Alunos do</w:t>
            </w:r>
          </w:p>
          <w:p w:rsidR="00C66D55" w:rsidRPr="00D745E5" w:rsidRDefault="00C66D55" w:rsidP="003E3C25">
            <w:pPr>
              <w:jc w:val="center"/>
              <w:rPr>
                <w:rFonts w:ascii="Tahoma" w:hAnsi="Tahoma" w:cs="Tahoma"/>
              </w:rPr>
            </w:pPr>
            <w:r w:rsidRPr="00D745E5">
              <w:rPr>
                <w:rFonts w:ascii="Tahoma" w:hAnsi="Tahoma" w:cs="Tahoma"/>
                <w:sz w:val="22"/>
                <w:szCs w:val="22"/>
              </w:rPr>
              <w:t>Pré-Escolar;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3C25" w:rsidRDefault="003E3C25" w:rsidP="003E3C25">
            <w:pPr>
              <w:tabs>
                <w:tab w:val="left" w:pos="0"/>
              </w:tabs>
              <w:snapToGrid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- ORP;</w:t>
            </w:r>
          </w:p>
          <w:p w:rsidR="00C66D55" w:rsidRPr="00D745E5" w:rsidRDefault="003E3C25" w:rsidP="003E3C25">
            <w:pPr>
              <w:tabs>
                <w:tab w:val="left" w:pos="0"/>
              </w:tabs>
              <w:snapToGrid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- Pais e Encarregados de Educação;</w:t>
            </w:r>
          </w:p>
        </w:tc>
      </w:tr>
      <w:tr w:rsidR="00C66D55" w:rsidRPr="00D745E5" w:rsidTr="003E3C25">
        <w:trPr>
          <w:trHeight w:val="266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6D55" w:rsidRPr="00D745E5" w:rsidRDefault="00C66D55" w:rsidP="003E3C25">
            <w:pPr>
              <w:jc w:val="center"/>
              <w:rPr>
                <w:rFonts w:ascii="Tahoma" w:hAnsi="Tahoma" w:cs="Tahoma"/>
              </w:rPr>
            </w:pPr>
            <w:r w:rsidRPr="00D745E5">
              <w:rPr>
                <w:rFonts w:ascii="Tahoma" w:hAnsi="Tahoma" w:cs="Tahoma"/>
                <w:sz w:val="22"/>
                <w:szCs w:val="22"/>
              </w:rPr>
              <w:t>Final do</w:t>
            </w:r>
          </w:p>
          <w:p w:rsidR="00C66D55" w:rsidRPr="00D745E5" w:rsidRDefault="00C66D55" w:rsidP="003E3C25">
            <w:pPr>
              <w:jc w:val="center"/>
              <w:rPr>
                <w:rFonts w:ascii="Tahoma" w:hAnsi="Tahoma" w:cs="Tahoma"/>
              </w:rPr>
            </w:pPr>
            <w:r w:rsidRPr="00D745E5">
              <w:rPr>
                <w:rFonts w:ascii="Tahoma" w:hAnsi="Tahoma" w:cs="Tahoma"/>
                <w:sz w:val="22"/>
                <w:szCs w:val="22"/>
              </w:rPr>
              <w:t>2º Período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3C25" w:rsidRDefault="003E3C25" w:rsidP="003E3C2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EB2</w:t>
            </w:r>
            <w:r w:rsidR="00C66D55" w:rsidRPr="00D745E5">
              <w:rPr>
                <w:rFonts w:ascii="Tahoma" w:hAnsi="Tahoma" w:cs="Tahoma"/>
                <w:sz w:val="22"/>
                <w:szCs w:val="22"/>
              </w:rPr>
              <w:t xml:space="preserve">3 </w:t>
            </w:r>
            <w:proofErr w:type="gramStart"/>
            <w:r w:rsidR="00C66D55" w:rsidRPr="00D745E5">
              <w:rPr>
                <w:rFonts w:ascii="Tahoma" w:hAnsi="Tahoma" w:cs="Tahoma"/>
                <w:sz w:val="22"/>
                <w:szCs w:val="22"/>
              </w:rPr>
              <w:t>de</w:t>
            </w:r>
            <w:proofErr w:type="gramEnd"/>
          </w:p>
          <w:p w:rsidR="00C66D55" w:rsidRPr="00D745E5" w:rsidRDefault="00C66D55" w:rsidP="003E3C25">
            <w:pPr>
              <w:jc w:val="center"/>
              <w:rPr>
                <w:rFonts w:ascii="Tahoma" w:hAnsi="Tahoma" w:cs="Tahoma"/>
              </w:rPr>
            </w:pPr>
            <w:r w:rsidRPr="00D745E5">
              <w:rPr>
                <w:rFonts w:ascii="Tahoma" w:hAnsi="Tahoma" w:cs="Tahoma"/>
                <w:sz w:val="22"/>
                <w:szCs w:val="22"/>
              </w:rPr>
              <w:t>S.</w:t>
            </w:r>
            <w:r w:rsidR="003E3C25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D745E5">
              <w:rPr>
                <w:rFonts w:ascii="Tahoma" w:hAnsi="Tahoma" w:cs="Tahoma"/>
                <w:sz w:val="22"/>
                <w:szCs w:val="22"/>
              </w:rPr>
              <w:t>Bernardo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D55" w:rsidRPr="003E3C25" w:rsidRDefault="00C66D55" w:rsidP="003E3C25">
            <w:pPr>
              <w:rPr>
                <w:rFonts w:ascii="Tahoma" w:hAnsi="Tahoma" w:cs="Tahoma"/>
                <w:b/>
                <w:i/>
              </w:rPr>
            </w:pPr>
            <w:r w:rsidRPr="003E3C25">
              <w:rPr>
                <w:rFonts w:ascii="Tahoma" w:hAnsi="Tahoma" w:cs="Tahoma"/>
                <w:b/>
                <w:i/>
                <w:sz w:val="22"/>
                <w:szCs w:val="22"/>
              </w:rPr>
              <w:t>Jogo do 24</w:t>
            </w:r>
            <w:r w:rsidR="003E3C25" w:rsidRPr="003E3C25">
              <w:rPr>
                <w:rFonts w:ascii="Tahoma" w:hAnsi="Tahoma" w:cs="Tahoma"/>
                <w:b/>
                <w:i/>
                <w:sz w:val="22"/>
                <w:szCs w:val="22"/>
              </w:rPr>
              <w:t>:</w:t>
            </w:r>
          </w:p>
          <w:p w:rsidR="00C66D55" w:rsidRPr="00D745E5" w:rsidRDefault="00C66D55" w:rsidP="003E3C25">
            <w:pPr>
              <w:rPr>
                <w:rFonts w:ascii="Tahoma" w:hAnsi="Tahoma" w:cs="Tahoma"/>
              </w:rPr>
            </w:pPr>
            <w:r w:rsidRPr="00D745E5">
              <w:rPr>
                <w:rFonts w:ascii="Tahoma" w:hAnsi="Tahoma" w:cs="Tahoma"/>
                <w:sz w:val="22"/>
                <w:szCs w:val="22"/>
              </w:rPr>
              <w:t>- Realização de jogos de cartas</w:t>
            </w:r>
            <w:r w:rsidR="003E3C25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D745E5">
              <w:rPr>
                <w:rFonts w:ascii="Tahoma" w:hAnsi="Tahoma" w:cs="Tahoma"/>
                <w:sz w:val="22"/>
                <w:szCs w:val="22"/>
              </w:rPr>
              <w:t>para os diferentes anos de escolaridade relacio</w:t>
            </w:r>
            <w:r w:rsidR="003E3C25">
              <w:rPr>
                <w:rFonts w:ascii="Tahoma" w:hAnsi="Tahoma" w:cs="Tahoma"/>
                <w:sz w:val="22"/>
                <w:szCs w:val="22"/>
              </w:rPr>
              <w:t>nados com conteúdos leccionados;</w:t>
            </w:r>
          </w:p>
          <w:p w:rsidR="00C66D55" w:rsidRPr="00D745E5" w:rsidRDefault="00C66D55" w:rsidP="003E3C25">
            <w:pPr>
              <w:rPr>
                <w:rFonts w:ascii="Tahoma" w:hAnsi="Tahoma" w:cs="Tahoma"/>
              </w:rPr>
            </w:pP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D55" w:rsidRPr="00D745E5" w:rsidRDefault="00C66D55" w:rsidP="003E3C25">
            <w:pPr>
              <w:rPr>
                <w:rFonts w:ascii="Tahoma" w:hAnsi="Tahoma" w:cs="Tahoma"/>
              </w:rPr>
            </w:pPr>
            <w:r w:rsidRPr="00D745E5">
              <w:rPr>
                <w:rFonts w:ascii="Tahoma" w:hAnsi="Tahoma" w:cs="Tahoma"/>
                <w:sz w:val="22"/>
                <w:szCs w:val="22"/>
              </w:rPr>
              <w:t>- Incentivar o gosto pela Matemática</w:t>
            </w:r>
            <w:r w:rsidR="003E3C25">
              <w:rPr>
                <w:rFonts w:ascii="Tahoma" w:hAnsi="Tahoma" w:cs="Tahoma"/>
                <w:sz w:val="22"/>
                <w:szCs w:val="22"/>
              </w:rPr>
              <w:t>;</w:t>
            </w:r>
          </w:p>
          <w:p w:rsidR="00C66D55" w:rsidRPr="00D745E5" w:rsidRDefault="00C66D55" w:rsidP="003E3C25">
            <w:pPr>
              <w:rPr>
                <w:rFonts w:ascii="Tahoma" w:hAnsi="Tahoma" w:cs="Tahoma"/>
              </w:rPr>
            </w:pPr>
            <w:r w:rsidRPr="00D745E5">
              <w:rPr>
                <w:rFonts w:ascii="Tahoma" w:hAnsi="Tahoma" w:cs="Tahoma"/>
                <w:sz w:val="22"/>
                <w:szCs w:val="22"/>
              </w:rPr>
              <w:t>- Desenvolver técnicas de cálculo mental</w:t>
            </w:r>
            <w:r w:rsidR="003E3C25">
              <w:rPr>
                <w:rFonts w:ascii="Tahoma" w:hAnsi="Tahoma" w:cs="Tahoma"/>
                <w:sz w:val="22"/>
                <w:szCs w:val="22"/>
              </w:rPr>
              <w:t>;</w:t>
            </w:r>
          </w:p>
          <w:p w:rsidR="00C66D55" w:rsidRPr="00D745E5" w:rsidRDefault="00C66D55" w:rsidP="003E3C25">
            <w:pPr>
              <w:rPr>
                <w:rFonts w:ascii="Tahoma" w:hAnsi="Tahoma" w:cs="Tahoma"/>
              </w:rPr>
            </w:pPr>
            <w:r w:rsidRPr="00D745E5">
              <w:rPr>
                <w:rFonts w:ascii="Tahoma" w:hAnsi="Tahoma" w:cs="Tahoma"/>
                <w:sz w:val="22"/>
                <w:szCs w:val="22"/>
              </w:rPr>
              <w:t>- Consolidar o con</w:t>
            </w:r>
            <w:r w:rsidR="003E3C25">
              <w:rPr>
                <w:rFonts w:ascii="Tahoma" w:hAnsi="Tahoma" w:cs="Tahoma"/>
                <w:sz w:val="22"/>
                <w:szCs w:val="22"/>
              </w:rPr>
              <w:t>ceito das operações aritméticas;</w:t>
            </w:r>
          </w:p>
          <w:p w:rsidR="00C66D55" w:rsidRPr="00D745E5" w:rsidRDefault="00C66D55" w:rsidP="003E3C25">
            <w:pPr>
              <w:rPr>
                <w:rFonts w:ascii="Tahoma" w:hAnsi="Tahoma" w:cs="Tahoma"/>
              </w:rPr>
            </w:pPr>
            <w:r w:rsidRPr="00D745E5">
              <w:rPr>
                <w:rFonts w:ascii="Tahoma" w:hAnsi="Tahoma" w:cs="Tahoma"/>
                <w:sz w:val="22"/>
                <w:szCs w:val="22"/>
              </w:rPr>
              <w:t>- Reforçar a componente lúdica na aprendizagem da Matemática</w:t>
            </w:r>
            <w:r w:rsidR="003E3C25">
              <w:rPr>
                <w:rFonts w:ascii="Tahoma" w:hAnsi="Tahoma" w:cs="Tahoma"/>
                <w:sz w:val="22"/>
                <w:szCs w:val="22"/>
              </w:rPr>
              <w:t>;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6D55" w:rsidRPr="00D745E5" w:rsidRDefault="00C66D55" w:rsidP="003E3C25">
            <w:pPr>
              <w:jc w:val="center"/>
              <w:rPr>
                <w:rFonts w:ascii="Tahoma" w:hAnsi="Tahoma" w:cs="Tahoma"/>
              </w:rPr>
            </w:pPr>
          </w:p>
          <w:p w:rsidR="00C66D55" w:rsidRPr="00D745E5" w:rsidRDefault="00C66D55" w:rsidP="003E3C25">
            <w:pPr>
              <w:jc w:val="center"/>
              <w:rPr>
                <w:rFonts w:ascii="Tahoma" w:hAnsi="Tahoma" w:cs="Tahoma"/>
              </w:rPr>
            </w:pPr>
          </w:p>
          <w:p w:rsidR="00C66D55" w:rsidRPr="00D745E5" w:rsidRDefault="00C66D55" w:rsidP="003E3C25">
            <w:pPr>
              <w:jc w:val="center"/>
              <w:rPr>
                <w:rFonts w:ascii="Tahoma" w:hAnsi="Tahoma" w:cs="Tahoma"/>
              </w:rPr>
            </w:pPr>
          </w:p>
          <w:p w:rsidR="00C66D55" w:rsidRPr="00D745E5" w:rsidRDefault="003E3C25" w:rsidP="003E3C2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- Professores do D</w:t>
            </w:r>
            <w:r w:rsidR="00C66D55" w:rsidRPr="00D745E5">
              <w:rPr>
                <w:rFonts w:ascii="Tahoma" w:hAnsi="Tahoma" w:cs="Tahoma"/>
                <w:sz w:val="22"/>
                <w:szCs w:val="22"/>
              </w:rPr>
              <w:t xml:space="preserve">epartamento </w:t>
            </w:r>
            <w:proofErr w:type="gramStart"/>
            <w:r w:rsidR="00C66D55" w:rsidRPr="00D745E5">
              <w:rPr>
                <w:rFonts w:ascii="Tahoma" w:hAnsi="Tahoma" w:cs="Tahoma"/>
                <w:sz w:val="22"/>
                <w:szCs w:val="22"/>
              </w:rPr>
              <w:t>de</w:t>
            </w:r>
            <w:proofErr w:type="gramEnd"/>
          </w:p>
          <w:p w:rsidR="00C66D55" w:rsidRPr="00D745E5" w:rsidRDefault="00C66D55" w:rsidP="003E3C25">
            <w:pPr>
              <w:jc w:val="center"/>
              <w:rPr>
                <w:rFonts w:ascii="Tahoma" w:hAnsi="Tahoma" w:cs="Tahoma"/>
              </w:rPr>
            </w:pPr>
            <w:r w:rsidRPr="00D745E5">
              <w:rPr>
                <w:rFonts w:ascii="Tahoma" w:hAnsi="Tahoma" w:cs="Tahoma"/>
                <w:sz w:val="22"/>
                <w:szCs w:val="22"/>
              </w:rPr>
              <w:t>Matemática</w:t>
            </w:r>
            <w:r w:rsidR="003E3C25">
              <w:rPr>
                <w:rFonts w:ascii="Tahoma" w:hAnsi="Tahoma" w:cs="Tahoma"/>
                <w:sz w:val="22"/>
                <w:szCs w:val="22"/>
              </w:rPr>
              <w:t>;</w:t>
            </w:r>
          </w:p>
          <w:p w:rsidR="00C66D55" w:rsidRPr="00D745E5" w:rsidRDefault="00C66D55" w:rsidP="003E3C25">
            <w:pPr>
              <w:jc w:val="center"/>
              <w:rPr>
                <w:rFonts w:ascii="Tahoma" w:hAnsi="Tahoma" w:cs="Tahoma"/>
              </w:rPr>
            </w:pPr>
          </w:p>
          <w:p w:rsidR="00C66D55" w:rsidRPr="00D745E5" w:rsidRDefault="00C66D55" w:rsidP="003E3C25">
            <w:pPr>
              <w:jc w:val="center"/>
              <w:rPr>
                <w:rFonts w:ascii="Tahoma" w:hAnsi="Tahoma" w:cs="Tahoma"/>
              </w:rPr>
            </w:pPr>
          </w:p>
          <w:p w:rsidR="00C66D55" w:rsidRPr="00D745E5" w:rsidRDefault="00C66D55" w:rsidP="003E3C2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6D55" w:rsidRPr="00D745E5" w:rsidRDefault="003E3C25" w:rsidP="003E3C2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- Alunos do 2º e 3º CEB;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6D55" w:rsidRPr="00D745E5" w:rsidRDefault="003E3C25" w:rsidP="003E3C25">
            <w:pPr>
              <w:tabs>
                <w:tab w:val="left" w:pos="0"/>
              </w:tabs>
              <w:snapToGrid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___</w:t>
            </w:r>
          </w:p>
        </w:tc>
      </w:tr>
      <w:tr w:rsidR="003E3C25" w:rsidRPr="00D745E5" w:rsidTr="003E3C25">
        <w:trPr>
          <w:trHeight w:val="266"/>
        </w:trPr>
        <w:tc>
          <w:tcPr>
            <w:tcW w:w="209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E3C25" w:rsidRPr="00D745E5" w:rsidRDefault="003E3C25" w:rsidP="003E3C25">
            <w:pPr>
              <w:jc w:val="center"/>
              <w:rPr>
                <w:rFonts w:ascii="Tahoma" w:hAnsi="Tahoma" w:cs="Tahoma"/>
              </w:rPr>
            </w:pPr>
          </w:p>
          <w:p w:rsidR="003E3C25" w:rsidRPr="00D745E5" w:rsidRDefault="003E3C25" w:rsidP="003E3C25">
            <w:pPr>
              <w:jc w:val="center"/>
              <w:rPr>
                <w:rFonts w:ascii="Tahoma" w:hAnsi="Tahoma" w:cs="Tahoma"/>
              </w:rPr>
            </w:pPr>
          </w:p>
          <w:p w:rsidR="003E3C25" w:rsidRPr="00D745E5" w:rsidRDefault="003E3C25" w:rsidP="003E3C25">
            <w:pPr>
              <w:jc w:val="center"/>
              <w:rPr>
                <w:rFonts w:ascii="Tahoma" w:hAnsi="Tahoma" w:cs="Tahoma"/>
              </w:rPr>
            </w:pPr>
          </w:p>
          <w:p w:rsidR="003E3C25" w:rsidRPr="00D745E5" w:rsidRDefault="003E3C25" w:rsidP="003E3C25">
            <w:pPr>
              <w:jc w:val="center"/>
              <w:rPr>
                <w:rFonts w:ascii="Tahoma" w:hAnsi="Tahoma" w:cs="Tahoma"/>
              </w:rPr>
            </w:pPr>
          </w:p>
          <w:p w:rsidR="003E3C25" w:rsidRPr="00D745E5" w:rsidRDefault="003E3C25" w:rsidP="003E3C25">
            <w:pPr>
              <w:jc w:val="center"/>
              <w:rPr>
                <w:rFonts w:ascii="Tahoma" w:hAnsi="Tahoma" w:cs="Tahoma"/>
              </w:rPr>
            </w:pPr>
          </w:p>
          <w:p w:rsidR="003E3C25" w:rsidRPr="00D745E5" w:rsidRDefault="003E3C25" w:rsidP="003E3C25">
            <w:pPr>
              <w:jc w:val="center"/>
              <w:rPr>
                <w:rFonts w:ascii="Tahoma" w:hAnsi="Tahoma" w:cs="Tahoma"/>
              </w:rPr>
            </w:pPr>
          </w:p>
          <w:p w:rsidR="003E3C25" w:rsidRPr="00D745E5" w:rsidRDefault="003E3C25" w:rsidP="003E3C25">
            <w:pPr>
              <w:jc w:val="center"/>
              <w:rPr>
                <w:rFonts w:ascii="Tahoma" w:hAnsi="Tahoma" w:cs="Tahoma"/>
              </w:rPr>
            </w:pPr>
            <w:r w:rsidRPr="00D745E5">
              <w:rPr>
                <w:rFonts w:ascii="Tahoma" w:hAnsi="Tahoma" w:cs="Tahoma"/>
                <w:sz w:val="22"/>
                <w:szCs w:val="22"/>
              </w:rPr>
              <w:t>2º Período</w:t>
            </w:r>
          </w:p>
          <w:p w:rsidR="003E3C25" w:rsidRPr="00D745E5" w:rsidRDefault="003E3C25" w:rsidP="003E3C25">
            <w:pPr>
              <w:jc w:val="center"/>
              <w:rPr>
                <w:rFonts w:ascii="Tahoma" w:hAnsi="Tahoma" w:cs="Tahoma"/>
              </w:rPr>
            </w:pPr>
          </w:p>
          <w:p w:rsidR="003E3C25" w:rsidRPr="00D745E5" w:rsidRDefault="003E3C25" w:rsidP="003E3C25">
            <w:pPr>
              <w:jc w:val="center"/>
              <w:rPr>
                <w:rFonts w:ascii="Tahoma" w:hAnsi="Tahoma" w:cs="Tahoma"/>
              </w:rPr>
            </w:pPr>
          </w:p>
          <w:p w:rsidR="003E3C25" w:rsidRPr="00D745E5" w:rsidRDefault="003E3C25" w:rsidP="003E3C25">
            <w:pPr>
              <w:jc w:val="center"/>
              <w:rPr>
                <w:rFonts w:ascii="Tahoma" w:hAnsi="Tahoma" w:cs="Tahoma"/>
              </w:rPr>
            </w:pPr>
          </w:p>
          <w:p w:rsidR="003E3C25" w:rsidRPr="00D745E5" w:rsidRDefault="003E3C25" w:rsidP="003E3C25">
            <w:pPr>
              <w:jc w:val="center"/>
              <w:rPr>
                <w:rFonts w:ascii="Tahoma" w:hAnsi="Tahoma" w:cs="Tahoma"/>
              </w:rPr>
            </w:pPr>
          </w:p>
          <w:p w:rsidR="003E3C25" w:rsidRPr="00D745E5" w:rsidRDefault="003E3C25" w:rsidP="003E3C2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3C25" w:rsidRPr="00D745E5" w:rsidRDefault="003E3C25" w:rsidP="003E3C25">
            <w:pPr>
              <w:jc w:val="center"/>
              <w:rPr>
                <w:rFonts w:ascii="Tahoma" w:hAnsi="Tahoma" w:cs="Tahoma"/>
              </w:rPr>
            </w:pPr>
            <w:r w:rsidRPr="00D745E5">
              <w:rPr>
                <w:rFonts w:ascii="Tahoma" w:hAnsi="Tahoma" w:cs="Tahoma"/>
                <w:sz w:val="22"/>
                <w:szCs w:val="22"/>
              </w:rPr>
              <w:t>Porto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3C25" w:rsidRPr="00D745E5" w:rsidRDefault="003E3C25" w:rsidP="003E3C2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- </w:t>
            </w:r>
            <w:r w:rsidRPr="00D745E5">
              <w:rPr>
                <w:rFonts w:ascii="Tahoma" w:hAnsi="Tahoma" w:cs="Tahoma"/>
                <w:sz w:val="22"/>
                <w:szCs w:val="22"/>
              </w:rPr>
              <w:t>Visita ao museu de Arte Contemporânea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D745E5">
              <w:rPr>
                <w:rFonts w:ascii="Tahoma" w:hAnsi="Tahoma" w:cs="Tahoma"/>
                <w:sz w:val="22"/>
                <w:szCs w:val="22"/>
              </w:rPr>
              <w:t>de Serralves e percurso histórico-cultural à cidade do Porto</w:t>
            </w:r>
            <w:r>
              <w:rPr>
                <w:rFonts w:ascii="Tahoma" w:hAnsi="Tahoma" w:cs="Tahoma"/>
                <w:sz w:val="22"/>
                <w:szCs w:val="22"/>
              </w:rPr>
              <w:t>;</w:t>
            </w:r>
          </w:p>
          <w:p w:rsidR="003E3C25" w:rsidRPr="00D745E5" w:rsidRDefault="003E3C25" w:rsidP="003E3C25">
            <w:pPr>
              <w:rPr>
                <w:rFonts w:ascii="Tahoma" w:hAnsi="Tahoma" w:cs="Tahoma"/>
              </w:rPr>
            </w:pP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3C25" w:rsidRPr="00D745E5" w:rsidRDefault="003E3C25" w:rsidP="003E3C25">
            <w:pPr>
              <w:rPr>
                <w:rFonts w:ascii="Tahoma" w:hAnsi="Tahoma" w:cs="Tahoma"/>
              </w:rPr>
            </w:pPr>
            <w:r w:rsidRPr="00D745E5">
              <w:rPr>
                <w:rFonts w:ascii="Tahoma" w:hAnsi="Tahoma" w:cs="Tahoma"/>
                <w:sz w:val="22"/>
                <w:szCs w:val="22"/>
              </w:rPr>
              <w:t>-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D745E5">
              <w:rPr>
                <w:rFonts w:ascii="Tahoma" w:hAnsi="Tahoma" w:cs="Tahoma"/>
                <w:sz w:val="22"/>
                <w:szCs w:val="22"/>
              </w:rPr>
              <w:t>Sensibilizar os alunos para temáticas de História de A</w:t>
            </w:r>
            <w:r>
              <w:rPr>
                <w:rFonts w:ascii="Tahoma" w:hAnsi="Tahoma" w:cs="Tahoma"/>
                <w:sz w:val="22"/>
                <w:szCs w:val="22"/>
              </w:rPr>
              <w:t>rte, Arquitectura e do Ambiente;</w:t>
            </w:r>
          </w:p>
          <w:p w:rsidR="003E3C25" w:rsidRPr="00D745E5" w:rsidRDefault="003E3C25" w:rsidP="003E3C25">
            <w:pPr>
              <w:rPr>
                <w:rFonts w:ascii="Tahoma" w:hAnsi="Tahoma" w:cs="Tahoma"/>
              </w:rPr>
            </w:pPr>
            <w:r w:rsidRPr="00D745E5">
              <w:rPr>
                <w:rFonts w:ascii="Tahoma" w:hAnsi="Tahoma" w:cs="Tahoma"/>
                <w:sz w:val="22"/>
                <w:szCs w:val="22"/>
              </w:rPr>
              <w:t>-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D745E5">
              <w:rPr>
                <w:rFonts w:ascii="Tahoma" w:hAnsi="Tahoma" w:cs="Tahoma"/>
                <w:sz w:val="22"/>
                <w:szCs w:val="22"/>
              </w:rPr>
              <w:t>Motivar para a preservação do Património</w:t>
            </w:r>
            <w:r>
              <w:rPr>
                <w:rFonts w:ascii="Tahoma" w:hAnsi="Tahoma" w:cs="Tahoma"/>
                <w:sz w:val="22"/>
                <w:szCs w:val="22"/>
              </w:rPr>
              <w:t xml:space="preserve"> histórico, artístico e natural;</w:t>
            </w:r>
          </w:p>
          <w:p w:rsidR="003E3C25" w:rsidRPr="00D745E5" w:rsidRDefault="003E3C25" w:rsidP="003E3C25">
            <w:pPr>
              <w:rPr>
                <w:rFonts w:ascii="Tahoma" w:hAnsi="Tahoma" w:cs="Tahoma"/>
              </w:rPr>
            </w:pPr>
            <w:r w:rsidRPr="00D745E5">
              <w:rPr>
                <w:rFonts w:ascii="Tahoma" w:hAnsi="Tahoma" w:cs="Tahoma"/>
                <w:sz w:val="22"/>
                <w:szCs w:val="22"/>
              </w:rPr>
              <w:t>-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D745E5">
              <w:rPr>
                <w:rFonts w:ascii="Tahoma" w:hAnsi="Tahoma" w:cs="Tahoma"/>
                <w:sz w:val="22"/>
                <w:szCs w:val="22"/>
              </w:rPr>
              <w:t>Contactar com obras artísticas para conhecimento e enriquecimento das linguagens artísticas da actualidade</w:t>
            </w:r>
            <w:r>
              <w:rPr>
                <w:rFonts w:ascii="Tahoma" w:hAnsi="Tahoma" w:cs="Tahoma"/>
                <w:sz w:val="22"/>
                <w:szCs w:val="22"/>
              </w:rPr>
              <w:t>;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3C25" w:rsidRPr="00D745E5" w:rsidRDefault="003E3C25" w:rsidP="003E3C2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- </w:t>
            </w:r>
            <w:r w:rsidRPr="00D745E5">
              <w:rPr>
                <w:rFonts w:ascii="Tahoma" w:hAnsi="Tahoma" w:cs="Tahoma"/>
                <w:sz w:val="22"/>
                <w:szCs w:val="22"/>
              </w:rPr>
              <w:t xml:space="preserve">Professores </w:t>
            </w:r>
            <w:r>
              <w:rPr>
                <w:rFonts w:ascii="Tahoma" w:hAnsi="Tahoma" w:cs="Tahoma"/>
                <w:sz w:val="22"/>
                <w:szCs w:val="22"/>
              </w:rPr>
              <w:t>do 6º ano de EVT e HGP;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3C25" w:rsidRDefault="003E3C25" w:rsidP="003E3C2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- </w:t>
            </w:r>
            <w:r w:rsidRPr="00D745E5">
              <w:rPr>
                <w:rFonts w:ascii="Tahoma" w:hAnsi="Tahoma" w:cs="Tahoma"/>
                <w:sz w:val="22"/>
                <w:szCs w:val="22"/>
              </w:rPr>
              <w:t xml:space="preserve">Alunos do </w:t>
            </w:r>
          </w:p>
          <w:p w:rsidR="003E3C25" w:rsidRPr="00D745E5" w:rsidRDefault="003E3C25" w:rsidP="003E3C25">
            <w:pPr>
              <w:jc w:val="center"/>
              <w:rPr>
                <w:rFonts w:ascii="Tahoma" w:hAnsi="Tahoma" w:cs="Tahoma"/>
              </w:rPr>
            </w:pPr>
            <w:r w:rsidRPr="00D745E5">
              <w:rPr>
                <w:rFonts w:ascii="Tahoma" w:hAnsi="Tahoma" w:cs="Tahoma"/>
                <w:sz w:val="22"/>
                <w:szCs w:val="22"/>
              </w:rPr>
              <w:t>6º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gramStart"/>
            <w:r w:rsidRPr="00D745E5">
              <w:rPr>
                <w:rFonts w:ascii="Tahoma" w:hAnsi="Tahoma" w:cs="Tahoma"/>
                <w:sz w:val="22"/>
                <w:szCs w:val="22"/>
              </w:rPr>
              <w:t>ano</w:t>
            </w:r>
            <w:proofErr w:type="gramEnd"/>
            <w:r>
              <w:rPr>
                <w:rFonts w:ascii="Tahoma" w:hAnsi="Tahoma" w:cs="Tahoma"/>
                <w:sz w:val="22"/>
                <w:szCs w:val="22"/>
              </w:rPr>
              <w:t>;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565" w:rsidRDefault="00BB3565" w:rsidP="003E3C25">
            <w:pPr>
              <w:tabs>
                <w:tab w:val="left" w:pos="0"/>
              </w:tabs>
              <w:snapToGrid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 ASE;</w:t>
            </w:r>
          </w:p>
          <w:p w:rsidR="003E3C25" w:rsidRPr="00D745E5" w:rsidRDefault="00BB3565" w:rsidP="003E3C25">
            <w:pPr>
              <w:tabs>
                <w:tab w:val="left" w:pos="0"/>
              </w:tabs>
              <w:snapToGrid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 Pais e Encarregados de Educação;</w:t>
            </w:r>
          </w:p>
        </w:tc>
      </w:tr>
      <w:tr w:rsidR="003E3C25" w:rsidRPr="00D745E5" w:rsidTr="003E3C25">
        <w:trPr>
          <w:trHeight w:val="266"/>
        </w:trPr>
        <w:tc>
          <w:tcPr>
            <w:tcW w:w="209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E3C25" w:rsidRPr="00D745E5" w:rsidRDefault="003E3C25" w:rsidP="003E3C2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3C25" w:rsidRDefault="003E3C25" w:rsidP="003E3C2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EB</w:t>
            </w:r>
            <w:r w:rsidRPr="00D745E5">
              <w:rPr>
                <w:rFonts w:ascii="Tahoma" w:hAnsi="Tahoma" w:cs="Tahoma"/>
                <w:sz w:val="22"/>
                <w:szCs w:val="22"/>
              </w:rPr>
              <w:t xml:space="preserve">23 </w:t>
            </w:r>
            <w:proofErr w:type="gramStart"/>
            <w:r>
              <w:rPr>
                <w:rFonts w:ascii="Tahoma" w:hAnsi="Tahoma" w:cs="Tahoma"/>
                <w:sz w:val="22"/>
                <w:szCs w:val="22"/>
              </w:rPr>
              <w:t>de</w:t>
            </w:r>
            <w:proofErr w:type="gram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:rsidR="003E3C25" w:rsidRPr="00D745E5" w:rsidRDefault="003E3C25" w:rsidP="003E3C25">
            <w:pPr>
              <w:jc w:val="center"/>
              <w:rPr>
                <w:rFonts w:ascii="Tahoma" w:hAnsi="Tahoma" w:cs="Tahoma"/>
              </w:rPr>
            </w:pPr>
            <w:r w:rsidRPr="00D745E5">
              <w:rPr>
                <w:rFonts w:ascii="Tahoma" w:hAnsi="Tahoma" w:cs="Tahoma"/>
                <w:sz w:val="22"/>
                <w:szCs w:val="22"/>
              </w:rPr>
              <w:t>S. Bernardo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3C25" w:rsidRPr="003E3C25" w:rsidRDefault="003E3C25" w:rsidP="00095532">
            <w:pPr>
              <w:rPr>
                <w:rFonts w:ascii="Tahoma" w:hAnsi="Tahoma" w:cs="Tahoma"/>
                <w:b/>
                <w:i/>
              </w:rPr>
            </w:pPr>
            <w:r w:rsidRPr="003E3C25">
              <w:rPr>
                <w:rFonts w:ascii="Tahoma" w:hAnsi="Tahoma" w:cs="Tahoma"/>
                <w:b/>
                <w:i/>
                <w:sz w:val="22"/>
                <w:szCs w:val="22"/>
              </w:rPr>
              <w:t>Parlamento Jovem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3C25" w:rsidRPr="00D745E5" w:rsidRDefault="003E3C25" w:rsidP="0009553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-</w:t>
            </w:r>
            <w:r w:rsidRPr="00D745E5">
              <w:rPr>
                <w:rFonts w:ascii="Tahoma" w:hAnsi="Tahoma" w:cs="Tahoma"/>
                <w:sz w:val="22"/>
                <w:szCs w:val="22"/>
              </w:rPr>
              <w:t xml:space="preserve"> Incentivar o interesse dos </w:t>
            </w:r>
            <w:r>
              <w:rPr>
                <w:rFonts w:ascii="Tahoma" w:hAnsi="Tahoma" w:cs="Tahoma"/>
                <w:sz w:val="22"/>
                <w:szCs w:val="22"/>
              </w:rPr>
              <w:t>jovens pela participação cívica;</w:t>
            </w:r>
          </w:p>
          <w:p w:rsidR="003E3C25" w:rsidRPr="00D745E5" w:rsidRDefault="003E3C25" w:rsidP="0009553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- </w:t>
            </w:r>
            <w:r w:rsidRPr="00D745E5">
              <w:rPr>
                <w:rFonts w:ascii="Tahoma" w:hAnsi="Tahoma" w:cs="Tahoma"/>
                <w:sz w:val="22"/>
                <w:szCs w:val="22"/>
              </w:rPr>
              <w:t xml:space="preserve">Incentivar as capacidades de argumentação na defesa das ideias com respeito pelos valores de tolerância e da formação da vontade da </w:t>
            </w:r>
            <w:proofErr w:type="gramStart"/>
            <w:r w:rsidRPr="00D745E5">
              <w:rPr>
                <w:rFonts w:ascii="Tahoma" w:hAnsi="Tahoma" w:cs="Tahoma"/>
                <w:sz w:val="22"/>
                <w:szCs w:val="22"/>
              </w:rPr>
              <w:t>maioria.</w:t>
            </w:r>
            <w:r>
              <w:rPr>
                <w:rFonts w:ascii="Tahoma" w:hAnsi="Tahoma" w:cs="Tahoma"/>
                <w:sz w:val="22"/>
                <w:szCs w:val="22"/>
              </w:rPr>
              <w:t>;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3C25" w:rsidRPr="00D745E5" w:rsidRDefault="003E3C25" w:rsidP="003E3C2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- </w:t>
            </w:r>
            <w:r w:rsidRPr="00D745E5">
              <w:rPr>
                <w:rFonts w:ascii="Tahoma" w:hAnsi="Tahoma" w:cs="Tahoma"/>
                <w:sz w:val="22"/>
                <w:szCs w:val="22"/>
              </w:rPr>
              <w:t xml:space="preserve">Professores </w:t>
            </w:r>
            <w:proofErr w:type="gramStart"/>
            <w:r w:rsidRPr="00D745E5">
              <w:rPr>
                <w:rFonts w:ascii="Tahoma" w:hAnsi="Tahoma" w:cs="Tahoma"/>
                <w:sz w:val="22"/>
                <w:szCs w:val="22"/>
              </w:rPr>
              <w:t>de</w:t>
            </w:r>
            <w:proofErr w:type="gramEnd"/>
          </w:p>
          <w:p w:rsidR="003E3C25" w:rsidRPr="00D745E5" w:rsidRDefault="003E3C25" w:rsidP="003E3C25">
            <w:pPr>
              <w:jc w:val="center"/>
              <w:rPr>
                <w:rFonts w:ascii="Tahoma" w:hAnsi="Tahoma" w:cs="Tahoma"/>
              </w:rPr>
            </w:pPr>
            <w:r w:rsidRPr="00D745E5">
              <w:rPr>
                <w:rFonts w:ascii="Tahoma" w:hAnsi="Tahoma" w:cs="Tahoma"/>
                <w:sz w:val="22"/>
                <w:szCs w:val="22"/>
              </w:rPr>
              <w:t>Geografia</w:t>
            </w:r>
            <w:r>
              <w:rPr>
                <w:rFonts w:ascii="Tahoma" w:hAnsi="Tahoma" w:cs="Tahoma"/>
                <w:sz w:val="22"/>
                <w:szCs w:val="22"/>
              </w:rPr>
              <w:t>;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3C25" w:rsidRDefault="003E3C25" w:rsidP="003E3C2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- </w:t>
            </w:r>
            <w:r w:rsidRPr="00D745E5">
              <w:rPr>
                <w:rFonts w:ascii="Tahoma" w:hAnsi="Tahoma" w:cs="Tahoma"/>
                <w:sz w:val="22"/>
                <w:szCs w:val="22"/>
              </w:rPr>
              <w:t xml:space="preserve">Alunos do </w:t>
            </w:r>
          </w:p>
          <w:p w:rsidR="003E3C25" w:rsidRPr="00D745E5" w:rsidRDefault="003E3C25" w:rsidP="003E3C2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3º CEB;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3C25" w:rsidRPr="00D745E5" w:rsidRDefault="003E3C25" w:rsidP="003E3C25">
            <w:pPr>
              <w:snapToGrid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___</w:t>
            </w:r>
          </w:p>
        </w:tc>
      </w:tr>
      <w:tr w:rsidR="003E3C25" w:rsidRPr="00D745E5" w:rsidTr="009D4C68">
        <w:trPr>
          <w:trHeight w:val="266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3C25" w:rsidRPr="00D745E5" w:rsidRDefault="003E3C25" w:rsidP="009D4C68">
            <w:pPr>
              <w:tabs>
                <w:tab w:val="left" w:pos="0"/>
              </w:tabs>
              <w:snapToGrid w:val="0"/>
              <w:jc w:val="center"/>
              <w:rPr>
                <w:rFonts w:ascii="Tahoma" w:hAnsi="Tahoma" w:cs="Tahoma"/>
                <w:b/>
              </w:rPr>
            </w:pPr>
            <w:r w:rsidRPr="00D745E5">
              <w:rPr>
                <w:rFonts w:ascii="Tahoma" w:hAnsi="Tahoma" w:cs="Tahoma"/>
                <w:b/>
                <w:sz w:val="22"/>
                <w:szCs w:val="22"/>
              </w:rPr>
              <w:lastRenderedPageBreak/>
              <w:t>Data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3C25" w:rsidRPr="00D745E5" w:rsidRDefault="003E3C25" w:rsidP="009D4C68">
            <w:pPr>
              <w:tabs>
                <w:tab w:val="left" w:pos="0"/>
              </w:tabs>
              <w:snapToGrid w:val="0"/>
              <w:jc w:val="center"/>
              <w:rPr>
                <w:rFonts w:ascii="Tahoma" w:hAnsi="Tahoma" w:cs="Tahoma"/>
                <w:b/>
              </w:rPr>
            </w:pPr>
            <w:r w:rsidRPr="00D745E5">
              <w:rPr>
                <w:rFonts w:ascii="Tahoma" w:hAnsi="Tahoma" w:cs="Tahoma"/>
                <w:b/>
                <w:sz w:val="22"/>
                <w:szCs w:val="22"/>
              </w:rPr>
              <w:t>Local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3C25" w:rsidRPr="00D745E5" w:rsidRDefault="003E3C25" w:rsidP="009D4C68">
            <w:pPr>
              <w:tabs>
                <w:tab w:val="left" w:pos="0"/>
              </w:tabs>
              <w:snapToGrid w:val="0"/>
              <w:jc w:val="center"/>
              <w:rPr>
                <w:rFonts w:ascii="Tahoma" w:hAnsi="Tahoma" w:cs="Tahoma"/>
                <w:b/>
              </w:rPr>
            </w:pPr>
            <w:r w:rsidRPr="00D745E5">
              <w:rPr>
                <w:rFonts w:ascii="Tahoma" w:hAnsi="Tahoma" w:cs="Tahoma"/>
                <w:b/>
                <w:sz w:val="22"/>
                <w:szCs w:val="22"/>
              </w:rPr>
              <w:t>Actividade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3C25" w:rsidRPr="00D745E5" w:rsidRDefault="003E3C25" w:rsidP="009D4C68">
            <w:pPr>
              <w:tabs>
                <w:tab w:val="left" w:pos="0"/>
              </w:tabs>
              <w:snapToGrid w:val="0"/>
              <w:jc w:val="center"/>
              <w:rPr>
                <w:rFonts w:ascii="Tahoma" w:hAnsi="Tahoma" w:cs="Tahoma"/>
                <w:b/>
              </w:rPr>
            </w:pPr>
            <w:r w:rsidRPr="00D745E5">
              <w:rPr>
                <w:rFonts w:ascii="Tahoma" w:hAnsi="Tahoma" w:cs="Tahoma"/>
                <w:b/>
                <w:sz w:val="22"/>
                <w:szCs w:val="22"/>
              </w:rPr>
              <w:t>Objectivos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3C25" w:rsidRPr="00D745E5" w:rsidRDefault="003E3C25" w:rsidP="009D4C68">
            <w:pPr>
              <w:tabs>
                <w:tab w:val="left" w:pos="0"/>
              </w:tabs>
              <w:snapToGrid w:val="0"/>
              <w:jc w:val="center"/>
              <w:rPr>
                <w:rFonts w:ascii="Tahoma" w:hAnsi="Tahoma" w:cs="Tahoma"/>
                <w:b/>
              </w:rPr>
            </w:pPr>
            <w:r w:rsidRPr="00D745E5">
              <w:rPr>
                <w:rFonts w:ascii="Tahoma" w:hAnsi="Tahoma" w:cs="Tahoma"/>
                <w:b/>
                <w:sz w:val="22"/>
                <w:szCs w:val="22"/>
              </w:rPr>
              <w:t>Dinamizadores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3C25" w:rsidRPr="00D745E5" w:rsidRDefault="003E3C25" w:rsidP="009D4C68">
            <w:pPr>
              <w:tabs>
                <w:tab w:val="left" w:pos="0"/>
              </w:tabs>
              <w:snapToGrid w:val="0"/>
              <w:jc w:val="center"/>
              <w:rPr>
                <w:rFonts w:ascii="Tahoma" w:hAnsi="Tahoma" w:cs="Tahoma"/>
                <w:b/>
              </w:rPr>
            </w:pPr>
            <w:r w:rsidRPr="00D745E5">
              <w:rPr>
                <w:rFonts w:ascii="Tahoma" w:hAnsi="Tahoma" w:cs="Tahoma"/>
                <w:b/>
                <w:sz w:val="22"/>
                <w:szCs w:val="22"/>
              </w:rPr>
              <w:t>Destinatários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3C25" w:rsidRPr="00D745E5" w:rsidRDefault="003E3C25" w:rsidP="009D4C68">
            <w:pPr>
              <w:tabs>
                <w:tab w:val="left" w:pos="0"/>
              </w:tabs>
              <w:snapToGrid w:val="0"/>
              <w:jc w:val="center"/>
              <w:rPr>
                <w:rFonts w:ascii="Tahoma" w:hAnsi="Tahoma" w:cs="Tahoma"/>
                <w:b/>
              </w:rPr>
            </w:pPr>
            <w:r w:rsidRPr="00D745E5">
              <w:rPr>
                <w:rFonts w:ascii="Tahoma" w:hAnsi="Tahoma" w:cs="Tahoma"/>
                <w:b/>
                <w:sz w:val="22"/>
                <w:szCs w:val="22"/>
              </w:rPr>
              <w:t>Fonte de financiamento</w:t>
            </w:r>
          </w:p>
        </w:tc>
      </w:tr>
      <w:tr w:rsidR="003E3C25" w:rsidRPr="00D745E5" w:rsidTr="00334C11">
        <w:trPr>
          <w:trHeight w:val="266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3C25" w:rsidRPr="00334C11" w:rsidRDefault="003E3C25" w:rsidP="009614BE">
            <w:pPr>
              <w:jc w:val="center"/>
              <w:rPr>
                <w:rFonts w:ascii="Tahoma" w:hAnsi="Tahoma" w:cs="Tahoma"/>
              </w:rPr>
            </w:pPr>
            <w:r w:rsidRPr="00334C11">
              <w:rPr>
                <w:rFonts w:ascii="Tahoma" w:hAnsi="Tahoma" w:cs="Tahoma"/>
                <w:sz w:val="22"/>
                <w:szCs w:val="22"/>
              </w:rPr>
              <w:t>2º Período</w:t>
            </w:r>
          </w:p>
          <w:p w:rsidR="003E3C25" w:rsidRPr="00334C11" w:rsidRDefault="003E3C25" w:rsidP="009614B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3C25" w:rsidRPr="00334C11" w:rsidRDefault="003E3C25" w:rsidP="009614BE">
            <w:pPr>
              <w:jc w:val="center"/>
              <w:rPr>
                <w:rFonts w:ascii="Tahoma" w:hAnsi="Tahoma" w:cs="Tahoma"/>
              </w:rPr>
            </w:pPr>
            <w:r w:rsidRPr="00334C11">
              <w:rPr>
                <w:rFonts w:ascii="Tahoma" w:hAnsi="Tahoma" w:cs="Tahoma"/>
                <w:sz w:val="22"/>
                <w:szCs w:val="22"/>
              </w:rPr>
              <w:t>Mosteiro da Batalha</w:t>
            </w:r>
          </w:p>
          <w:p w:rsidR="003E3C25" w:rsidRPr="00334C11" w:rsidRDefault="003E3C25" w:rsidP="009614BE">
            <w:pPr>
              <w:jc w:val="center"/>
              <w:rPr>
                <w:rFonts w:ascii="Tahoma" w:hAnsi="Tahoma" w:cs="Tahoma"/>
              </w:rPr>
            </w:pPr>
            <w:r w:rsidRPr="00334C11">
              <w:rPr>
                <w:rFonts w:ascii="Tahoma" w:hAnsi="Tahoma" w:cs="Tahoma"/>
                <w:sz w:val="22"/>
                <w:szCs w:val="22"/>
              </w:rPr>
              <w:t xml:space="preserve">Centro </w:t>
            </w:r>
            <w:r w:rsidR="009614BE" w:rsidRPr="00334C11">
              <w:rPr>
                <w:rFonts w:ascii="Tahoma" w:hAnsi="Tahoma" w:cs="Tahoma"/>
                <w:sz w:val="22"/>
                <w:szCs w:val="22"/>
              </w:rPr>
              <w:t>Interpretativo da</w:t>
            </w:r>
            <w:r w:rsidRPr="00334C11">
              <w:rPr>
                <w:rFonts w:ascii="Tahoma" w:hAnsi="Tahoma" w:cs="Tahoma"/>
                <w:sz w:val="22"/>
                <w:szCs w:val="22"/>
              </w:rPr>
              <w:t xml:space="preserve"> Batalha de Aljubarrota</w:t>
            </w:r>
          </w:p>
          <w:p w:rsidR="003E3C25" w:rsidRPr="00334C11" w:rsidRDefault="003E3C25" w:rsidP="009614BE">
            <w:pPr>
              <w:jc w:val="center"/>
              <w:rPr>
                <w:rFonts w:ascii="Tahoma" w:hAnsi="Tahoma" w:cs="Tahoma"/>
              </w:rPr>
            </w:pPr>
            <w:r w:rsidRPr="00334C11">
              <w:rPr>
                <w:rFonts w:ascii="Tahoma" w:hAnsi="Tahoma" w:cs="Tahoma"/>
                <w:sz w:val="22"/>
                <w:szCs w:val="22"/>
              </w:rPr>
              <w:t>Óbidos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3C25" w:rsidRPr="00334C11" w:rsidRDefault="003E3C25" w:rsidP="00334C11">
            <w:pPr>
              <w:rPr>
                <w:rFonts w:ascii="Tahoma" w:hAnsi="Tahoma" w:cs="Tahoma"/>
                <w:b/>
                <w:i/>
              </w:rPr>
            </w:pPr>
            <w:r w:rsidRPr="00334C11">
              <w:rPr>
                <w:rFonts w:ascii="Tahoma" w:hAnsi="Tahoma" w:cs="Tahoma"/>
                <w:b/>
                <w:i/>
                <w:sz w:val="22"/>
                <w:szCs w:val="22"/>
              </w:rPr>
              <w:t>Visita de Estudo</w:t>
            </w:r>
            <w:r w:rsidR="009614BE" w:rsidRPr="00334C11">
              <w:rPr>
                <w:rFonts w:ascii="Tahoma" w:hAnsi="Tahoma" w:cs="Tahoma"/>
                <w:b/>
                <w:i/>
                <w:sz w:val="22"/>
                <w:szCs w:val="22"/>
              </w:rPr>
              <w:t>:</w:t>
            </w:r>
          </w:p>
          <w:p w:rsidR="009614BE" w:rsidRPr="00334C11" w:rsidRDefault="009614BE" w:rsidP="00334C11">
            <w:pPr>
              <w:rPr>
                <w:rFonts w:ascii="Tahoma" w:hAnsi="Tahoma" w:cs="Tahoma"/>
              </w:rPr>
            </w:pPr>
            <w:r w:rsidRPr="00334C11">
              <w:rPr>
                <w:rFonts w:ascii="Tahoma" w:hAnsi="Tahoma" w:cs="Tahoma"/>
                <w:sz w:val="22"/>
                <w:szCs w:val="22"/>
              </w:rPr>
              <w:t>- Mosteiro da Batalha</w:t>
            </w:r>
          </w:p>
          <w:p w:rsidR="009614BE" w:rsidRPr="00334C11" w:rsidRDefault="009614BE" w:rsidP="00334C11">
            <w:pPr>
              <w:rPr>
                <w:rFonts w:ascii="Tahoma" w:hAnsi="Tahoma" w:cs="Tahoma"/>
              </w:rPr>
            </w:pPr>
            <w:r w:rsidRPr="00334C11">
              <w:rPr>
                <w:rFonts w:ascii="Tahoma" w:hAnsi="Tahoma" w:cs="Tahoma"/>
                <w:sz w:val="22"/>
                <w:szCs w:val="22"/>
              </w:rPr>
              <w:t>Centro Interpretativo da Batalha de Aljubarrota</w:t>
            </w:r>
          </w:p>
          <w:p w:rsidR="009614BE" w:rsidRPr="00334C11" w:rsidRDefault="009614BE" w:rsidP="00334C11">
            <w:pPr>
              <w:rPr>
                <w:rFonts w:ascii="Tahoma" w:hAnsi="Tahoma" w:cs="Tahoma"/>
              </w:rPr>
            </w:pPr>
            <w:r w:rsidRPr="00334C11">
              <w:rPr>
                <w:rFonts w:ascii="Tahoma" w:hAnsi="Tahoma" w:cs="Tahoma"/>
                <w:sz w:val="22"/>
                <w:szCs w:val="22"/>
              </w:rPr>
              <w:t>Óbidos</w:t>
            </w:r>
            <w:r w:rsidR="00334C11" w:rsidRPr="00334C11">
              <w:rPr>
                <w:rFonts w:ascii="Tahoma" w:hAnsi="Tahoma" w:cs="Tahoma"/>
                <w:sz w:val="22"/>
                <w:szCs w:val="22"/>
              </w:rPr>
              <w:t>;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3C25" w:rsidRPr="00334C11" w:rsidRDefault="003E3C25" w:rsidP="00334C11">
            <w:pPr>
              <w:rPr>
                <w:rFonts w:ascii="Tahoma" w:hAnsi="Tahoma" w:cs="Tahoma"/>
              </w:rPr>
            </w:pPr>
            <w:r w:rsidRPr="00334C11">
              <w:rPr>
                <w:rFonts w:ascii="Tahoma" w:hAnsi="Tahoma" w:cs="Tahoma"/>
                <w:sz w:val="22"/>
                <w:szCs w:val="22"/>
              </w:rPr>
              <w:t>-</w:t>
            </w:r>
            <w:r w:rsidR="009614BE" w:rsidRPr="00334C11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334C11">
              <w:rPr>
                <w:rFonts w:ascii="Tahoma" w:hAnsi="Tahoma" w:cs="Tahoma"/>
                <w:sz w:val="22"/>
                <w:szCs w:val="22"/>
              </w:rPr>
              <w:t>Motivar os alunos para o conhecimento e valorização da identidade cultural</w:t>
            </w:r>
            <w:r w:rsidR="00334C11">
              <w:rPr>
                <w:rFonts w:ascii="Tahoma" w:hAnsi="Tahoma" w:cs="Tahoma"/>
                <w:sz w:val="22"/>
                <w:szCs w:val="22"/>
              </w:rPr>
              <w:t>;</w:t>
            </w:r>
          </w:p>
          <w:p w:rsidR="003E3C25" w:rsidRPr="00334C11" w:rsidRDefault="009614BE" w:rsidP="00334C11">
            <w:pPr>
              <w:rPr>
                <w:rFonts w:ascii="Tahoma" w:hAnsi="Tahoma" w:cs="Tahoma"/>
              </w:rPr>
            </w:pPr>
            <w:r w:rsidRPr="00334C11">
              <w:rPr>
                <w:rFonts w:ascii="Tahoma" w:hAnsi="Tahoma" w:cs="Tahoma"/>
                <w:sz w:val="22"/>
                <w:szCs w:val="22"/>
              </w:rPr>
              <w:t xml:space="preserve">- </w:t>
            </w:r>
            <w:r w:rsidR="003E3C25" w:rsidRPr="00334C11">
              <w:rPr>
                <w:rFonts w:ascii="Tahoma" w:hAnsi="Tahoma" w:cs="Tahoma"/>
                <w:sz w:val="22"/>
                <w:szCs w:val="22"/>
              </w:rPr>
              <w:t xml:space="preserve">Ajudar os alunos através de vivências </w:t>
            </w:r>
            <w:proofErr w:type="spellStart"/>
            <w:r w:rsidR="003E3C25" w:rsidRPr="00334C11">
              <w:rPr>
                <w:rFonts w:ascii="Tahoma" w:hAnsi="Tahoma" w:cs="Tahoma"/>
                <w:sz w:val="22"/>
                <w:szCs w:val="22"/>
              </w:rPr>
              <w:t>histórico-práticas</w:t>
            </w:r>
            <w:proofErr w:type="spellEnd"/>
            <w:r w:rsidR="003E3C25" w:rsidRPr="00334C11">
              <w:rPr>
                <w:rFonts w:ascii="Tahoma" w:hAnsi="Tahoma" w:cs="Tahoma"/>
                <w:sz w:val="22"/>
                <w:szCs w:val="22"/>
              </w:rPr>
              <w:t>, a consolidar conhecimentos teóricos adquiridos em contexto da sala de aula relacionados com a Crise de13</w:t>
            </w:r>
            <w:r w:rsidR="00334C11">
              <w:rPr>
                <w:rFonts w:ascii="Tahoma" w:hAnsi="Tahoma" w:cs="Tahoma"/>
                <w:sz w:val="22"/>
                <w:szCs w:val="22"/>
              </w:rPr>
              <w:t>83-85;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3C25" w:rsidRPr="00334C11" w:rsidRDefault="009614BE" w:rsidP="009614BE">
            <w:pPr>
              <w:jc w:val="center"/>
              <w:rPr>
                <w:rFonts w:ascii="Tahoma" w:hAnsi="Tahoma" w:cs="Tahoma"/>
              </w:rPr>
            </w:pPr>
            <w:r w:rsidRPr="00334C11">
              <w:rPr>
                <w:rFonts w:ascii="Tahoma" w:hAnsi="Tahoma" w:cs="Tahoma"/>
                <w:sz w:val="22"/>
                <w:szCs w:val="22"/>
              </w:rPr>
              <w:t xml:space="preserve">- </w:t>
            </w:r>
            <w:r w:rsidR="003E3C25" w:rsidRPr="00334C11">
              <w:rPr>
                <w:rFonts w:ascii="Tahoma" w:hAnsi="Tahoma" w:cs="Tahoma"/>
                <w:sz w:val="22"/>
                <w:szCs w:val="22"/>
              </w:rPr>
              <w:t xml:space="preserve">Professores </w:t>
            </w:r>
            <w:r w:rsidRPr="00334C11">
              <w:rPr>
                <w:rFonts w:ascii="Tahoma" w:hAnsi="Tahoma" w:cs="Tahoma"/>
                <w:sz w:val="22"/>
                <w:szCs w:val="22"/>
              </w:rPr>
              <w:t>de HGP e EVT;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4BE" w:rsidRPr="00334C11" w:rsidRDefault="009614BE" w:rsidP="009614BE">
            <w:pPr>
              <w:jc w:val="center"/>
              <w:rPr>
                <w:rFonts w:ascii="Tahoma" w:hAnsi="Tahoma" w:cs="Tahoma"/>
              </w:rPr>
            </w:pPr>
            <w:r w:rsidRPr="00334C11">
              <w:rPr>
                <w:rFonts w:ascii="Tahoma" w:hAnsi="Tahoma" w:cs="Tahoma"/>
                <w:sz w:val="22"/>
                <w:szCs w:val="22"/>
              </w:rPr>
              <w:t xml:space="preserve">- Alunos do </w:t>
            </w:r>
          </w:p>
          <w:p w:rsidR="003E3C25" w:rsidRPr="00334C11" w:rsidRDefault="009614BE" w:rsidP="009614BE">
            <w:pPr>
              <w:jc w:val="center"/>
              <w:rPr>
                <w:rFonts w:ascii="Tahoma" w:hAnsi="Tahoma" w:cs="Tahoma"/>
              </w:rPr>
            </w:pPr>
            <w:r w:rsidRPr="00334C11">
              <w:rPr>
                <w:rFonts w:ascii="Tahoma" w:hAnsi="Tahoma" w:cs="Tahoma"/>
                <w:sz w:val="22"/>
                <w:szCs w:val="22"/>
              </w:rPr>
              <w:t>5º Ano;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EAB" w:rsidRDefault="00C84EAB" w:rsidP="00C84EAB">
            <w:pPr>
              <w:tabs>
                <w:tab w:val="left" w:pos="0"/>
              </w:tabs>
              <w:snapToGrid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 ASE;</w:t>
            </w:r>
          </w:p>
          <w:p w:rsidR="003E3C25" w:rsidRPr="00334C11" w:rsidRDefault="00C84EAB" w:rsidP="00C84EAB">
            <w:pPr>
              <w:snapToGrid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 Pais e Encarregados de Educação;</w:t>
            </w:r>
          </w:p>
        </w:tc>
      </w:tr>
      <w:tr w:rsidR="00E15A37" w:rsidRPr="00D745E5" w:rsidTr="009D4C68">
        <w:trPr>
          <w:trHeight w:val="266"/>
        </w:trPr>
        <w:tc>
          <w:tcPr>
            <w:tcW w:w="209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15A37" w:rsidRPr="009614BE" w:rsidRDefault="00E15A37" w:rsidP="009614BE">
            <w:pPr>
              <w:jc w:val="center"/>
              <w:rPr>
                <w:rFonts w:ascii="Tahoma" w:hAnsi="Tahoma" w:cs="Tahoma"/>
              </w:rPr>
            </w:pPr>
            <w:r w:rsidRPr="009614BE">
              <w:rPr>
                <w:rFonts w:ascii="Tahoma" w:hAnsi="Tahoma" w:cs="Tahoma"/>
                <w:sz w:val="22"/>
                <w:szCs w:val="22"/>
              </w:rPr>
              <w:t>2º Período</w:t>
            </w:r>
          </w:p>
          <w:p w:rsidR="00E15A37" w:rsidRPr="009614BE" w:rsidRDefault="00E15A37" w:rsidP="009614BE">
            <w:pPr>
              <w:jc w:val="center"/>
              <w:rPr>
                <w:rFonts w:ascii="Tahoma" w:hAnsi="Tahoma" w:cs="Tahoma"/>
              </w:rPr>
            </w:pPr>
            <w:r w:rsidRPr="009614BE">
              <w:rPr>
                <w:rFonts w:ascii="Tahoma" w:hAnsi="Tahoma" w:cs="Tahoma"/>
                <w:sz w:val="22"/>
                <w:szCs w:val="22"/>
              </w:rPr>
              <w:t>(data a definir)</w:t>
            </w:r>
          </w:p>
          <w:p w:rsidR="00E15A37" w:rsidRPr="009614BE" w:rsidRDefault="00E15A37" w:rsidP="009614B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5A37" w:rsidRPr="009614BE" w:rsidRDefault="00E15A37" w:rsidP="009614BE">
            <w:pPr>
              <w:jc w:val="center"/>
              <w:rPr>
                <w:rFonts w:ascii="Tahoma" w:hAnsi="Tahoma" w:cs="Tahoma"/>
              </w:rPr>
            </w:pPr>
            <w:r w:rsidRPr="009614BE">
              <w:rPr>
                <w:rFonts w:ascii="Tahoma" w:hAnsi="Tahoma" w:cs="Tahoma"/>
                <w:sz w:val="22"/>
                <w:szCs w:val="22"/>
              </w:rPr>
              <w:t>Aveiro</w:t>
            </w:r>
          </w:p>
          <w:p w:rsidR="00E15A37" w:rsidRPr="009614BE" w:rsidRDefault="00E15A37" w:rsidP="009614B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5A37" w:rsidRPr="00BA6E3A" w:rsidRDefault="00E15A37" w:rsidP="009614BE">
            <w:pPr>
              <w:rPr>
                <w:rFonts w:ascii="Tahoma" w:hAnsi="Tahoma" w:cs="Tahoma"/>
                <w:i/>
              </w:rPr>
            </w:pPr>
            <w:r w:rsidRPr="00BA6E3A">
              <w:rPr>
                <w:rFonts w:ascii="Tahoma" w:hAnsi="Tahoma" w:cs="Tahoma"/>
                <w:b/>
                <w:i/>
                <w:sz w:val="22"/>
                <w:szCs w:val="22"/>
              </w:rPr>
              <w:t>Visita de estudo</w:t>
            </w:r>
            <w:r w:rsidRPr="00BA6E3A">
              <w:rPr>
                <w:rFonts w:ascii="Tahoma" w:hAnsi="Tahoma" w:cs="Tahoma"/>
                <w:i/>
                <w:sz w:val="22"/>
                <w:szCs w:val="22"/>
              </w:rPr>
              <w:t>:</w:t>
            </w:r>
          </w:p>
          <w:p w:rsidR="00E15A37" w:rsidRPr="009614BE" w:rsidRDefault="00E15A37" w:rsidP="009614B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– “U</w:t>
            </w:r>
            <w:r w:rsidRPr="009614BE">
              <w:rPr>
                <w:rFonts w:ascii="Tahoma" w:hAnsi="Tahoma" w:cs="Tahoma"/>
                <w:sz w:val="22"/>
                <w:szCs w:val="22"/>
              </w:rPr>
              <w:t>ma tarde na discoteca”;</w:t>
            </w:r>
          </w:p>
          <w:p w:rsidR="00E15A37" w:rsidRPr="009614BE" w:rsidRDefault="00E15A37" w:rsidP="009614BE">
            <w:pPr>
              <w:rPr>
                <w:rFonts w:ascii="Tahoma" w:hAnsi="Tahoma" w:cs="Tahoma"/>
              </w:rPr>
            </w:pP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5A37" w:rsidRPr="009614BE" w:rsidRDefault="00E15A37" w:rsidP="00A4713B">
            <w:pPr>
              <w:pStyle w:val="Rodap"/>
              <w:tabs>
                <w:tab w:val="left" w:pos="708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- </w:t>
            </w:r>
            <w:r w:rsidRPr="00BA6E3A">
              <w:rPr>
                <w:rFonts w:ascii="Tahoma" w:hAnsi="Tahoma" w:cs="Tahoma"/>
                <w:sz w:val="22"/>
                <w:szCs w:val="22"/>
              </w:rPr>
              <w:t>Motivar</w:t>
            </w:r>
            <w:r w:rsidRPr="009614BE">
              <w:rPr>
                <w:rFonts w:ascii="Tahoma" w:hAnsi="Tahoma" w:cs="Tahoma"/>
                <w:sz w:val="22"/>
                <w:szCs w:val="22"/>
              </w:rPr>
              <w:t xml:space="preserve"> os alunos para o som e a luz despertando-os para a curiosidade científica para percepção da luz e do som;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5A37" w:rsidRPr="009614BE" w:rsidRDefault="00E15A37" w:rsidP="00BA6E3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- Pro</w:t>
            </w:r>
            <w:r w:rsidRPr="009614BE">
              <w:rPr>
                <w:rFonts w:ascii="Tahoma" w:hAnsi="Tahoma" w:cs="Tahoma"/>
                <w:sz w:val="22"/>
                <w:szCs w:val="22"/>
              </w:rPr>
              <w:t>fessores de CN e CFQ</w:t>
            </w:r>
            <w:r>
              <w:rPr>
                <w:rFonts w:ascii="Tahoma" w:hAnsi="Tahoma" w:cs="Tahoma"/>
                <w:sz w:val="22"/>
                <w:szCs w:val="22"/>
              </w:rPr>
              <w:t>;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5A37" w:rsidRDefault="00E15A37" w:rsidP="009614B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- Alunos do </w:t>
            </w:r>
          </w:p>
          <w:p w:rsidR="00E15A37" w:rsidRPr="009614BE" w:rsidRDefault="00E15A37" w:rsidP="009614BE">
            <w:pPr>
              <w:jc w:val="center"/>
              <w:rPr>
                <w:rFonts w:ascii="Tahoma" w:hAnsi="Tahoma" w:cs="Tahoma"/>
              </w:rPr>
            </w:pPr>
            <w:r w:rsidRPr="009614BE">
              <w:rPr>
                <w:rFonts w:ascii="Tahoma" w:hAnsi="Tahoma" w:cs="Tahoma"/>
                <w:sz w:val="22"/>
                <w:szCs w:val="22"/>
              </w:rPr>
              <w:t>8º Ano</w:t>
            </w:r>
            <w:r>
              <w:rPr>
                <w:rFonts w:ascii="Tahoma" w:hAnsi="Tahoma" w:cs="Tahoma"/>
                <w:sz w:val="22"/>
                <w:szCs w:val="22"/>
              </w:rPr>
              <w:t>;</w:t>
            </w:r>
          </w:p>
          <w:p w:rsidR="00E15A37" w:rsidRPr="009614BE" w:rsidRDefault="00E15A37" w:rsidP="009614B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EAB" w:rsidRDefault="00C84EAB" w:rsidP="00C84EAB">
            <w:pPr>
              <w:tabs>
                <w:tab w:val="left" w:pos="0"/>
              </w:tabs>
              <w:snapToGrid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 ASE;</w:t>
            </w:r>
          </w:p>
          <w:p w:rsidR="00E15A37" w:rsidRPr="009614BE" w:rsidRDefault="00C84EAB" w:rsidP="00C84EAB">
            <w:pPr>
              <w:snapToGrid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 Pais e Encarregados de Educação;</w:t>
            </w:r>
          </w:p>
        </w:tc>
      </w:tr>
      <w:tr w:rsidR="00E15A37" w:rsidRPr="00D745E5" w:rsidTr="00E15A37">
        <w:trPr>
          <w:trHeight w:val="266"/>
        </w:trPr>
        <w:tc>
          <w:tcPr>
            <w:tcW w:w="2095" w:type="dxa"/>
            <w:vMerge/>
            <w:tcBorders>
              <w:left w:val="single" w:sz="4" w:space="0" w:color="000000"/>
            </w:tcBorders>
            <w:vAlign w:val="center"/>
          </w:tcPr>
          <w:p w:rsidR="00E15A37" w:rsidRPr="009614BE" w:rsidRDefault="00E15A37" w:rsidP="00BA6E3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5A37" w:rsidRPr="009614BE" w:rsidRDefault="00E15A37" w:rsidP="00E15A3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Laboratórios AVELAB - Aveiro</w:t>
            </w:r>
          </w:p>
          <w:p w:rsidR="00E15A37" w:rsidRPr="009614BE" w:rsidRDefault="00E15A37" w:rsidP="00E15A3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5A37" w:rsidRPr="00BA6E3A" w:rsidRDefault="00E15A37" w:rsidP="009614BE">
            <w:pPr>
              <w:rPr>
                <w:rFonts w:ascii="Tahoma" w:hAnsi="Tahoma" w:cs="Tahoma"/>
                <w:b/>
                <w:i/>
              </w:rPr>
            </w:pPr>
            <w:r w:rsidRPr="00BA6E3A">
              <w:rPr>
                <w:rFonts w:ascii="Tahoma" w:hAnsi="Tahoma" w:cs="Tahoma"/>
                <w:b/>
                <w:i/>
                <w:sz w:val="22"/>
                <w:szCs w:val="22"/>
              </w:rPr>
              <w:t>Saída de Campo:</w:t>
            </w:r>
          </w:p>
          <w:p w:rsidR="00E15A37" w:rsidRPr="009614BE" w:rsidRDefault="00E15A37" w:rsidP="009614B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- </w:t>
            </w:r>
            <w:r w:rsidRPr="009614BE">
              <w:rPr>
                <w:rFonts w:ascii="Tahoma" w:hAnsi="Tahoma" w:cs="Tahoma"/>
                <w:sz w:val="22"/>
                <w:szCs w:val="22"/>
              </w:rPr>
              <w:t>Visita guiada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9614BE">
              <w:rPr>
                <w:rFonts w:ascii="Tahoma" w:hAnsi="Tahoma" w:cs="Tahoma"/>
                <w:sz w:val="22"/>
                <w:szCs w:val="22"/>
              </w:rPr>
              <w:t>aos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9614BE">
              <w:rPr>
                <w:rFonts w:ascii="Tahoma" w:hAnsi="Tahoma" w:cs="Tahoma"/>
                <w:sz w:val="22"/>
                <w:szCs w:val="22"/>
              </w:rPr>
              <w:t>diversos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9614BE">
              <w:rPr>
                <w:rFonts w:ascii="Tahoma" w:hAnsi="Tahoma" w:cs="Tahoma"/>
                <w:sz w:val="22"/>
                <w:szCs w:val="22"/>
              </w:rPr>
              <w:t>laboratórios</w:t>
            </w:r>
            <w:r>
              <w:rPr>
                <w:rFonts w:ascii="Tahoma" w:hAnsi="Tahoma" w:cs="Tahoma"/>
                <w:sz w:val="22"/>
                <w:szCs w:val="22"/>
              </w:rPr>
              <w:t>;</w:t>
            </w:r>
          </w:p>
          <w:p w:rsidR="00E15A37" w:rsidRPr="009614BE" w:rsidRDefault="00E15A37" w:rsidP="00BA6E3A">
            <w:pPr>
              <w:pStyle w:val="Rodap"/>
              <w:tabs>
                <w:tab w:val="clear" w:pos="4252"/>
                <w:tab w:val="clear" w:pos="8504"/>
              </w:tabs>
              <w:rPr>
                <w:rFonts w:ascii="Tahoma" w:hAnsi="Tahoma" w:cs="Tahoma"/>
              </w:rPr>
            </w:pPr>
            <w:r w:rsidRPr="009614BE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5A37" w:rsidRPr="00F65DC7" w:rsidRDefault="00E15A37" w:rsidP="009614BE">
            <w:pPr>
              <w:rPr>
                <w:rFonts w:ascii="Tahoma" w:hAnsi="Tahoma" w:cs="Tahoma"/>
              </w:rPr>
            </w:pPr>
            <w:r w:rsidRPr="00F65DC7">
              <w:rPr>
                <w:rFonts w:ascii="Tahoma" w:hAnsi="Tahoma" w:cs="Tahoma"/>
                <w:sz w:val="22"/>
                <w:szCs w:val="22"/>
              </w:rPr>
              <w:t>- Reconhecer o impacto da Tecnologia na Sociedade tomando contacto com actividades tecnológicas e profissões;</w:t>
            </w:r>
          </w:p>
          <w:p w:rsidR="00E15A37" w:rsidRPr="00F65DC7" w:rsidRDefault="00E15A37" w:rsidP="009614BE">
            <w:pPr>
              <w:rPr>
                <w:rFonts w:ascii="Tahoma" w:hAnsi="Tahoma" w:cs="Tahoma"/>
              </w:rPr>
            </w:pPr>
            <w:r w:rsidRPr="00F65DC7">
              <w:rPr>
                <w:rFonts w:ascii="Tahoma" w:hAnsi="Tahoma" w:cs="Tahoma"/>
                <w:b/>
                <w:sz w:val="22"/>
                <w:szCs w:val="22"/>
              </w:rPr>
              <w:t>-</w:t>
            </w:r>
            <w:r w:rsidRPr="00F65DC7">
              <w:rPr>
                <w:rFonts w:ascii="Tahoma" w:hAnsi="Tahoma" w:cs="Tahoma"/>
                <w:sz w:val="22"/>
                <w:szCs w:val="22"/>
              </w:rPr>
              <w:t>Promover o desenvolvimento articulado, programado, curricularmente integrado e significativo de actividades em grande grupo</w:t>
            </w:r>
          </w:p>
          <w:p w:rsidR="00E15A37" w:rsidRPr="009614BE" w:rsidRDefault="00E15A37" w:rsidP="00A4713B">
            <w:pPr>
              <w:pStyle w:val="Rodap"/>
              <w:tabs>
                <w:tab w:val="clear" w:pos="4252"/>
                <w:tab w:val="clear" w:pos="8504"/>
              </w:tabs>
              <w:rPr>
                <w:rFonts w:ascii="Tahoma" w:hAnsi="Tahoma" w:cs="Tahoma"/>
              </w:rPr>
            </w:pPr>
            <w:r w:rsidRPr="00F65DC7">
              <w:rPr>
                <w:rFonts w:ascii="Tahoma" w:hAnsi="Tahoma" w:cs="Tahoma"/>
                <w:sz w:val="22"/>
                <w:szCs w:val="22"/>
              </w:rPr>
              <w:t>- Desenvolver interdisciplinaridade e a formação pessoal e social dos alunos;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5A37" w:rsidRPr="009614BE" w:rsidRDefault="00E15A37" w:rsidP="00E15A3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- </w:t>
            </w:r>
            <w:r w:rsidRPr="009614BE">
              <w:rPr>
                <w:rFonts w:ascii="Tahoma" w:hAnsi="Tahoma" w:cs="Tahoma"/>
                <w:sz w:val="22"/>
                <w:szCs w:val="22"/>
              </w:rPr>
              <w:t>Departamento</w:t>
            </w:r>
            <w:r>
              <w:rPr>
                <w:rFonts w:ascii="Tahoma" w:hAnsi="Tahoma" w:cs="Tahoma"/>
                <w:sz w:val="22"/>
                <w:szCs w:val="22"/>
              </w:rPr>
              <w:t xml:space="preserve"> de Ciências Exactas e Experimentais;</w:t>
            </w:r>
          </w:p>
          <w:p w:rsidR="00E15A37" w:rsidRPr="009614BE" w:rsidRDefault="00E15A37" w:rsidP="00E15A3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- </w:t>
            </w:r>
            <w:r w:rsidRPr="009614BE">
              <w:rPr>
                <w:rFonts w:ascii="Tahoma" w:hAnsi="Tahoma" w:cs="Tahoma"/>
                <w:sz w:val="22"/>
                <w:szCs w:val="22"/>
              </w:rPr>
              <w:t>Docentes</w:t>
            </w:r>
          </w:p>
          <w:p w:rsidR="00E15A37" w:rsidRPr="009614BE" w:rsidRDefault="00E15A37" w:rsidP="00E15A37">
            <w:pPr>
              <w:jc w:val="center"/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  <w:sz w:val="22"/>
                <w:szCs w:val="22"/>
              </w:rPr>
              <w:t>de</w:t>
            </w:r>
            <w:proofErr w:type="gramEnd"/>
            <w:r>
              <w:rPr>
                <w:rFonts w:ascii="Tahoma" w:hAnsi="Tahoma" w:cs="Tahoma"/>
                <w:sz w:val="22"/>
                <w:szCs w:val="22"/>
              </w:rPr>
              <w:t xml:space="preserve"> Ciências da </w:t>
            </w:r>
            <w:r w:rsidRPr="009614BE">
              <w:rPr>
                <w:rFonts w:ascii="Tahoma" w:hAnsi="Tahoma" w:cs="Tahoma"/>
                <w:sz w:val="22"/>
                <w:szCs w:val="22"/>
              </w:rPr>
              <w:t>Natureza</w:t>
            </w:r>
          </w:p>
          <w:p w:rsidR="00E15A37" w:rsidRPr="009614BE" w:rsidRDefault="00E15A37" w:rsidP="00E15A37">
            <w:pPr>
              <w:jc w:val="center"/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  <w:sz w:val="22"/>
                <w:szCs w:val="22"/>
              </w:rPr>
              <w:t>e</w:t>
            </w:r>
            <w:proofErr w:type="gramEnd"/>
            <w:r>
              <w:rPr>
                <w:rFonts w:ascii="Tahoma" w:hAnsi="Tahoma" w:cs="Tahoma"/>
                <w:sz w:val="22"/>
                <w:szCs w:val="22"/>
              </w:rPr>
              <w:t xml:space="preserve"> Ciências</w:t>
            </w:r>
            <w:r w:rsidRPr="009614BE">
              <w:rPr>
                <w:rFonts w:ascii="Tahoma" w:hAnsi="Tahoma" w:cs="Tahoma"/>
                <w:sz w:val="22"/>
                <w:szCs w:val="22"/>
              </w:rPr>
              <w:t xml:space="preserve"> Naturais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9614BE">
              <w:rPr>
                <w:rFonts w:ascii="Tahoma" w:hAnsi="Tahoma" w:cs="Tahoma"/>
                <w:sz w:val="22"/>
                <w:szCs w:val="22"/>
              </w:rPr>
              <w:t>que leccionam</w:t>
            </w:r>
          </w:p>
          <w:p w:rsidR="00E15A37" w:rsidRPr="009614BE" w:rsidRDefault="00E15A37" w:rsidP="00E15A37">
            <w:pPr>
              <w:jc w:val="center"/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  <w:sz w:val="22"/>
                <w:szCs w:val="22"/>
              </w:rPr>
              <w:t>o</w:t>
            </w:r>
            <w:proofErr w:type="gramEnd"/>
            <w:r>
              <w:rPr>
                <w:rFonts w:ascii="Tahoma" w:hAnsi="Tahoma" w:cs="Tahoma"/>
                <w:sz w:val="22"/>
                <w:szCs w:val="22"/>
              </w:rPr>
              <w:t xml:space="preserve"> 6º e 9º ano;</w:t>
            </w:r>
          </w:p>
          <w:p w:rsidR="00E15A37" w:rsidRPr="009614BE" w:rsidRDefault="00E15A37" w:rsidP="00E15A3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5A37" w:rsidRPr="009614BE" w:rsidRDefault="00E15A37" w:rsidP="00E15A3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- Alunos do 6º e </w:t>
            </w:r>
            <w:r w:rsidRPr="009614BE">
              <w:rPr>
                <w:rFonts w:ascii="Tahoma" w:hAnsi="Tahoma" w:cs="Tahoma"/>
                <w:sz w:val="22"/>
                <w:szCs w:val="22"/>
              </w:rPr>
              <w:t>9º ano</w:t>
            </w:r>
            <w:r>
              <w:rPr>
                <w:rFonts w:ascii="Tahoma" w:hAnsi="Tahoma" w:cs="Tahoma"/>
                <w:sz w:val="22"/>
                <w:szCs w:val="22"/>
              </w:rPr>
              <w:t>;</w:t>
            </w:r>
          </w:p>
          <w:p w:rsidR="00E15A37" w:rsidRPr="009614BE" w:rsidRDefault="00E15A37" w:rsidP="00E15A3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EAB" w:rsidRDefault="00C84EAB" w:rsidP="00C84EAB">
            <w:pPr>
              <w:tabs>
                <w:tab w:val="left" w:pos="0"/>
              </w:tabs>
              <w:snapToGrid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 ASE;</w:t>
            </w:r>
          </w:p>
          <w:p w:rsidR="00E15A37" w:rsidRPr="009614BE" w:rsidRDefault="00C84EAB" w:rsidP="00C84EAB">
            <w:pPr>
              <w:snapToGrid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 Pais e Encarregados de Educação;</w:t>
            </w:r>
          </w:p>
        </w:tc>
      </w:tr>
      <w:tr w:rsidR="00E15A37" w:rsidRPr="00D745E5" w:rsidTr="00E15A37">
        <w:trPr>
          <w:trHeight w:val="266"/>
        </w:trPr>
        <w:tc>
          <w:tcPr>
            <w:tcW w:w="209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15A37" w:rsidRPr="00D745E5" w:rsidRDefault="00E15A37" w:rsidP="009D4C68">
            <w:pPr>
              <w:snapToGri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5A37" w:rsidRPr="00D745E5" w:rsidRDefault="00E15A37" w:rsidP="00E15A3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EB1’s do Agrupamento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5A37" w:rsidRPr="00E15A37" w:rsidRDefault="00E15A37" w:rsidP="009D4C68">
            <w:pPr>
              <w:rPr>
                <w:rFonts w:ascii="Tahoma" w:hAnsi="Tahoma" w:cs="Tahoma"/>
                <w:i/>
              </w:rPr>
            </w:pPr>
            <w:r w:rsidRPr="00E15A37">
              <w:rPr>
                <w:rFonts w:ascii="Tahoma" w:hAnsi="Tahoma" w:cs="Tahoma"/>
                <w:b/>
                <w:i/>
                <w:sz w:val="22"/>
                <w:szCs w:val="22"/>
              </w:rPr>
              <w:t>Educação para a Saúde</w:t>
            </w:r>
            <w:r w:rsidRPr="00E15A37">
              <w:rPr>
                <w:rFonts w:ascii="Tahoma" w:hAnsi="Tahoma" w:cs="Tahoma"/>
                <w:i/>
                <w:sz w:val="22"/>
                <w:szCs w:val="22"/>
              </w:rPr>
              <w:t>:</w:t>
            </w:r>
          </w:p>
          <w:p w:rsidR="00E15A37" w:rsidRPr="00D745E5" w:rsidRDefault="00E15A37" w:rsidP="009D4C6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- </w:t>
            </w:r>
            <w:r w:rsidRPr="00D745E5">
              <w:rPr>
                <w:rFonts w:ascii="Tahoma" w:hAnsi="Tahoma" w:cs="Tahoma"/>
                <w:sz w:val="22"/>
                <w:szCs w:val="22"/>
              </w:rPr>
              <w:t>Sensibilização e prevenção de Piolhos</w:t>
            </w:r>
            <w:r>
              <w:rPr>
                <w:rFonts w:ascii="Tahoma" w:hAnsi="Tahoma" w:cs="Tahoma"/>
                <w:sz w:val="22"/>
                <w:szCs w:val="22"/>
              </w:rPr>
              <w:t>;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5A37" w:rsidRPr="00F65DC7" w:rsidRDefault="00E15A37" w:rsidP="009D4C68">
            <w:pPr>
              <w:rPr>
                <w:rFonts w:ascii="Tahoma" w:hAnsi="Tahoma" w:cs="Tahoma"/>
                <w:sz w:val="20"/>
                <w:szCs w:val="20"/>
              </w:rPr>
            </w:pPr>
            <w:r w:rsidRPr="00F65DC7">
              <w:rPr>
                <w:rFonts w:ascii="Tahoma" w:hAnsi="Tahoma" w:cs="Tahoma"/>
                <w:sz w:val="20"/>
                <w:szCs w:val="20"/>
              </w:rPr>
              <w:t>- Informar e consciencializar para a importância de manter a higiene do corpo relacionada com pragas (piolhos);</w:t>
            </w:r>
          </w:p>
          <w:p w:rsidR="00E15A37" w:rsidRPr="00D745E5" w:rsidRDefault="00E15A37" w:rsidP="009D4C68">
            <w:pPr>
              <w:rPr>
                <w:rFonts w:ascii="Tahoma" w:hAnsi="Tahoma" w:cs="Tahoma"/>
              </w:rPr>
            </w:pPr>
            <w:r w:rsidRPr="00F65DC7">
              <w:rPr>
                <w:rFonts w:ascii="Tahoma" w:hAnsi="Tahoma" w:cs="Tahoma"/>
                <w:sz w:val="20"/>
                <w:szCs w:val="20"/>
              </w:rPr>
              <w:t>- Dar a conhecer algumas formas rápidas e eficazes para o tratamento das mesmas.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5A37" w:rsidRPr="00D745E5" w:rsidRDefault="00E15A37" w:rsidP="00E15A3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- Professores do 1º CEB</w:t>
            </w:r>
            <w:r w:rsidRPr="00D745E5">
              <w:rPr>
                <w:rFonts w:ascii="Tahoma" w:hAnsi="Tahoma" w:cs="Tahoma"/>
                <w:sz w:val="22"/>
                <w:szCs w:val="22"/>
              </w:rPr>
              <w:t>;</w:t>
            </w:r>
          </w:p>
          <w:p w:rsidR="00E15A37" w:rsidRPr="00D745E5" w:rsidRDefault="00E15A37" w:rsidP="00E15A3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- Técnico da F</w:t>
            </w:r>
            <w:r w:rsidRPr="00D745E5">
              <w:rPr>
                <w:rFonts w:ascii="Tahoma" w:hAnsi="Tahoma" w:cs="Tahoma"/>
                <w:sz w:val="22"/>
                <w:szCs w:val="22"/>
              </w:rPr>
              <w:t>armácia Lemos</w:t>
            </w:r>
            <w:r>
              <w:rPr>
                <w:rFonts w:ascii="Tahoma" w:hAnsi="Tahoma" w:cs="Tahoma"/>
                <w:sz w:val="22"/>
                <w:szCs w:val="22"/>
              </w:rPr>
              <w:t>;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5A37" w:rsidRPr="00D745E5" w:rsidRDefault="00E15A37" w:rsidP="00E15A37">
            <w:pPr>
              <w:snapToGrid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- </w:t>
            </w:r>
            <w:r w:rsidRPr="00D745E5">
              <w:rPr>
                <w:rFonts w:ascii="Tahoma" w:hAnsi="Tahoma" w:cs="Tahoma"/>
                <w:sz w:val="22"/>
                <w:szCs w:val="22"/>
              </w:rPr>
              <w:t>Comunidade Educativa</w:t>
            </w:r>
            <w:r>
              <w:rPr>
                <w:rFonts w:ascii="Tahoma" w:hAnsi="Tahoma" w:cs="Tahoma"/>
                <w:sz w:val="22"/>
                <w:szCs w:val="22"/>
              </w:rPr>
              <w:t>;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A37" w:rsidRPr="009614BE" w:rsidRDefault="00E15A37" w:rsidP="009614BE">
            <w:pPr>
              <w:snapToGrid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___</w:t>
            </w:r>
          </w:p>
        </w:tc>
      </w:tr>
      <w:tr w:rsidR="00F65DC7" w:rsidRPr="00D745E5" w:rsidTr="009D4C68">
        <w:trPr>
          <w:trHeight w:val="266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5DC7" w:rsidRPr="00D745E5" w:rsidRDefault="00F65DC7" w:rsidP="009D4C68">
            <w:pPr>
              <w:tabs>
                <w:tab w:val="left" w:pos="0"/>
              </w:tabs>
              <w:snapToGrid w:val="0"/>
              <w:jc w:val="center"/>
              <w:rPr>
                <w:rFonts w:ascii="Tahoma" w:hAnsi="Tahoma" w:cs="Tahoma"/>
                <w:b/>
              </w:rPr>
            </w:pPr>
            <w:r w:rsidRPr="00D745E5">
              <w:rPr>
                <w:rFonts w:ascii="Tahoma" w:hAnsi="Tahoma" w:cs="Tahoma"/>
                <w:b/>
                <w:sz w:val="22"/>
                <w:szCs w:val="22"/>
              </w:rPr>
              <w:lastRenderedPageBreak/>
              <w:t>Data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5DC7" w:rsidRPr="00D745E5" w:rsidRDefault="00F65DC7" w:rsidP="009D4C68">
            <w:pPr>
              <w:tabs>
                <w:tab w:val="left" w:pos="0"/>
              </w:tabs>
              <w:snapToGrid w:val="0"/>
              <w:jc w:val="center"/>
              <w:rPr>
                <w:rFonts w:ascii="Tahoma" w:hAnsi="Tahoma" w:cs="Tahoma"/>
                <w:b/>
              </w:rPr>
            </w:pPr>
            <w:r w:rsidRPr="00D745E5">
              <w:rPr>
                <w:rFonts w:ascii="Tahoma" w:hAnsi="Tahoma" w:cs="Tahoma"/>
                <w:b/>
                <w:sz w:val="22"/>
                <w:szCs w:val="22"/>
              </w:rPr>
              <w:t>Local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5DC7" w:rsidRPr="00D745E5" w:rsidRDefault="00F65DC7" w:rsidP="009D4C68">
            <w:pPr>
              <w:tabs>
                <w:tab w:val="left" w:pos="0"/>
              </w:tabs>
              <w:snapToGrid w:val="0"/>
              <w:jc w:val="center"/>
              <w:rPr>
                <w:rFonts w:ascii="Tahoma" w:hAnsi="Tahoma" w:cs="Tahoma"/>
                <w:b/>
              </w:rPr>
            </w:pPr>
            <w:r w:rsidRPr="00D745E5">
              <w:rPr>
                <w:rFonts w:ascii="Tahoma" w:hAnsi="Tahoma" w:cs="Tahoma"/>
                <w:b/>
                <w:sz w:val="22"/>
                <w:szCs w:val="22"/>
              </w:rPr>
              <w:t>Actividade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5DC7" w:rsidRPr="00D745E5" w:rsidRDefault="00F65DC7" w:rsidP="009D4C68">
            <w:pPr>
              <w:tabs>
                <w:tab w:val="left" w:pos="0"/>
              </w:tabs>
              <w:snapToGrid w:val="0"/>
              <w:jc w:val="center"/>
              <w:rPr>
                <w:rFonts w:ascii="Tahoma" w:hAnsi="Tahoma" w:cs="Tahoma"/>
                <w:b/>
              </w:rPr>
            </w:pPr>
            <w:r w:rsidRPr="00D745E5">
              <w:rPr>
                <w:rFonts w:ascii="Tahoma" w:hAnsi="Tahoma" w:cs="Tahoma"/>
                <w:b/>
                <w:sz w:val="22"/>
                <w:szCs w:val="22"/>
              </w:rPr>
              <w:t>Objectivos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5DC7" w:rsidRPr="00D745E5" w:rsidRDefault="00F65DC7" w:rsidP="009D4C68">
            <w:pPr>
              <w:tabs>
                <w:tab w:val="left" w:pos="0"/>
              </w:tabs>
              <w:snapToGrid w:val="0"/>
              <w:jc w:val="center"/>
              <w:rPr>
                <w:rFonts w:ascii="Tahoma" w:hAnsi="Tahoma" w:cs="Tahoma"/>
                <w:b/>
              </w:rPr>
            </w:pPr>
            <w:r w:rsidRPr="00D745E5">
              <w:rPr>
                <w:rFonts w:ascii="Tahoma" w:hAnsi="Tahoma" w:cs="Tahoma"/>
                <w:b/>
                <w:sz w:val="22"/>
                <w:szCs w:val="22"/>
              </w:rPr>
              <w:t>Dinamizadores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5DC7" w:rsidRPr="00D745E5" w:rsidRDefault="00F65DC7" w:rsidP="009D4C68">
            <w:pPr>
              <w:tabs>
                <w:tab w:val="left" w:pos="0"/>
              </w:tabs>
              <w:snapToGrid w:val="0"/>
              <w:jc w:val="center"/>
              <w:rPr>
                <w:rFonts w:ascii="Tahoma" w:hAnsi="Tahoma" w:cs="Tahoma"/>
                <w:b/>
              </w:rPr>
            </w:pPr>
            <w:r w:rsidRPr="00D745E5">
              <w:rPr>
                <w:rFonts w:ascii="Tahoma" w:hAnsi="Tahoma" w:cs="Tahoma"/>
                <w:b/>
                <w:sz w:val="22"/>
                <w:szCs w:val="22"/>
              </w:rPr>
              <w:t>Destinatários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DC7" w:rsidRPr="00D745E5" w:rsidRDefault="00F65DC7" w:rsidP="009D4C68">
            <w:pPr>
              <w:tabs>
                <w:tab w:val="left" w:pos="0"/>
              </w:tabs>
              <w:snapToGrid w:val="0"/>
              <w:jc w:val="center"/>
              <w:rPr>
                <w:rFonts w:ascii="Tahoma" w:hAnsi="Tahoma" w:cs="Tahoma"/>
                <w:b/>
              </w:rPr>
            </w:pPr>
            <w:r w:rsidRPr="00D745E5">
              <w:rPr>
                <w:rFonts w:ascii="Tahoma" w:hAnsi="Tahoma" w:cs="Tahoma"/>
                <w:b/>
                <w:sz w:val="22"/>
                <w:szCs w:val="22"/>
              </w:rPr>
              <w:t>Fonte de financiamento</w:t>
            </w:r>
          </w:p>
        </w:tc>
      </w:tr>
      <w:tr w:rsidR="000E06A7" w:rsidRPr="00D745E5" w:rsidTr="009D4C68">
        <w:trPr>
          <w:trHeight w:val="266"/>
        </w:trPr>
        <w:tc>
          <w:tcPr>
            <w:tcW w:w="209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E06A7" w:rsidRDefault="000E06A7" w:rsidP="000E06A7">
            <w:pPr>
              <w:snapToGrid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2º Período</w:t>
            </w:r>
          </w:p>
          <w:p w:rsidR="000E06A7" w:rsidRPr="00D745E5" w:rsidRDefault="000E06A7" w:rsidP="000E06A7">
            <w:pPr>
              <w:snapToGrid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(</w:t>
            </w:r>
            <w:r w:rsidRPr="00D745E5">
              <w:rPr>
                <w:rFonts w:ascii="Tahoma" w:hAnsi="Tahoma" w:cs="Tahoma"/>
                <w:sz w:val="22"/>
                <w:szCs w:val="22"/>
              </w:rPr>
              <w:t>data a definir</w:t>
            </w:r>
            <w:r>
              <w:rPr>
                <w:rFonts w:ascii="Tahoma" w:hAnsi="Tahoma" w:cs="Tahoma"/>
                <w:sz w:val="22"/>
                <w:szCs w:val="22"/>
              </w:rPr>
              <w:t>)</w:t>
            </w:r>
          </w:p>
          <w:p w:rsidR="000E06A7" w:rsidRPr="00D745E5" w:rsidRDefault="000E06A7" w:rsidP="00095532">
            <w:pPr>
              <w:snapToGrid w:val="0"/>
              <w:jc w:val="center"/>
              <w:rPr>
                <w:rFonts w:ascii="Tahoma" w:hAnsi="Tahoma" w:cs="Tahoma"/>
              </w:rPr>
            </w:pPr>
          </w:p>
          <w:p w:rsidR="000E06A7" w:rsidRPr="00D745E5" w:rsidRDefault="000E06A7" w:rsidP="00095532">
            <w:pPr>
              <w:snapToGrid w:val="0"/>
              <w:jc w:val="center"/>
              <w:rPr>
                <w:rFonts w:ascii="Tahoma" w:hAnsi="Tahoma" w:cs="Tahoma"/>
              </w:rPr>
            </w:pPr>
          </w:p>
          <w:p w:rsidR="000E06A7" w:rsidRPr="00D745E5" w:rsidRDefault="000E06A7" w:rsidP="00095532">
            <w:pPr>
              <w:snapToGrid w:val="0"/>
              <w:jc w:val="center"/>
              <w:rPr>
                <w:rFonts w:ascii="Tahoma" w:hAnsi="Tahoma" w:cs="Tahoma"/>
              </w:rPr>
            </w:pPr>
          </w:p>
          <w:p w:rsidR="000E06A7" w:rsidRPr="00D745E5" w:rsidRDefault="000E06A7" w:rsidP="00095532">
            <w:pPr>
              <w:snapToGrid w:val="0"/>
              <w:rPr>
                <w:rFonts w:ascii="Tahoma" w:hAnsi="Tahoma" w:cs="Tahoma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06A7" w:rsidRPr="00D745E5" w:rsidRDefault="000E06A7" w:rsidP="000E06A7">
            <w:pPr>
              <w:jc w:val="center"/>
              <w:rPr>
                <w:rFonts w:ascii="Tahoma" w:hAnsi="Tahoma" w:cs="Tahoma"/>
              </w:rPr>
            </w:pPr>
            <w:r w:rsidRPr="00D745E5">
              <w:rPr>
                <w:rFonts w:ascii="Tahoma" w:hAnsi="Tahoma" w:cs="Tahoma"/>
                <w:sz w:val="22"/>
                <w:szCs w:val="22"/>
              </w:rPr>
              <w:t xml:space="preserve">Centro </w:t>
            </w:r>
            <w:proofErr w:type="spellStart"/>
            <w:r w:rsidRPr="00D745E5">
              <w:rPr>
                <w:rFonts w:ascii="Tahoma" w:hAnsi="Tahoma" w:cs="Tahoma"/>
                <w:sz w:val="22"/>
                <w:szCs w:val="22"/>
              </w:rPr>
              <w:t>Multimeios</w:t>
            </w:r>
            <w:proofErr w:type="spellEnd"/>
            <w:r w:rsidRPr="00D745E5">
              <w:rPr>
                <w:rFonts w:ascii="Tahoma" w:hAnsi="Tahoma" w:cs="Tahoma"/>
                <w:sz w:val="22"/>
                <w:szCs w:val="22"/>
              </w:rPr>
              <w:t xml:space="preserve"> de Espinho</w:t>
            </w:r>
          </w:p>
          <w:p w:rsidR="000E06A7" w:rsidRPr="00D745E5" w:rsidRDefault="000E06A7" w:rsidP="000E06A7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6A7" w:rsidRPr="000E06A7" w:rsidRDefault="000E06A7" w:rsidP="000E06A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- </w:t>
            </w:r>
            <w:r w:rsidRPr="00D745E5">
              <w:rPr>
                <w:rFonts w:ascii="Tahoma" w:hAnsi="Tahoma" w:cs="Tahoma"/>
                <w:sz w:val="22"/>
                <w:szCs w:val="22"/>
              </w:rPr>
              <w:t>Vi</w:t>
            </w:r>
            <w:r>
              <w:rPr>
                <w:rFonts w:ascii="Tahoma" w:hAnsi="Tahoma" w:cs="Tahoma"/>
                <w:sz w:val="22"/>
                <w:szCs w:val="22"/>
              </w:rPr>
              <w:t xml:space="preserve">sita de estudo ao Planetário </w:t>
            </w:r>
            <w:r w:rsidRPr="00D745E5">
              <w:rPr>
                <w:rFonts w:ascii="Tahoma" w:hAnsi="Tahoma" w:cs="Tahoma"/>
                <w:sz w:val="22"/>
                <w:szCs w:val="22"/>
              </w:rPr>
              <w:t>(deslocação de comboio)</w:t>
            </w:r>
            <w:r>
              <w:rPr>
                <w:rFonts w:ascii="Tahoma" w:hAnsi="Tahoma" w:cs="Tahoma"/>
                <w:sz w:val="22"/>
                <w:szCs w:val="22"/>
              </w:rPr>
              <w:t>;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6A7" w:rsidRPr="00D745E5" w:rsidRDefault="000E06A7" w:rsidP="000E06A7">
            <w:pPr>
              <w:rPr>
                <w:rFonts w:ascii="Tahoma" w:hAnsi="Tahoma" w:cs="Tahoma"/>
              </w:rPr>
            </w:pPr>
            <w:r w:rsidRPr="00D745E5">
              <w:rPr>
                <w:rFonts w:ascii="Tahoma" w:hAnsi="Tahoma" w:cs="Tahoma"/>
                <w:sz w:val="22"/>
                <w:szCs w:val="22"/>
              </w:rPr>
              <w:t>-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D745E5">
              <w:rPr>
                <w:rFonts w:ascii="Tahoma" w:hAnsi="Tahoma" w:cs="Tahoma"/>
                <w:sz w:val="22"/>
                <w:szCs w:val="22"/>
              </w:rPr>
              <w:t>Reconhecer processos simples de conhecimento da realidade envolvente (observar, descrever, formular questões e problemas, avançar possíveis respostas…), assumindo uma atitude de permanente pesquisa e experimentação;</w:t>
            </w:r>
          </w:p>
          <w:p w:rsidR="000E06A7" w:rsidRPr="00D745E5" w:rsidRDefault="000E06A7" w:rsidP="000E06A7">
            <w:pPr>
              <w:rPr>
                <w:rFonts w:ascii="Tahoma" w:hAnsi="Tahoma" w:cs="Tahoma"/>
              </w:rPr>
            </w:pPr>
            <w:r w:rsidRPr="00D745E5">
              <w:rPr>
                <w:rFonts w:ascii="Tahoma" w:hAnsi="Tahoma" w:cs="Tahoma"/>
                <w:sz w:val="22"/>
                <w:szCs w:val="22"/>
              </w:rPr>
              <w:t>-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D745E5">
              <w:rPr>
                <w:rFonts w:ascii="Tahoma" w:hAnsi="Tahoma" w:cs="Tahoma"/>
                <w:sz w:val="22"/>
                <w:szCs w:val="22"/>
              </w:rPr>
              <w:t>Observar uma representação do Sistema Solar;</w:t>
            </w:r>
          </w:p>
          <w:p w:rsidR="000E06A7" w:rsidRPr="00D745E5" w:rsidRDefault="000E06A7" w:rsidP="000E06A7">
            <w:pPr>
              <w:rPr>
                <w:rFonts w:ascii="Tahoma" w:hAnsi="Tahoma" w:cs="Tahoma"/>
              </w:rPr>
            </w:pPr>
            <w:r w:rsidRPr="00D745E5">
              <w:rPr>
                <w:rFonts w:ascii="Tahoma" w:hAnsi="Tahoma" w:cs="Tahoma"/>
                <w:sz w:val="22"/>
                <w:szCs w:val="22"/>
              </w:rPr>
              <w:t>- Identificar e comparar corpos celestes</w:t>
            </w:r>
            <w:r>
              <w:rPr>
                <w:rFonts w:ascii="Tahoma" w:hAnsi="Tahoma" w:cs="Tahoma"/>
                <w:sz w:val="22"/>
                <w:szCs w:val="22"/>
              </w:rPr>
              <w:t>;</w:t>
            </w:r>
          </w:p>
          <w:p w:rsidR="000E06A7" w:rsidRPr="00D745E5" w:rsidRDefault="000E06A7" w:rsidP="000E06A7">
            <w:pPr>
              <w:rPr>
                <w:rFonts w:ascii="Tahoma" w:hAnsi="Tahoma" w:cs="Tahoma"/>
              </w:rPr>
            </w:pPr>
            <w:r w:rsidRPr="00D745E5">
              <w:rPr>
                <w:rFonts w:ascii="Tahoma" w:hAnsi="Tahoma" w:cs="Tahoma"/>
                <w:sz w:val="22"/>
                <w:szCs w:val="22"/>
              </w:rPr>
              <w:t xml:space="preserve">- Reconhecer </w:t>
            </w:r>
            <w:r>
              <w:rPr>
                <w:rFonts w:ascii="Tahoma" w:hAnsi="Tahoma" w:cs="Tahoma"/>
                <w:sz w:val="22"/>
                <w:szCs w:val="22"/>
              </w:rPr>
              <w:t>o Sol como fonte de luz e calor;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E06A7" w:rsidRDefault="000E06A7" w:rsidP="000E06A7">
            <w:pPr>
              <w:snapToGrid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- </w:t>
            </w:r>
            <w:r w:rsidRPr="00D745E5">
              <w:rPr>
                <w:rFonts w:ascii="Tahoma" w:hAnsi="Tahoma" w:cs="Tahoma"/>
                <w:sz w:val="22"/>
                <w:szCs w:val="22"/>
              </w:rPr>
              <w:t>Professores</w:t>
            </w:r>
          </w:p>
          <w:p w:rsidR="000E06A7" w:rsidRPr="00D745E5" w:rsidRDefault="000E06A7" w:rsidP="000E06A7">
            <w:pPr>
              <w:snapToGrid w:val="0"/>
              <w:jc w:val="center"/>
              <w:rPr>
                <w:rFonts w:ascii="Tahoma" w:hAnsi="Tahoma" w:cs="Tahoma"/>
              </w:rPr>
            </w:pPr>
            <w:proofErr w:type="gramStart"/>
            <w:r w:rsidRPr="00D745E5">
              <w:rPr>
                <w:rFonts w:ascii="Tahoma" w:hAnsi="Tahoma" w:cs="Tahoma"/>
                <w:sz w:val="22"/>
                <w:szCs w:val="22"/>
              </w:rPr>
              <w:t>do</w:t>
            </w:r>
            <w:proofErr w:type="gramEnd"/>
            <w:r w:rsidRPr="00D745E5">
              <w:rPr>
                <w:rFonts w:ascii="Tahoma" w:hAnsi="Tahoma" w:cs="Tahoma"/>
                <w:sz w:val="22"/>
                <w:szCs w:val="22"/>
              </w:rPr>
              <w:t xml:space="preserve"> 3º ano;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E06A7" w:rsidRDefault="000E06A7" w:rsidP="000E06A7">
            <w:pPr>
              <w:snapToGrid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- </w:t>
            </w:r>
            <w:r w:rsidRPr="00D745E5">
              <w:rPr>
                <w:rFonts w:ascii="Tahoma" w:hAnsi="Tahoma" w:cs="Tahoma"/>
                <w:sz w:val="22"/>
                <w:szCs w:val="22"/>
              </w:rPr>
              <w:t>Alunos do</w:t>
            </w:r>
          </w:p>
          <w:p w:rsidR="000E06A7" w:rsidRPr="00D745E5" w:rsidRDefault="000E06A7" w:rsidP="000E06A7">
            <w:pPr>
              <w:snapToGrid w:val="0"/>
              <w:jc w:val="center"/>
              <w:rPr>
                <w:rFonts w:ascii="Tahoma" w:hAnsi="Tahoma" w:cs="Tahoma"/>
              </w:rPr>
            </w:pPr>
            <w:r w:rsidRPr="00D745E5">
              <w:rPr>
                <w:rFonts w:ascii="Tahoma" w:hAnsi="Tahoma" w:cs="Tahoma"/>
                <w:sz w:val="22"/>
                <w:szCs w:val="22"/>
              </w:rPr>
              <w:t xml:space="preserve">3º </w:t>
            </w:r>
            <w:proofErr w:type="gramStart"/>
            <w:r w:rsidRPr="00D745E5">
              <w:rPr>
                <w:rFonts w:ascii="Tahoma" w:hAnsi="Tahoma" w:cs="Tahoma"/>
                <w:sz w:val="22"/>
                <w:szCs w:val="22"/>
              </w:rPr>
              <w:t>ano</w:t>
            </w:r>
            <w:proofErr w:type="gramEnd"/>
            <w:r w:rsidRPr="00D745E5">
              <w:rPr>
                <w:rFonts w:ascii="Tahoma" w:hAnsi="Tahoma" w:cs="Tahoma"/>
                <w:sz w:val="22"/>
                <w:szCs w:val="22"/>
              </w:rPr>
              <w:t>;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06A7" w:rsidRDefault="00631BBE" w:rsidP="000E06A7">
            <w:pPr>
              <w:snapToGrid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- ORP;</w:t>
            </w:r>
          </w:p>
          <w:p w:rsidR="00631BBE" w:rsidRPr="00D745E5" w:rsidRDefault="00631BBE" w:rsidP="000E06A7">
            <w:pPr>
              <w:snapToGrid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- Pais e Encarregados de Educação;</w:t>
            </w:r>
          </w:p>
        </w:tc>
      </w:tr>
      <w:tr w:rsidR="000E06A7" w:rsidRPr="00D745E5" w:rsidTr="00C84EAB">
        <w:trPr>
          <w:trHeight w:val="266"/>
        </w:trPr>
        <w:tc>
          <w:tcPr>
            <w:tcW w:w="2095" w:type="dxa"/>
            <w:vMerge/>
            <w:tcBorders>
              <w:left w:val="single" w:sz="4" w:space="0" w:color="000000"/>
            </w:tcBorders>
          </w:tcPr>
          <w:p w:rsidR="000E06A7" w:rsidRPr="00D745E5" w:rsidRDefault="000E06A7" w:rsidP="00095532">
            <w:pPr>
              <w:snapToGrid w:val="0"/>
              <w:rPr>
                <w:rFonts w:ascii="Tahoma" w:hAnsi="Tahoma" w:cs="Tahoma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06A7" w:rsidRPr="00D745E5" w:rsidRDefault="000E06A7" w:rsidP="00631BBE">
            <w:pPr>
              <w:snapToGrid w:val="0"/>
              <w:jc w:val="center"/>
              <w:rPr>
                <w:rFonts w:ascii="Tahoma" w:hAnsi="Tahoma" w:cs="Tahoma"/>
              </w:rPr>
            </w:pPr>
            <w:r w:rsidRPr="00D745E5">
              <w:rPr>
                <w:rFonts w:ascii="Tahoma" w:hAnsi="Tahoma" w:cs="Tahoma"/>
                <w:sz w:val="22"/>
                <w:szCs w:val="22"/>
              </w:rPr>
              <w:t>EB1</w:t>
            </w:r>
            <w:r>
              <w:rPr>
                <w:rFonts w:ascii="Tahoma" w:hAnsi="Tahoma" w:cs="Tahoma"/>
                <w:sz w:val="22"/>
                <w:szCs w:val="22"/>
              </w:rPr>
              <w:t>’s do Agrupamento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6A7" w:rsidRPr="000E06A7" w:rsidRDefault="000E06A7" w:rsidP="00095532">
            <w:pPr>
              <w:snapToGrid w:val="0"/>
              <w:rPr>
                <w:rFonts w:ascii="Tahoma" w:hAnsi="Tahoma" w:cs="Tahoma"/>
                <w:b/>
                <w:i/>
              </w:rPr>
            </w:pPr>
            <w:r w:rsidRPr="000E06A7">
              <w:rPr>
                <w:rFonts w:ascii="Tahoma" w:hAnsi="Tahoma" w:cs="Tahoma"/>
                <w:b/>
                <w:i/>
                <w:sz w:val="22"/>
                <w:szCs w:val="22"/>
              </w:rPr>
              <w:t>Olimpíadas da Matemática:</w:t>
            </w:r>
          </w:p>
          <w:p w:rsidR="000E06A7" w:rsidRPr="00D745E5" w:rsidRDefault="000E06A7" w:rsidP="00095532">
            <w:pPr>
              <w:snapToGrid w:val="0"/>
              <w:rPr>
                <w:rFonts w:ascii="Tahoma" w:hAnsi="Tahoma" w:cs="Tahoma"/>
                <w:bCs/>
              </w:rPr>
            </w:pPr>
            <w:r w:rsidRPr="00D745E5">
              <w:rPr>
                <w:rFonts w:ascii="Tahoma" w:hAnsi="Tahoma" w:cs="Tahoma"/>
                <w:bCs/>
                <w:sz w:val="22"/>
                <w:szCs w:val="22"/>
              </w:rPr>
              <w:t>- Realização de uma prova comum;</w:t>
            </w:r>
          </w:p>
          <w:p w:rsidR="000E06A7" w:rsidRPr="00D745E5" w:rsidRDefault="000E06A7" w:rsidP="00095532">
            <w:pPr>
              <w:snapToGrid w:val="0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(</w:t>
            </w:r>
            <w:r w:rsidRPr="00D745E5">
              <w:rPr>
                <w:rFonts w:ascii="Tahoma" w:hAnsi="Tahoma" w:cs="Tahoma"/>
                <w:bCs/>
                <w:sz w:val="22"/>
                <w:szCs w:val="22"/>
              </w:rPr>
              <w:t>facultativa para os alunos)</w:t>
            </w:r>
          </w:p>
          <w:p w:rsidR="000E06A7" w:rsidRPr="00D745E5" w:rsidRDefault="000E06A7" w:rsidP="00095532">
            <w:pPr>
              <w:rPr>
                <w:rFonts w:ascii="Tahoma" w:hAnsi="Tahoma" w:cs="Tahoma"/>
              </w:rPr>
            </w:pP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6A7" w:rsidRDefault="000E06A7" w:rsidP="000E06A7">
            <w:pPr>
              <w:tabs>
                <w:tab w:val="left" w:pos="0"/>
              </w:tabs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- </w:t>
            </w:r>
            <w:r w:rsidRPr="00D745E5">
              <w:rPr>
                <w:rFonts w:ascii="Tahoma" w:hAnsi="Tahoma" w:cs="Tahoma"/>
                <w:sz w:val="22"/>
                <w:szCs w:val="22"/>
              </w:rPr>
              <w:t>Incentivar o gosto pela disciplina;</w:t>
            </w:r>
          </w:p>
          <w:p w:rsidR="000E06A7" w:rsidRPr="00D745E5" w:rsidRDefault="000E06A7" w:rsidP="000E06A7">
            <w:pPr>
              <w:tabs>
                <w:tab w:val="left" w:pos="0"/>
              </w:tabs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- </w:t>
            </w:r>
            <w:r w:rsidRPr="00D745E5">
              <w:rPr>
                <w:rFonts w:ascii="Tahoma" w:hAnsi="Tahoma" w:cs="Tahoma"/>
                <w:sz w:val="22"/>
                <w:szCs w:val="22"/>
              </w:rPr>
              <w:t>Desenvolver o raciocínio;</w:t>
            </w:r>
          </w:p>
          <w:p w:rsidR="000E06A7" w:rsidRPr="00D745E5" w:rsidRDefault="000E06A7" w:rsidP="000E06A7">
            <w:pPr>
              <w:tabs>
                <w:tab w:val="left" w:pos="0"/>
              </w:tabs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- </w:t>
            </w:r>
            <w:r w:rsidRPr="00D745E5">
              <w:rPr>
                <w:rFonts w:ascii="Tahoma" w:hAnsi="Tahoma" w:cs="Tahoma"/>
                <w:sz w:val="22"/>
                <w:szCs w:val="22"/>
              </w:rPr>
              <w:t>Sistematizar conceitos;</w:t>
            </w:r>
          </w:p>
          <w:p w:rsidR="000E06A7" w:rsidRPr="00D745E5" w:rsidRDefault="000E06A7" w:rsidP="000E06A7">
            <w:pPr>
              <w:tabs>
                <w:tab w:val="left" w:pos="0"/>
              </w:tabs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- </w:t>
            </w:r>
            <w:r w:rsidRPr="00D745E5">
              <w:rPr>
                <w:rFonts w:ascii="Tahoma" w:hAnsi="Tahoma" w:cs="Tahoma"/>
                <w:sz w:val="22"/>
                <w:szCs w:val="22"/>
              </w:rPr>
              <w:t>Partilhar estratégias e experiências;</w:t>
            </w:r>
          </w:p>
          <w:p w:rsidR="000E06A7" w:rsidRDefault="000E06A7" w:rsidP="000E06A7">
            <w:pPr>
              <w:tabs>
                <w:tab w:val="left" w:pos="0"/>
              </w:tabs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- </w:t>
            </w:r>
            <w:r w:rsidRPr="00D745E5">
              <w:rPr>
                <w:rFonts w:ascii="Tahoma" w:hAnsi="Tahoma" w:cs="Tahoma"/>
                <w:sz w:val="22"/>
                <w:szCs w:val="22"/>
              </w:rPr>
              <w:t>Utilizar a disciplina de forma lúdica;</w:t>
            </w:r>
          </w:p>
          <w:p w:rsidR="00631BBE" w:rsidRPr="00D745E5" w:rsidRDefault="00631BBE" w:rsidP="000E06A7">
            <w:pPr>
              <w:tabs>
                <w:tab w:val="left" w:pos="0"/>
              </w:tabs>
              <w:snapToGrid w:val="0"/>
              <w:rPr>
                <w:rFonts w:ascii="Tahoma" w:hAnsi="Tahoma" w:cs="Tahoma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06A7" w:rsidRPr="00D745E5" w:rsidRDefault="000E06A7" w:rsidP="00095532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06A7" w:rsidRPr="00D745E5" w:rsidRDefault="000E06A7" w:rsidP="00095532">
            <w:pPr>
              <w:snapToGrid w:val="0"/>
              <w:rPr>
                <w:rFonts w:ascii="Tahoma" w:hAnsi="Tahoma" w:cs="Tahom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06A7" w:rsidRPr="00D745E5" w:rsidRDefault="00C84EAB" w:rsidP="00C84EAB">
            <w:pPr>
              <w:snapToGrid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___</w:t>
            </w:r>
          </w:p>
        </w:tc>
      </w:tr>
      <w:tr w:rsidR="000E06A7" w:rsidRPr="00D745E5" w:rsidTr="00C84EAB">
        <w:trPr>
          <w:trHeight w:val="266"/>
        </w:trPr>
        <w:tc>
          <w:tcPr>
            <w:tcW w:w="209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06A7" w:rsidRPr="00D745E5" w:rsidRDefault="000E06A7" w:rsidP="00A7471D">
            <w:pPr>
              <w:snapToGrid w:val="0"/>
              <w:rPr>
                <w:rFonts w:ascii="Tahoma" w:hAnsi="Tahoma" w:cs="Tahoma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1BBE" w:rsidRDefault="00631BBE" w:rsidP="00631BB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EB23 </w:t>
            </w:r>
            <w:proofErr w:type="gramStart"/>
            <w:r>
              <w:rPr>
                <w:rFonts w:ascii="Tahoma" w:hAnsi="Tahoma" w:cs="Tahoma"/>
                <w:sz w:val="22"/>
                <w:szCs w:val="22"/>
              </w:rPr>
              <w:t>de</w:t>
            </w:r>
            <w:proofErr w:type="gramEnd"/>
          </w:p>
          <w:p w:rsidR="000E06A7" w:rsidRPr="00D745E5" w:rsidRDefault="00631BBE" w:rsidP="00631BB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S. Bernardo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1BBE" w:rsidRPr="00631BBE" w:rsidRDefault="00631BBE" w:rsidP="00631BBE">
            <w:pPr>
              <w:rPr>
                <w:rFonts w:ascii="Tahoma" w:hAnsi="Tahoma" w:cs="Tahoma"/>
                <w:bCs/>
              </w:rPr>
            </w:pPr>
            <w:r w:rsidRPr="00631BBE">
              <w:rPr>
                <w:rFonts w:ascii="Tahoma" w:hAnsi="Tahoma" w:cs="Tahoma"/>
                <w:i/>
                <w:sz w:val="22"/>
                <w:szCs w:val="22"/>
              </w:rPr>
              <w:t xml:space="preserve">- </w:t>
            </w:r>
            <w:r w:rsidRPr="00631BBE">
              <w:rPr>
                <w:rFonts w:ascii="Tahoma" w:hAnsi="Tahoma" w:cs="Tahoma"/>
                <w:bCs/>
                <w:sz w:val="22"/>
                <w:szCs w:val="22"/>
              </w:rPr>
              <w:t>Acções de Sensibilização/</w:t>
            </w:r>
          </w:p>
          <w:p w:rsidR="000E06A7" w:rsidRPr="00D745E5" w:rsidRDefault="00631BBE" w:rsidP="00631BBE">
            <w:pPr>
              <w:rPr>
                <w:rFonts w:ascii="Tahoma" w:hAnsi="Tahoma" w:cs="Tahoma"/>
                <w:i/>
              </w:rPr>
            </w:pPr>
            <w:r w:rsidRPr="00631BBE">
              <w:rPr>
                <w:rFonts w:ascii="Tahoma" w:hAnsi="Tahoma" w:cs="Tahoma"/>
                <w:bCs/>
                <w:sz w:val="22"/>
                <w:szCs w:val="22"/>
              </w:rPr>
              <w:t>Formação;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6A7" w:rsidRDefault="00631BBE" w:rsidP="00A7471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- Abordar temáticas como a Violência Doméstica e Armas Proibidas;</w:t>
            </w:r>
          </w:p>
          <w:p w:rsidR="00631BBE" w:rsidRPr="00D745E5" w:rsidRDefault="00631BBE" w:rsidP="00A7471D">
            <w:pPr>
              <w:rPr>
                <w:rFonts w:ascii="Tahoma" w:hAnsi="Tahoma" w:cs="Tahom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06A7" w:rsidRPr="00D745E5" w:rsidRDefault="00631BBE" w:rsidP="00631BB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- PSP;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06A7" w:rsidRPr="00D745E5" w:rsidRDefault="00631BBE" w:rsidP="00631BBE">
            <w:pPr>
              <w:snapToGrid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- Alunos dos Cursos EFA;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06A7" w:rsidRPr="00D745E5" w:rsidRDefault="00C84EAB" w:rsidP="00C84EAB">
            <w:pPr>
              <w:snapToGrid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 PSP;</w:t>
            </w:r>
          </w:p>
        </w:tc>
      </w:tr>
      <w:tr w:rsidR="00631BBE" w:rsidRPr="00D745E5" w:rsidTr="008E790B">
        <w:trPr>
          <w:trHeight w:val="266"/>
        </w:trPr>
        <w:tc>
          <w:tcPr>
            <w:tcW w:w="20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31BBE" w:rsidRPr="00D745E5" w:rsidRDefault="00631BBE" w:rsidP="008E790B">
            <w:pPr>
              <w:jc w:val="center"/>
              <w:rPr>
                <w:rFonts w:ascii="Tahoma" w:hAnsi="Tahoma" w:cs="Tahoma"/>
              </w:rPr>
            </w:pPr>
            <w:r w:rsidRPr="00D745E5">
              <w:rPr>
                <w:rFonts w:ascii="Tahoma" w:hAnsi="Tahoma" w:cs="Tahoma"/>
                <w:sz w:val="22"/>
                <w:szCs w:val="22"/>
              </w:rPr>
              <w:t>2º Período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1BBE" w:rsidRPr="00D745E5" w:rsidRDefault="00631BBE" w:rsidP="008E790B">
            <w:pPr>
              <w:jc w:val="center"/>
              <w:rPr>
                <w:rFonts w:ascii="Tahoma" w:hAnsi="Tahoma" w:cs="Tahoma"/>
              </w:rPr>
            </w:pPr>
            <w:r w:rsidRPr="00D745E5">
              <w:rPr>
                <w:rFonts w:ascii="Tahoma" w:hAnsi="Tahoma" w:cs="Tahoma"/>
                <w:sz w:val="22"/>
                <w:szCs w:val="22"/>
              </w:rPr>
              <w:t>Biblioteca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1BBE" w:rsidRPr="00631BBE" w:rsidRDefault="00631BBE" w:rsidP="009D4C68">
            <w:pPr>
              <w:rPr>
                <w:rFonts w:ascii="Tahoma" w:hAnsi="Tahoma" w:cs="Tahoma"/>
                <w:b/>
                <w:i/>
              </w:rPr>
            </w:pPr>
            <w:r w:rsidRPr="00631BBE">
              <w:rPr>
                <w:rFonts w:ascii="Tahoma" w:hAnsi="Tahoma" w:cs="Tahoma"/>
                <w:b/>
                <w:i/>
                <w:sz w:val="22"/>
                <w:szCs w:val="22"/>
              </w:rPr>
              <w:t>Dormir com os livros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1BBE" w:rsidRPr="00D745E5" w:rsidRDefault="00631BBE" w:rsidP="009D4C68">
            <w:pPr>
              <w:rPr>
                <w:rFonts w:ascii="Tahoma" w:hAnsi="Tahoma" w:cs="Tahoma"/>
              </w:rPr>
            </w:pPr>
            <w:r w:rsidRPr="00D745E5">
              <w:rPr>
                <w:rFonts w:ascii="Tahoma" w:hAnsi="Tahoma" w:cs="Tahoma"/>
                <w:sz w:val="22"/>
                <w:szCs w:val="22"/>
              </w:rPr>
              <w:t>- Dinamizar culturalmente o espaço BE;</w:t>
            </w:r>
          </w:p>
          <w:p w:rsidR="00631BBE" w:rsidRPr="00D745E5" w:rsidRDefault="00631BBE" w:rsidP="009D4C68">
            <w:pPr>
              <w:rPr>
                <w:rFonts w:ascii="Tahoma" w:hAnsi="Tahoma" w:cs="Tahoma"/>
              </w:rPr>
            </w:pPr>
            <w:r w:rsidRPr="00D745E5">
              <w:rPr>
                <w:rFonts w:ascii="Tahoma" w:hAnsi="Tahoma" w:cs="Tahoma"/>
                <w:sz w:val="22"/>
                <w:szCs w:val="22"/>
              </w:rPr>
              <w:t>- Promover o gosto pela leitura e pela cultura;</w:t>
            </w:r>
          </w:p>
          <w:p w:rsidR="00631BBE" w:rsidRPr="00D745E5" w:rsidRDefault="00631BBE" w:rsidP="009D4C68">
            <w:pPr>
              <w:rPr>
                <w:rFonts w:ascii="Tahoma" w:hAnsi="Tahoma" w:cs="Tahoma"/>
              </w:rPr>
            </w:pPr>
          </w:p>
          <w:p w:rsidR="008E790B" w:rsidRPr="00D745E5" w:rsidRDefault="008E790B" w:rsidP="009D4C68">
            <w:pPr>
              <w:rPr>
                <w:rFonts w:ascii="Tahoma" w:hAnsi="Tahoma" w:cs="Tahom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1BBE" w:rsidRPr="00D745E5" w:rsidRDefault="00631BBE" w:rsidP="008E790B">
            <w:pPr>
              <w:jc w:val="center"/>
              <w:rPr>
                <w:rFonts w:ascii="Tahoma" w:hAnsi="Tahoma" w:cs="Tahoma"/>
              </w:rPr>
            </w:pPr>
            <w:r w:rsidRPr="00D745E5">
              <w:rPr>
                <w:rFonts w:ascii="Tahoma" w:hAnsi="Tahoma" w:cs="Tahoma"/>
                <w:sz w:val="22"/>
                <w:szCs w:val="22"/>
              </w:rPr>
              <w:t>- Professora</w:t>
            </w:r>
            <w:r>
              <w:rPr>
                <w:rFonts w:ascii="Tahoma" w:hAnsi="Tahoma" w:cs="Tahoma"/>
                <w:sz w:val="22"/>
                <w:szCs w:val="22"/>
              </w:rPr>
              <w:t>s B</w:t>
            </w:r>
            <w:r w:rsidRPr="00D745E5">
              <w:rPr>
                <w:rFonts w:ascii="Tahoma" w:hAnsi="Tahoma" w:cs="Tahoma"/>
                <w:sz w:val="22"/>
                <w:szCs w:val="22"/>
              </w:rPr>
              <w:t>ibliotecária</w:t>
            </w:r>
            <w:r>
              <w:rPr>
                <w:rFonts w:ascii="Tahoma" w:hAnsi="Tahoma" w:cs="Tahoma"/>
                <w:sz w:val="22"/>
                <w:szCs w:val="22"/>
              </w:rPr>
              <w:t>s</w:t>
            </w:r>
            <w:r w:rsidRPr="00D745E5">
              <w:rPr>
                <w:rFonts w:ascii="Tahoma" w:hAnsi="Tahoma" w:cs="Tahoma"/>
                <w:sz w:val="22"/>
                <w:szCs w:val="22"/>
              </w:rPr>
              <w:t>;</w:t>
            </w:r>
          </w:p>
          <w:p w:rsidR="00631BBE" w:rsidRPr="00D745E5" w:rsidRDefault="00631BBE" w:rsidP="008E790B">
            <w:pPr>
              <w:jc w:val="center"/>
              <w:rPr>
                <w:rFonts w:ascii="Tahoma" w:hAnsi="Tahoma" w:cs="Tahoma"/>
              </w:rPr>
            </w:pPr>
            <w:r w:rsidRPr="00D745E5">
              <w:rPr>
                <w:rFonts w:ascii="Tahoma" w:hAnsi="Tahoma" w:cs="Tahoma"/>
                <w:sz w:val="22"/>
                <w:szCs w:val="22"/>
              </w:rPr>
              <w:t>- Professora Júlia Casal;</w:t>
            </w:r>
          </w:p>
          <w:p w:rsidR="00631BBE" w:rsidRPr="00D745E5" w:rsidRDefault="00631BBE" w:rsidP="008E790B">
            <w:pPr>
              <w:jc w:val="center"/>
              <w:rPr>
                <w:rFonts w:ascii="Tahoma" w:hAnsi="Tahoma" w:cs="Tahoma"/>
              </w:rPr>
            </w:pPr>
            <w:r w:rsidRPr="00D745E5">
              <w:rPr>
                <w:rFonts w:ascii="Tahoma" w:hAnsi="Tahoma" w:cs="Tahoma"/>
                <w:sz w:val="22"/>
                <w:szCs w:val="22"/>
              </w:rPr>
              <w:t>- Outros docentes;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1BBE" w:rsidRPr="00D745E5" w:rsidRDefault="00631BBE" w:rsidP="008E790B">
            <w:pPr>
              <w:ind w:right="214"/>
              <w:jc w:val="center"/>
              <w:rPr>
                <w:rFonts w:ascii="Tahoma" w:hAnsi="Tahoma" w:cs="Tahoma"/>
              </w:rPr>
            </w:pPr>
            <w:r w:rsidRPr="00D745E5">
              <w:rPr>
                <w:rFonts w:ascii="Tahoma" w:hAnsi="Tahoma" w:cs="Tahoma"/>
                <w:sz w:val="22"/>
                <w:szCs w:val="22"/>
              </w:rPr>
              <w:t>- Alunos do 3º ao 6º ano;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BBE" w:rsidRDefault="00631BBE" w:rsidP="009D4C6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- ORP;</w:t>
            </w:r>
          </w:p>
          <w:p w:rsidR="00631BBE" w:rsidRPr="00D745E5" w:rsidRDefault="00631BBE" w:rsidP="009D4C6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- Fornecedores;</w:t>
            </w:r>
          </w:p>
        </w:tc>
      </w:tr>
      <w:tr w:rsidR="00631BBE" w:rsidRPr="00D745E5" w:rsidTr="00FA39B0">
        <w:trPr>
          <w:trHeight w:val="266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1BBE" w:rsidRPr="00D745E5" w:rsidRDefault="00631BBE" w:rsidP="00A7471D">
            <w:pPr>
              <w:tabs>
                <w:tab w:val="left" w:pos="0"/>
              </w:tabs>
              <w:snapToGrid w:val="0"/>
              <w:jc w:val="center"/>
              <w:rPr>
                <w:rFonts w:ascii="Tahoma" w:hAnsi="Tahoma" w:cs="Tahoma"/>
                <w:b/>
              </w:rPr>
            </w:pPr>
            <w:r w:rsidRPr="00D745E5">
              <w:rPr>
                <w:rFonts w:ascii="Tahoma" w:hAnsi="Tahoma" w:cs="Tahoma"/>
                <w:b/>
                <w:sz w:val="22"/>
                <w:szCs w:val="22"/>
              </w:rPr>
              <w:lastRenderedPageBreak/>
              <w:t>Data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1BBE" w:rsidRPr="00D745E5" w:rsidRDefault="00631BBE" w:rsidP="00A7471D">
            <w:pPr>
              <w:tabs>
                <w:tab w:val="left" w:pos="0"/>
              </w:tabs>
              <w:snapToGrid w:val="0"/>
              <w:jc w:val="center"/>
              <w:rPr>
                <w:rFonts w:ascii="Tahoma" w:hAnsi="Tahoma" w:cs="Tahoma"/>
                <w:b/>
              </w:rPr>
            </w:pPr>
            <w:r w:rsidRPr="00D745E5">
              <w:rPr>
                <w:rFonts w:ascii="Tahoma" w:hAnsi="Tahoma" w:cs="Tahoma"/>
                <w:b/>
                <w:sz w:val="22"/>
                <w:szCs w:val="22"/>
              </w:rPr>
              <w:t>Local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1BBE" w:rsidRPr="00D745E5" w:rsidRDefault="00631BBE" w:rsidP="00A7471D">
            <w:pPr>
              <w:tabs>
                <w:tab w:val="left" w:pos="0"/>
              </w:tabs>
              <w:snapToGrid w:val="0"/>
              <w:jc w:val="center"/>
              <w:rPr>
                <w:rFonts w:ascii="Tahoma" w:hAnsi="Tahoma" w:cs="Tahoma"/>
                <w:b/>
              </w:rPr>
            </w:pPr>
            <w:r w:rsidRPr="00D745E5">
              <w:rPr>
                <w:rFonts w:ascii="Tahoma" w:hAnsi="Tahoma" w:cs="Tahoma"/>
                <w:b/>
                <w:sz w:val="22"/>
                <w:szCs w:val="22"/>
              </w:rPr>
              <w:t>Actividade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1BBE" w:rsidRPr="00D745E5" w:rsidRDefault="00631BBE" w:rsidP="00A7471D">
            <w:pPr>
              <w:tabs>
                <w:tab w:val="left" w:pos="0"/>
              </w:tabs>
              <w:snapToGrid w:val="0"/>
              <w:jc w:val="center"/>
              <w:rPr>
                <w:rFonts w:ascii="Tahoma" w:hAnsi="Tahoma" w:cs="Tahoma"/>
                <w:b/>
              </w:rPr>
            </w:pPr>
            <w:r w:rsidRPr="00D745E5">
              <w:rPr>
                <w:rFonts w:ascii="Tahoma" w:hAnsi="Tahoma" w:cs="Tahoma"/>
                <w:b/>
                <w:sz w:val="22"/>
                <w:szCs w:val="22"/>
              </w:rPr>
              <w:t>Objectivos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1BBE" w:rsidRPr="00D745E5" w:rsidRDefault="00631BBE" w:rsidP="00A7471D">
            <w:pPr>
              <w:tabs>
                <w:tab w:val="left" w:pos="0"/>
              </w:tabs>
              <w:snapToGrid w:val="0"/>
              <w:jc w:val="center"/>
              <w:rPr>
                <w:rFonts w:ascii="Tahoma" w:hAnsi="Tahoma" w:cs="Tahoma"/>
                <w:b/>
              </w:rPr>
            </w:pPr>
            <w:r w:rsidRPr="00D745E5">
              <w:rPr>
                <w:rFonts w:ascii="Tahoma" w:hAnsi="Tahoma" w:cs="Tahoma"/>
                <w:b/>
                <w:sz w:val="22"/>
                <w:szCs w:val="22"/>
              </w:rPr>
              <w:t>Dinamizadores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1BBE" w:rsidRPr="00D745E5" w:rsidRDefault="00631BBE" w:rsidP="00A7471D">
            <w:pPr>
              <w:tabs>
                <w:tab w:val="left" w:pos="0"/>
              </w:tabs>
              <w:snapToGrid w:val="0"/>
              <w:jc w:val="center"/>
              <w:rPr>
                <w:rFonts w:ascii="Tahoma" w:hAnsi="Tahoma" w:cs="Tahoma"/>
                <w:b/>
              </w:rPr>
            </w:pPr>
            <w:r w:rsidRPr="00D745E5">
              <w:rPr>
                <w:rFonts w:ascii="Tahoma" w:hAnsi="Tahoma" w:cs="Tahoma"/>
                <w:b/>
                <w:sz w:val="22"/>
                <w:szCs w:val="22"/>
              </w:rPr>
              <w:t>Destinatários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BBE" w:rsidRPr="00D745E5" w:rsidRDefault="00631BBE" w:rsidP="00A7471D">
            <w:pPr>
              <w:tabs>
                <w:tab w:val="left" w:pos="0"/>
              </w:tabs>
              <w:snapToGrid w:val="0"/>
              <w:jc w:val="center"/>
              <w:rPr>
                <w:rFonts w:ascii="Tahoma" w:hAnsi="Tahoma" w:cs="Tahoma"/>
                <w:b/>
              </w:rPr>
            </w:pPr>
            <w:r w:rsidRPr="00D745E5">
              <w:rPr>
                <w:rFonts w:ascii="Tahoma" w:hAnsi="Tahoma" w:cs="Tahoma"/>
                <w:b/>
                <w:sz w:val="22"/>
                <w:szCs w:val="22"/>
              </w:rPr>
              <w:t>Fonte de financiamento</w:t>
            </w:r>
          </w:p>
        </w:tc>
      </w:tr>
      <w:tr w:rsidR="008E790B" w:rsidRPr="00D745E5" w:rsidTr="00C84EAB">
        <w:trPr>
          <w:trHeight w:val="266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790B" w:rsidRPr="00D745E5" w:rsidRDefault="008E790B" w:rsidP="008E790B">
            <w:pPr>
              <w:jc w:val="center"/>
              <w:rPr>
                <w:rFonts w:ascii="Tahoma" w:hAnsi="Tahoma" w:cs="Tahoma"/>
              </w:rPr>
            </w:pPr>
            <w:r w:rsidRPr="00D745E5">
              <w:rPr>
                <w:rFonts w:ascii="Tahoma" w:hAnsi="Tahoma" w:cs="Tahoma"/>
                <w:sz w:val="22"/>
                <w:szCs w:val="22"/>
              </w:rPr>
              <w:t>2º Período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790B" w:rsidRDefault="008E790B" w:rsidP="008E790B">
            <w:pPr>
              <w:jc w:val="center"/>
              <w:rPr>
                <w:rFonts w:ascii="Tahoma" w:hAnsi="Tahoma" w:cs="Tahoma"/>
              </w:rPr>
            </w:pPr>
            <w:r w:rsidRPr="00D745E5">
              <w:rPr>
                <w:rFonts w:ascii="Tahoma" w:hAnsi="Tahoma" w:cs="Tahoma"/>
                <w:sz w:val="22"/>
                <w:szCs w:val="22"/>
              </w:rPr>
              <w:t>Biblioteca</w:t>
            </w:r>
            <w:r>
              <w:rPr>
                <w:rFonts w:ascii="Tahoma" w:hAnsi="Tahoma" w:cs="Tahoma"/>
                <w:sz w:val="22"/>
                <w:szCs w:val="22"/>
              </w:rPr>
              <w:t xml:space="preserve"> da EB23 de</w:t>
            </w:r>
          </w:p>
          <w:p w:rsidR="008E790B" w:rsidRPr="00D745E5" w:rsidRDefault="008E790B" w:rsidP="008E790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S. Bernardo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790B" w:rsidRPr="008E790B" w:rsidRDefault="008E790B" w:rsidP="009D4C68">
            <w:pPr>
              <w:rPr>
                <w:rFonts w:ascii="Tahoma" w:hAnsi="Tahoma" w:cs="Tahoma"/>
                <w:b/>
                <w:i/>
              </w:rPr>
            </w:pPr>
            <w:proofErr w:type="spellStart"/>
            <w:r w:rsidRPr="008E790B">
              <w:rPr>
                <w:rFonts w:ascii="Tahoma" w:hAnsi="Tahoma" w:cs="Tahoma"/>
                <w:b/>
                <w:i/>
                <w:sz w:val="22"/>
                <w:szCs w:val="22"/>
              </w:rPr>
              <w:t>Bibliopaper</w:t>
            </w:r>
            <w:proofErr w:type="spellEnd"/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790B" w:rsidRPr="00D745E5" w:rsidRDefault="008E790B" w:rsidP="009D4C68">
            <w:pPr>
              <w:rPr>
                <w:rFonts w:ascii="Tahoma" w:hAnsi="Tahoma" w:cs="Tahoma"/>
              </w:rPr>
            </w:pPr>
            <w:r w:rsidRPr="00D745E5">
              <w:rPr>
                <w:rFonts w:ascii="Tahoma" w:hAnsi="Tahoma" w:cs="Tahoma"/>
                <w:sz w:val="22"/>
                <w:szCs w:val="22"/>
              </w:rPr>
              <w:t>- Dinamizar culturalmente o espaço BE;</w:t>
            </w:r>
          </w:p>
          <w:p w:rsidR="008E790B" w:rsidRPr="00D745E5" w:rsidRDefault="008E790B" w:rsidP="009D4C68">
            <w:pPr>
              <w:rPr>
                <w:rFonts w:ascii="Tahoma" w:hAnsi="Tahoma" w:cs="Tahoma"/>
              </w:rPr>
            </w:pPr>
            <w:r w:rsidRPr="00D745E5">
              <w:rPr>
                <w:rFonts w:ascii="Tahoma" w:hAnsi="Tahoma" w:cs="Tahoma"/>
                <w:sz w:val="22"/>
                <w:szCs w:val="22"/>
              </w:rPr>
              <w:t>- Promover o gosto pela leitura e pela cultura;</w:t>
            </w:r>
          </w:p>
          <w:p w:rsidR="008E790B" w:rsidRPr="00D745E5" w:rsidRDefault="008E790B" w:rsidP="009D4C68">
            <w:pPr>
              <w:rPr>
                <w:rFonts w:ascii="Tahoma" w:hAnsi="Tahoma" w:cs="Tahoma"/>
              </w:rPr>
            </w:pPr>
            <w:r w:rsidRPr="00D745E5">
              <w:rPr>
                <w:rFonts w:ascii="Tahoma" w:hAnsi="Tahoma" w:cs="Tahoma"/>
                <w:sz w:val="22"/>
                <w:szCs w:val="22"/>
              </w:rPr>
              <w:t>- Desenvolver a capacidade de pes</w:t>
            </w:r>
            <w:r>
              <w:rPr>
                <w:rFonts w:ascii="Tahoma" w:hAnsi="Tahoma" w:cs="Tahoma"/>
                <w:sz w:val="22"/>
                <w:szCs w:val="22"/>
              </w:rPr>
              <w:t>quisa e selecção de informação;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790B" w:rsidRPr="00D745E5" w:rsidRDefault="008E790B" w:rsidP="00C84EAB">
            <w:pPr>
              <w:jc w:val="center"/>
              <w:rPr>
                <w:rFonts w:ascii="Tahoma" w:hAnsi="Tahoma" w:cs="Tahoma"/>
              </w:rPr>
            </w:pPr>
            <w:r w:rsidRPr="00D745E5">
              <w:rPr>
                <w:rFonts w:ascii="Tahoma" w:hAnsi="Tahoma" w:cs="Tahoma"/>
                <w:sz w:val="22"/>
                <w:szCs w:val="22"/>
              </w:rPr>
              <w:t>- Equipa da biblioteca;</w:t>
            </w:r>
          </w:p>
          <w:p w:rsidR="008E790B" w:rsidRPr="00D745E5" w:rsidRDefault="008E790B" w:rsidP="00C84EA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790B" w:rsidRPr="00D745E5" w:rsidRDefault="008E790B" w:rsidP="00C84EAB">
            <w:pPr>
              <w:ind w:right="214"/>
              <w:jc w:val="center"/>
              <w:rPr>
                <w:rFonts w:ascii="Tahoma" w:hAnsi="Tahoma" w:cs="Tahoma"/>
              </w:rPr>
            </w:pPr>
            <w:r w:rsidRPr="00D745E5">
              <w:rPr>
                <w:rFonts w:ascii="Tahoma" w:hAnsi="Tahoma" w:cs="Tahoma"/>
                <w:sz w:val="22"/>
                <w:szCs w:val="22"/>
              </w:rPr>
              <w:t xml:space="preserve">- </w:t>
            </w:r>
            <w:r>
              <w:rPr>
                <w:rFonts w:ascii="Tahoma" w:hAnsi="Tahoma" w:cs="Tahoma"/>
                <w:sz w:val="22"/>
                <w:szCs w:val="22"/>
              </w:rPr>
              <w:t>Alunos;</w:t>
            </w:r>
          </w:p>
          <w:p w:rsidR="008E790B" w:rsidRPr="00D745E5" w:rsidRDefault="008E790B" w:rsidP="00C84EAB">
            <w:pPr>
              <w:ind w:right="214"/>
              <w:jc w:val="center"/>
              <w:rPr>
                <w:rFonts w:ascii="Tahoma" w:hAnsi="Tahoma" w:cs="Tahom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90B" w:rsidRPr="00D745E5" w:rsidRDefault="00C84EAB" w:rsidP="00C84EAB">
            <w:pPr>
              <w:tabs>
                <w:tab w:val="left" w:pos="0"/>
              </w:tabs>
              <w:snapToGrid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___</w:t>
            </w:r>
          </w:p>
        </w:tc>
      </w:tr>
      <w:tr w:rsidR="008E790B" w:rsidRPr="00D745E5" w:rsidTr="00C84EAB">
        <w:trPr>
          <w:trHeight w:val="266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790B" w:rsidRPr="00D745E5" w:rsidRDefault="008E790B" w:rsidP="008E790B">
            <w:pPr>
              <w:jc w:val="center"/>
              <w:rPr>
                <w:rFonts w:ascii="Tahoma" w:hAnsi="Tahoma" w:cs="Tahoma"/>
                <w:b/>
              </w:rPr>
            </w:pPr>
          </w:p>
          <w:p w:rsidR="008E790B" w:rsidRPr="00D745E5" w:rsidRDefault="008E790B" w:rsidP="008E790B">
            <w:pPr>
              <w:jc w:val="center"/>
              <w:rPr>
                <w:rFonts w:ascii="Tahoma" w:hAnsi="Tahoma" w:cs="Tahoma"/>
                <w:b/>
              </w:rPr>
            </w:pPr>
          </w:p>
          <w:p w:rsidR="008E790B" w:rsidRPr="00D745E5" w:rsidRDefault="008E790B" w:rsidP="008E790B">
            <w:pPr>
              <w:jc w:val="center"/>
              <w:rPr>
                <w:rFonts w:ascii="Tahoma" w:hAnsi="Tahoma" w:cs="Tahoma"/>
                <w:b/>
              </w:rPr>
            </w:pPr>
          </w:p>
          <w:p w:rsidR="008E790B" w:rsidRPr="00D745E5" w:rsidRDefault="008E790B" w:rsidP="008E790B">
            <w:pPr>
              <w:jc w:val="center"/>
              <w:rPr>
                <w:rFonts w:ascii="Tahoma" w:hAnsi="Tahoma" w:cs="Tahoma"/>
                <w:b/>
              </w:rPr>
            </w:pPr>
          </w:p>
          <w:p w:rsidR="008E790B" w:rsidRPr="00D745E5" w:rsidRDefault="008E790B" w:rsidP="008E790B">
            <w:pPr>
              <w:jc w:val="center"/>
              <w:rPr>
                <w:rFonts w:ascii="Tahoma" w:hAnsi="Tahoma" w:cs="Tahoma"/>
                <w:b/>
              </w:rPr>
            </w:pPr>
          </w:p>
          <w:p w:rsidR="008E790B" w:rsidRPr="00D745E5" w:rsidRDefault="008E790B" w:rsidP="008E790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2º </w:t>
            </w:r>
            <w:proofErr w:type="gramStart"/>
            <w:r>
              <w:rPr>
                <w:rFonts w:ascii="Tahoma" w:hAnsi="Tahoma" w:cs="Tahoma"/>
                <w:sz w:val="22"/>
                <w:szCs w:val="22"/>
              </w:rPr>
              <w:t>ou</w:t>
            </w:r>
            <w:proofErr w:type="gram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D745E5">
              <w:rPr>
                <w:rFonts w:ascii="Tahoma" w:hAnsi="Tahoma" w:cs="Tahoma"/>
                <w:sz w:val="22"/>
                <w:szCs w:val="22"/>
              </w:rPr>
              <w:t>3º Período</w:t>
            </w:r>
          </w:p>
          <w:p w:rsidR="008E790B" w:rsidRPr="00D745E5" w:rsidRDefault="008E790B" w:rsidP="008E790B">
            <w:pPr>
              <w:jc w:val="center"/>
              <w:rPr>
                <w:rFonts w:ascii="Tahoma" w:hAnsi="Tahoma" w:cs="Tahoma"/>
              </w:rPr>
            </w:pPr>
          </w:p>
          <w:p w:rsidR="008E790B" w:rsidRPr="00D745E5" w:rsidRDefault="008E790B" w:rsidP="008E790B">
            <w:pPr>
              <w:jc w:val="center"/>
              <w:rPr>
                <w:rFonts w:ascii="Tahoma" w:hAnsi="Tahoma" w:cs="Tahoma"/>
              </w:rPr>
            </w:pPr>
          </w:p>
          <w:p w:rsidR="008E790B" w:rsidRPr="00D745E5" w:rsidRDefault="008E790B" w:rsidP="008E790B">
            <w:pPr>
              <w:jc w:val="center"/>
              <w:rPr>
                <w:rFonts w:ascii="Tahoma" w:hAnsi="Tahoma" w:cs="Tahoma"/>
                <w:b/>
              </w:rPr>
            </w:pPr>
          </w:p>
          <w:p w:rsidR="008E790B" w:rsidRPr="00D745E5" w:rsidRDefault="008E790B" w:rsidP="008E790B">
            <w:pPr>
              <w:jc w:val="center"/>
              <w:rPr>
                <w:rFonts w:ascii="Tahoma" w:hAnsi="Tahoma" w:cs="Tahoma"/>
                <w:b/>
              </w:rPr>
            </w:pPr>
          </w:p>
          <w:p w:rsidR="008E790B" w:rsidRPr="00D745E5" w:rsidRDefault="008E790B" w:rsidP="008E790B">
            <w:pPr>
              <w:jc w:val="center"/>
              <w:rPr>
                <w:rFonts w:ascii="Tahoma" w:hAnsi="Tahoma" w:cs="Tahoma"/>
                <w:b/>
              </w:rPr>
            </w:pPr>
          </w:p>
          <w:p w:rsidR="008E790B" w:rsidRPr="00D745E5" w:rsidRDefault="008E790B" w:rsidP="008E790B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790B" w:rsidRPr="00D745E5" w:rsidRDefault="008E790B" w:rsidP="008E790B">
            <w:pPr>
              <w:jc w:val="center"/>
              <w:rPr>
                <w:rFonts w:ascii="Tahoma" w:hAnsi="Tahoma" w:cs="Tahoma"/>
              </w:rPr>
            </w:pPr>
          </w:p>
          <w:p w:rsidR="008E790B" w:rsidRPr="00D745E5" w:rsidRDefault="008E790B" w:rsidP="008E790B">
            <w:pPr>
              <w:jc w:val="center"/>
              <w:rPr>
                <w:rFonts w:ascii="Tahoma" w:hAnsi="Tahoma" w:cs="Tahoma"/>
              </w:rPr>
            </w:pPr>
          </w:p>
          <w:p w:rsidR="008E790B" w:rsidRPr="00D745E5" w:rsidRDefault="008E790B" w:rsidP="008E790B">
            <w:pPr>
              <w:spacing w:line="276" w:lineRule="auto"/>
              <w:jc w:val="center"/>
              <w:rPr>
                <w:rFonts w:ascii="Tahoma" w:hAnsi="Tahoma" w:cs="Tahoma"/>
              </w:rPr>
            </w:pPr>
            <w:r w:rsidRPr="00D745E5">
              <w:rPr>
                <w:rFonts w:ascii="Tahoma" w:hAnsi="Tahoma" w:cs="Tahoma"/>
                <w:sz w:val="22"/>
                <w:szCs w:val="22"/>
              </w:rPr>
              <w:t>Barragem da Aguieira</w:t>
            </w:r>
          </w:p>
          <w:p w:rsidR="008E790B" w:rsidRPr="00D745E5" w:rsidRDefault="008E790B" w:rsidP="008E790B">
            <w:pPr>
              <w:spacing w:line="276" w:lineRule="auto"/>
              <w:jc w:val="center"/>
              <w:rPr>
                <w:rFonts w:ascii="Tahoma" w:hAnsi="Tahoma" w:cs="Tahoma"/>
              </w:rPr>
            </w:pPr>
            <w:r w:rsidRPr="00D745E5">
              <w:rPr>
                <w:rFonts w:ascii="Tahoma" w:hAnsi="Tahoma" w:cs="Tahoma"/>
                <w:sz w:val="22"/>
                <w:szCs w:val="22"/>
              </w:rPr>
              <w:t>Central Termoeléctrica</w:t>
            </w:r>
          </w:p>
          <w:p w:rsidR="008E790B" w:rsidRPr="00D745E5" w:rsidRDefault="008E790B" w:rsidP="008E790B">
            <w:pPr>
              <w:spacing w:line="276" w:lineRule="auto"/>
              <w:jc w:val="center"/>
              <w:rPr>
                <w:rFonts w:ascii="Tahoma" w:hAnsi="Tahoma" w:cs="Tahoma"/>
              </w:rPr>
            </w:pPr>
            <w:r w:rsidRPr="00D745E5">
              <w:rPr>
                <w:rFonts w:ascii="Tahoma" w:hAnsi="Tahoma" w:cs="Tahoma"/>
                <w:sz w:val="22"/>
                <w:szCs w:val="22"/>
              </w:rPr>
              <w:t xml:space="preserve">Museu da Fábrica </w:t>
            </w:r>
            <w:proofErr w:type="spellStart"/>
            <w:r w:rsidRPr="00D745E5">
              <w:rPr>
                <w:rFonts w:ascii="Tahoma" w:hAnsi="Tahoma" w:cs="Tahoma"/>
                <w:sz w:val="22"/>
                <w:szCs w:val="22"/>
              </w:rPr>
              <w:t>Maceira-Liz</w:t>
            </w:r>
            <w:proofErr w:type="spellEnd"/>
          </w:p>
          <w:p w:rsidR="008E790B" w:rsidRPr="00D745E5" w:rsidRDefault="008E790B" w:rsidP="008E790B">
            <w:pPr>
              <w:spacing w:line="276" w:lineRule="auto"/>
              <w:jc w:val="center"/>
              <w:rPr>
                <w:rFonts w:ascii="Tahoma" w:hAnsi="Tahoma" w:cs="Tahoma"/>
              </w:rPr>
            </w:pPr>
          </w:p>
          <w:p w:rsidR="008E790B" w:rsidRPr="00D745E5" w:rsidRDefault="008E790B" w:rsidP="008E790B">
            <w:pPr>
              <w:jc w:val="center"/>
              <w:rPr>
                <w:rFonts w:ascii="Tahoma" w:hAnsi="Tahoma" w:cs="Tahoma"/>
              </w:rPr>
            </w:pPr>
          </w:p>
          <w:p w:rsidR="008E790B" w:rsidRPr="00D745E5" w:rsidRDefault="008E790B" w:rsidP="008E790B">
            <w:pPr>
              <w:jc w:val="center"/>
              <w:rPr>
                <w:rFonts w:ascii="Tahoma" w:hAnsi="Tahoma" w:cs="Tahoma"/>
              </w:rPr>
            </w:pPr>
          </w:p>
          <w:p w:rsidR="008E790B" w:rsidRPr="00D745E5" w:rsidRDefault="008E790B" w:rsidP="008E790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790B" w:rsidRPr="008E790B" w:rsidRDefault="008E790B" w:rsidP="009D4C68">
            <w:pPr>
              <w:pStyle w:val="Corpodetexto3"/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8E790B">
              <w:rPr>
                <w:rFonts w:ascii="Tahoma" w:hAnsi="Tahoma" w:cs="Tahoma"/>
                <w:b/>
                <w:i/>
                <w:sz w:val="22"/>
                <w:szCs w:val="22"/>
              </w:rPr>
              <w:t>Visita de Estudo:</w:t>
            </w:r>
          </w:p>
          <w:p w:rsidR="008E790B" w:rsidRPr="00D745E5" w:rsidRDefault="008E790B" w:rsidP="009D4C68">
            <w:pPr>
              <w:pStyle w:val="Corpodetexto3"/>
              <w:rPr>
                <w:rFonts w:ascii="Tahoma" w:hAnsi="Tahoma" w:cs="Tahoma"/>
                <w:sz w:val="22"/>
                <w:szCs w:val="22"/>
              </w:rPr>
            </w:pPr>
          </w:p>
          <w:p w:rsidR="008E790B" w:rsidRPr="00D745E5" w:rsidRDefault="008E790B" w:rsidP="009D4C68">
            <w:pPr>
              <w:pStyle w:val="Corpodetexto3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790B" w:rsidRPr="008E790B" w:rsidRDefault="008E790B" w:rsidP="008E790B">
            <w:pPr>
              <w:rPr>
                <w:rFonts w:ascii="Tahoma" w:hAnsi="Tahoma" w:cs="Tahoma"/>
                <w:sz w:val="20"/>
                <w:szCs w:val="20"/>
              </w:rPr>
            </w:pPr>
            <w:r w:rsidRPr="008E790B">
              <w:rPr>
                <w:rFonts w:ascii="Tahoma" w:hAnsi="Tahoma" w:cs="Tahoma"/>
                <w:color w:val="800080"/>
                <w:sz w:val="20"/>
                <w:szCs w:val="20"/>
              </w:rPr>
              <w:t xml:space="preserve">- </w:t>
            </w:r>
            <w:r w:rsidRPr="008E790B">
              <w:rPr>
                <w:rFonts w:ascii="Tahoma" w:hAnsi="Tahoma" w:cs="Tahoma"/>
                <w:sz w:val="20"/>
                <w:szCs w:val="20"/>
              </w:rPr>
              <w:t>Sensibilizar os alunos para a importância do trabalho autónomo, criativo e para a importância da localização relativa;</w:t>
            </w:r>
          </w:p>
          <w:p w:rsidR="008E790B" w:rsidRPr="008E790B" w:rsidRDefault="008E790B" w:rsidP="008E790B">
            <w:pPr>
              <w:rPr>
                <w:rFonts w:ascii="Tahoma" w:hAnsi="Tahoma" w:cs="Tahoma"/>
                <w:sz w:val="20"/>
                <w:szCs w:val="20"/>
              </w:rPr>
            </w:pPr>
            <w:r w:rsidRPr="008E790B">
              <w:rPr>
                <w:rFonts w:ascii="Tahoma" w:hAnsi="Tahoma" w:cs="Tahoma"/>
                <w:sz w:val="20"/>
                <w:szCs w:val="20"/>
              </w:rPr>
              <w:t>- Observação directa da produção de energia hidroeléctrica;</w:t>
            </w:r>
          </w:p>
          <w:p w:rsidR="008E790B" w:rsidRPr="008E790B" w:rsidRDefault="008E790B" w:rsidP="008E790B">
            <w:pPr>
              <w:rPr>
                <w:rFonts w:ascii="Tahoma" w:hAnsi="Tahoma" w:cs="Tahoma"/>
                <w:sz w:val="20"/>
                <w:szCs w:val="20"/>
              </w:rPr>
            </w:pPr>
            <w:r w:rsidRPr="008E790B">
              <w:rPr>
                <w:rFonts w:ascii="Tahoma" w:hAnsi="Tahoma" w:cs="Tahoma"/>
                <w:sz w:val="20"/>
                <w:szCs w:val="20"/>
              </w:rPr>
              <w:t>- Incentivar os alunos para a importância da utilização das energias renováveis;</w:t>
            </w:r>
          </w:p>
          <w:p w:rsidR="008E790B" w:rsidRPr="008E790B" w:rsidRDefault="008E790B" w:rsidP="008E790B">
            <w:pPr>
              <w:rPr>
                <w:rFonts w:ascii="Tahoma" w:hAnsi="Tahoma" w:cs="Tahoma"/>
                <w:sz w:val="20"/>
                <w:szCs w:val="20"/>
              </w:rPr>
            </w:pPr>
            <w:r w:rsidRPr="008E790B">
              <w:rPr>
                <w:rFonts w:ascii="Tahoma" w:hAnsi="Tahoma" w:cs="Tahoma"/>
                <w:sz w:val="20"/>
                <w:szCs w:val="20"/>
              </w:rPr>
              <w:t>- Analisar os diferentes processos de transformação industrial de algumas matérias-primas em produtos acabados;</w:t>
            </w:r>
          </w:p>
          <w:p w:rsidR="008E790B" w:rsidRPr="00D745E5" w:rsidRDefault="008E790B" w:rsidP="008E790B">
            <w:pPr>
              <w:rPr>
                <w:rFonts w:ascii="Tahoma" w:hAnsi="Tahoma" w:cs="Tahoma"/>
              </w:rPr>
            </w:pPr>
            <w:r w:rsidRPr="008E790B">
              <w:rPr>
                <w:rFonts w:ascii="Tahoma" w:hAnsi="Tahoma" w:cs="Tahoma"/>
                <w:sz w:val="20"/>
                <w:szCs w:val="20"/>
              </w:rPr>
              <w:t xml:space="preserve">- Observação directa de algumas peças de arqueologia industrial </w:t>
            </w:r>
            <w:proofErr w:type="spellStart"/>
            <w:r w:rsidRPr="008E790B">
              <w:rPr>
                <w:rFonts w:ascii="Tahoma" w:hAnsi="Tahoma" w:cs="Tahoma"/>
                <w:sz w:val="20"/>
                <w:szCs w:val="20"/>
              </w:rPr>
              <w:t>musealizadas</w:t>
            </w:r>
            <w:proofErr w:type="spellEnd"/>
            <w:r w:rsidRPr="008E790B">
              <w:rPr>
                <w:rFonts w:ascii="Tahoma" w:hAnsi="Tahoma" w:cs="Tahoma"/>
                <w:sz w:val="20"/>
                <w:szCs w:val="20"/>
              </w:rPr>
              <w:t xml:space="preserve"> associadas à produção industrial de cimentos;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790B" w:rsidRPr="00D745E5" w:rsidRDefault="008E790B" w:rsidP="00C84EAB">
            <w:pPr>
              <w:jc w:val="center"/>
              <w:rPr>
                <w:rFonts w:ascii="Tahoma" w:hAnsi="Tahoma" w:cs="Tahoma"/>
              </w:rPr>
            </w:pPr>
          </w:p>
          <w:p w:rsidR="008E790B" w:rsidRPr="00D745E5" w:rsidRDefault="008E790B" w:rsidP="00C84EA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- </w:t>
            </w:r>
            <w:r w:rsidRPr="00D745E5">
              <w:rPr>
                <w:rFonts w:ascii="Tahoma" w:hAnsi="Tahoma" w:cs="Tahoma"/>
                <w:sz w:val="22"/>
                <w:szCs w:val="22"/>
              </w:rPr>
              <w:t xml:space="preserve">Professores </w:t>
            </w:r>
            <w:proofErr w:type="gramStart"/>
            <w:r w:rsidRPr="00D745E5">
              <w:rPr>
                <w:rFonts w:ascii="Tahoma" w:hAnsi="Tahoma" w:cs="Tahoma"/>
                <w:sz w:val="22"/>
                <w:szCs w:val="22"/>
              </w:rPr>
              <w:t>de</w:t>
            </w:r>
            <w:proofErr w:type="gramEnd"/>
          </w:p>
          <w:p w:rsidR="008E790B" w:rsidRPr="00D745E5" w:rsidRDefault="008E790B" w:rsidP="00C84EAB">
            <w:pPr>
              <w:jc w:val="center"/>
              <w:rPr>
                <w:rFonts w:ascii="Tahoma" w:hAnsi="Tahoma" w:cs="Tahoma"/>
              </w:rPr>
            </w:pPr>
            <w:r w:rsidRPr="00D745E5">
              <w:rPr>
                <w:rFonts w:ascii="Tahoma" w:hAnsi="Tahoma" w:cs="Tahoma"/>
                <w:sz w:val="22"/>
                <w:szCs w:val="22"/>
              </w:rPr>
              <w:t>Geografia</w:t>
            </w:r>
            <w:r>
              <w:rPr>
                <w:rFonts w:ascii="Tahoma" w:hAnsi="Tahoma" w:cs="Tahoma"/>
                <w:sz w:val="22"/>
                <w:szCs w:val="22"/>
              </w:rPr>
              <w:t xml:space="preserve">, </w:t>
            </w:r>
            <w:r w:rsidRPr="00D745E5">
              <w:rPr>
                <w:rFonts w:ascii="Tahoma" w:hAnsi="Tahoma" w:cs="Tahoma"/>
                <w:sz w:val="22"/>
                <w:szCs w:val="22"/>
              </w:rPr>
              <w:t>História</w:t>
            </w:r>
            <w:r>
              <w:rPr>
                <w:rFonts w:ascii="Tahoma" w:hAnsi="Tahoma" w:cs="Tahoma"/>
                <w:sz w:val="22"/>
                <w:szCs w:val="22"/>
              </w:rPr>
              <w:t xml:space="preserve">, </w:t>
            </w:r>
            <w:r w:rsidRPr="00D745E5">
              <w:rPr>
                <w:rFonts w:ascii="Tahoma" w:hAnsi="Tahoma" w:cs="Tahoma"/>
                <w:sz w:val="22"/>
                <w:szCs w:val="22"/>
              </w:rPr>
              <w:t>Ciências Naturais</w:t>
            </w:r>
            <w:r>
              <w:rPr>
                <w:rFonts w:ascii="Tahoma" w:hAnsi="Tahoma" w:cs="Tahoma"/>
                <w:sz w:val="22"/>
                <w:szCs w:val="22"/>
              </w:rPr>
              <w:t xml:space="preserve">, </w:t>
            </w:r>
            <w:r w:rsidRPr="00D745E5">
              <w:rPr>
                <w:rFonts w:ascii="Tahoma" w:hAnsi="Tahoma" w:cs="Tahoma"/>
                <w:sz w:val="22"/>
                <w:szCs w:val="22"/>
              </w:rPr>
              <w:t>Ciências</w:t>
            </w:r>
          </w:p>
          <w:p w:rsidR="008E790B" w:rsidRPr="00D745E5" w:rsidRDefault="008E790B" w:rsidP="00C84EAB">
            <w:pPr>
              <w:jc w:val="center"/>
              <w:rPr>
                <w:rFonts w:ascii="Tahoma" w:hAnsi="Tahoma" w:cs="Tahoma"/>
              </w:rPr>
            </w:pPr>
            <w:r w:rsidRPr="00D745E5">
              <w:rPr>
                <w:rFonts w:ascii="Tahoma" w:hAnsi="Tahoma" w:cs="Tahoma"/>
                <w:sz w:val="22"/>
                <w:szCs w:val="22"/>
              </w:rPr>
              <w:t>Físico-Química</w:t>
            </w:r>
            <w:r>
              <w:rPr>
                <w:rFonts w:ascii="Tahoma" w:hAnsi="Tahoma" w:cs="Tahoma"/>
                <w:sz w:val="22"/>
                <w:szCs w:val="22"/>
              </w:rPr>
              <w:t xml:space="preserve"> e </w:t>
            </w:r>
            <w:r w:rsidRPr="00D745E5">
              <w:rPr>
                <w:rFonts w:ascii="Tahoma" w:hAnsi="Tahoma" w:cs="Tahoma"/>
                <w:sz w:val="22"/>
                <w:szCs w:val="22"/>
              </w:rPr>
              <w:t>EMRC</w:t>
            </w:r>
            <w:r>
              <w:rPr>
                <w:rFonts w:ascii="Tahoma" w:hAnsi="Tahoma" w:cs="Tahoma"/>
                <w:sz w:val="22"/>
                <w:szCs w:val="22"/>
              </w:rPr>
              <w:t>;</w:t>
            </w:r>
          </w:p>
          <w:p w:rsidR="008E790B" w:rsidRPr="00D745E5" w:rsidRDefault="008E790B" w:rsidP="00C84EA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790B" w:rsidRDefault="008E790B" w:rsidP="00C84EA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- </w:t>
            </w:r>
            <w:r w:rsidRPr="00D745E5">
              <w:rPr>
                <w:rFonts w:ascii="Tahoma" w:hAnsi="Tahoma" w:cs="Tahoma"/>
                <w:sz w:val="22"/>
                <w:szCs w:val="22"/>
              </w:rPr>
              <w:t>Alunos do</w:t>
            </w:r>
          </w:p>
          <w:p w:rsidR="008E790B" w:rsidRPr="00D745E5" w:rsidRDefault="008E790B" w:rsidP="00C84EAB">
            <w:pPr>
              <w:jc w:val="center"/>
              <w:rPr>
                <w:rFonts w:ascii="Tahoma" w:hAnsi="Tahoma" w:cs="Tahoma"/>
              </w:rPr>
            </w:pPr>
            <w:r w:rsidRPr="00D745E5">
              <w:rPr>
                <w:rFonts w:ascii="Tahoma" w:hAnsi="Tahoma" w:cs="Tahoma"/>
                <w:sz w:val="22"/>
                <w:szCs w:val="22"/>
              </w:rPr>
              <w:t>8º Ano</w:t>
            </w:r>
            <w:r>
              <w:rPr>
                <w:rFonts w:ascii="Tahoma" w:hAnsi="Tahoma" w:cs="Tahoma"/>
                <w:sz w:val="22"/>
                <w:szCs w:val="22"/>
              </w:rPr>
              <w:t>;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EAB" w:rsidRDefault="00C84EAB" w:rsidP="00C84EAB">
            <w:pPr>
              <w:tabs>
                <w:tab w:val="left" w:pos="0"/>
              </w:tabs>
              <w:snapToGrid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 ASE;</w:t>
            </w:r>
          </w:p>
          <w:p w:rsidR="008E790B" w:rsidRPr="00D745E5" w:rsidRDefault="00C84EAB" w:rsidP="00C84EAB">
            <w:pPr>
              <w:tabs>
                <w:tab w:val="left" w:pos="0"/>
              </w:tabs>
              <w:snapToGrid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 Pais e Encarregados de Educação;</w:t>
            </w:r>
          </w:p>
        </w:tc>
      </w:tr>
      <w:tr w:rsidR="00C84EAB" w:rsidRPr="00D745E5" w:rsidTr="002D70B7">
        <w:trPr>
          <w:trHeight w:val="266"/>
        </w:trPr>
        <w:tc>
          <w:tcPr>
            <w:tcW w:w="209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C84EAB" w:rsidRPr="00D745E5" w:rsidRDefault="00C84EAB" w:rsidP="008E790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2º Período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4EAB" w:rsidRPr="00D745E5" w:rsidRDefault="00C84EAB" w:rsidP="008E790B">
            <w:pPr>
              <w:jc w:val="center"/>
              <w:rPr>
                <w:rFonts w:ascii="Tahoma" w:hAnsi="Tahoma" w:cs="Tahoma"/>
              </w:rPr>
            </w:pPr>
            <w:r w:rsidRPr="00D745E5">
              <w:rPr>
                <w:rFonts w:ascii="Tahoma" w:hAnsi="Tahoma" w:cs="Tahoma"/>
                <w:sz w:val="22"/>
                <w:szCs w:val="22"/>
              </w:rPr>
              <w:t>Serra da Estrela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4EAB" w:rsidRPr="00D745E5" w:rsidRDefault="00C84EAB" w:rsidP="008E790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- </w:t>
            </w:r>
            <w:r w:rsidRPr="00D745E5">
              <w:rPr>
                <w:rFonts w:ascii="Tahoma" w:hAnsi="Tahoma" w:cs="Tahoma"/>
                <w:sz w:val="22"/>
                <w:szCs w:val="22"/>
              </w:rPr>
              <w:t>Experiência da Neve</w:t>
            </w:r>
            <w:r>
              <w:rPr>
                <w:rFonts w:ascii="Tahoma" w:hAnsi="Tahoma" w:cs="Tahoma"/>
                <w:sz w:val="22"/>
                <w:szCs w:val="22"/>
              </w:rPr>
              <w:t>;</w:t>
            </w:r>
            <w:r w:rsidRPr="00D745E5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4EAB" w:rsidRPr="00D745E5" w:rsidRDefault="00C84EAB" w:rsidP="008E790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- </w:t>
            </w:r>
            <w:r w:rsidRPr="00D745E5">
              <w:rPr>
                <w:rFonts w:ascii="Tahoma" w:hAnsi="Tahoma" w:cs="Tahoma"/>
                <w:sz w:val="22"/>
                <w:szCs w:val="22"/>
              </w:rPr>
              <w:t>Promover o interesse pela modalidade</w:t>
            </w:r>
            <w:r>
              <w:rPr>
                <w:rFonts w:ascii="Tahoma" w:hAnsi="Tahoma" w:cs="Tahoma"/>
                <w:sz w:val="22"/>
                <w:szCs w:val="22"/>
              </w:rPr>
              <w:t>;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4EAB" w:rsidRPr="00D745E5" w:rsidRDefault="00C84EAB" w:rsidP="00C84EA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- Departamento </w:t>
            </w:r>
            <w:r w:rsidRPr="00D745E5">
              <w:rPr>
                <w:rFonts w:ascii="Tahoma" w:hAnsi="Tahoma" w:cs="Tahoma"/>
                <w:sz w:val="22"/>
                <w:szCs w:val="22"/>
              </w:rPr>
              <w:t>de Educação Física</w:t>
            </w:r>
            <w:r>
              <w:rPr>
                <w:rFonts w:ascii="Tahoma" w:hAnsi="Tahoma" w:cs="Tahoma"/>
                <w:sz w:val="22"/>
                <w:szCs w:val="22"/>
              </w:rPr>
              <w:t>;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C84EAB" w:rsidRPr="00D745E5" w:rsidRDefault="00C84EAB" w:rsidP="00C84EA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Alunos da EB23 de </w:t>
            </w:r>
            <w:r w:rsidRPr="00D745E5">
              <w:rPr>
                <w:rFonts w:ascii="Tahoma" w:hAnsi="Tahoma" w:cs="Tahoma"/>
                <w:sz w:val="22"/>
                <w:szCs w:val="22"/>
              </w:rPr>
              <w:t>S. Bernardo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84EAB" w:rsidRDefault="00C84EAB" w:rsidP="00C84EAB">
            <w:pPr>
              <w:tabs>
                <w:tab w:val="left" w:pos="0"/>
              </w:tabs>
              <w:snapToGrid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 ASE;</w:t>
            </w:r>
          </w:p>
          <w:p w:rsidR="00C84EAB" w:rsidRPr="00D745E5" w:rsidRDefault="00C84EAB" w:rsidP="00C84EAB">
            <w:pPr>
              <w:snapToGrid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 Pais e Encarregados de Educação;</w:t>
            </w:r>
          </w:p>
        </w:tc>
      </w:tr>
      <w:tr w:rsidR="00C84EAB" w:rsidRPr="00D745E5" w:rsidTr="002D70B7">
        <w:trPr>
          <w:trHeight w:val="266"/>
        </w:trPr>
        <w:tc>
          <w:tcPr>
            <w:tcW w:w="209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84EAB" w:rsidRPr="00D745E5" w:rsidRDefault="00C84EAB" w:rsidP="00A7471D">
            <w:pPr>
              <w:rPr>
                <w:rFonts w:ascii="Tahoma" w:hAnsi="Tahoma" w:cs="Tahoma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4EAB" w:rsidRPr="00D745E5" w:rsidRDefault="00C84EAB" w:rsidP="008E790B">
            <w:pPr>
              <w:jc w:val="center"/>
              <w:rPr>
                <w:rFonts w:ascii="Tahoma" w:hAnsi="Tahoma" w:cs="Tahoma"/>
              </w:rPr>
            </w:pPr>
            <w:r w:rsidRPr="00D745E5">
              <w:rPr>
                <w:rFonts w:ascii="Tahoma" w:hAnsi="Tahoma" w:cs="Tahoma"/>
                <w:sz w:val="22"/>
                <w:szCs w:val="22"/>
              </w:rPr>
              <w:t>Aveiro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4EAB" w:rsidRPr="00D745E5" w:rsidRDefault="00C84EAB" w:rsidP="008E790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- </w:t>
            </w:r>
            <w:r w:rsidRPr="00D745E5">
              <w:rPr>
                <w:rFonts w:ascii="Tahoma" w:hAnsi="Tahoma" w:cs="Tahoma"/>
                <w:sz w:val="22"/>
                <w:szCs w:val="22"/>
              </w:rPr>
              <w:t>Actividades Radicais/Quinta Pedagógica</w:t>
            </w:r>
            <w:r>
              <w:rPr>
                <w:rFonts w:ascii="Tahoma" w:hAnsi="Tahoma" w:cs="Tahoma"/>
                <w:sz w:val="22"/>
                <w:szCs w:val="22"/>
              </w:rPr>
              <w:t>;</w:t>
            </w:r>
          </w:p>
          <w:p w:rsidR="00C84EAB" w:rsidRPr="00D745E5" w:rsidRDefault="00C84EAB" w:rsidP="008E790B">
            <w:pPr>
              <w:rPr>
                <w:rFonts w:ascii="Tahoma" w:hAnsi="Tahoma" w:cs="Tahoma"/>
              </w:rPr>
            </w:pP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4EAB" w:rsidRPr="00D745E5" w:rsidRDefault="00C84EAB" w:rsidP="008E790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- </w:t>
            </w:r>
            <w:r w:rsidRPr="00D745E5">
              <w:rPr>
                <w:rFonts w:ascii="Tahoma" w:hAnsi="Tahoma" w:cs="Tahoma"/>
                <w:sz w:val="22"/>
                <w:szCs w:val="22"/>
              </w:rPr>
              <w:t>Promover o interesse pelo espírito de aventura</w:t>
            </w:r>
            <w:r>
              <w:rPr>
                <w:rFonts w:ascii="Tahoma" w:hAnsi="Tahoma" w:cs="Tahoma"/>
                <w:sz w:val="22"/>
                <w:szCs w:val="22"/>
              </w:rPr>
              <w:t>;</w:t>
            </w:r>
          </w:p>
          <w:p w:rsidR="00C84EAB" w:rsidRPr="00D745E5" w:rsidRDefault="00C84EAB" w:rsidP="008E790B">
            <w:pPr>
              <w:rPr>
                <w:rFonts w:ascii="Tahoma" w:hAnsi="Tahoma" w:cs="Tahom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4EAB" w:rsidRDefault="00C84EAB" w:rsidP="00C84EA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- </w:t>
            </w:r>
            <w:r w:rsidRPr="00D745E5">
              <w:rPr>
                <w:rFonts w:ascii="Tahoma" w:hAnsi="Tahoma" w:cs="Tahoma"/>
                <w:sz w:val="22"/>
                <w:szCs w:val="22"/>
              </w:rPr>
              <w:t>Departam</w:t>
            </w:r>
            <w:r>
              <w:rPr>
                <w:rFonts w:ascii="Tahoma" w:hAnsi="Tahoma" w:cs="Tahoma"/>
                <w:sz w:val="22"/>
                <w:szCs w:val="22"/>
              </w:rPr>
              <w:t xml:space="preserve">ento </w:t>
            </w:r>
            <w:r w:rsidRPr="00D745E5">
              <w:rPr>
                <w:rFonts w:ascii="Tahoma" w:hAnsi="Tahoma" w:cs="Tahoma"/>
                <w:sz w:val="22"/>
                <w:szCs w:val="22"/>
              </w:rPr>
              <w:t>de Educação Física</w:t>
            </w:r>
            <w:r>
              <w:rPr>
                <w:rFonts w:ascii="Tahoma" w:hAnsi="Tahoma" w:cs="Tahoma"/>
                <w:sz w:val="22"/>
                <w:szCs w:val="22"/>
              </w:rPr>
              <w:t>;</w:t>
            </w:r>
          </w:p>
          <w:p w:rsidR="00C84EAB" w:rsidRPr="00D745E5" w:rsidRDefault="00C84EAB" w:rsidP="00C84EAB">
            <w:pPr>
              <w:jc w:val="center"/>
              <w:rPr>
                <w:rFonts w:ascii="Tahoma" w:hAnsi="Tahoma" w:cs="Tahoma"/>
              </w:rPr>
            </w:pPr>
            <w:r w:rsidRPr="00D745E5">
              <w:rPr>
                <w:rFonts w:ascii="Tahoma" w:hAnsi="Tahoma" w:cs="Tahoma"/>
                <w:sz w:val="22"/>
                <w:szCs w:val="22"/>
              </w:rPr>
              <w:t>– Prof. Ivo Machado</w:t>
            </w:r>
            <w:r>
              <w:rPr>
                <w:rFonts w:ascii="Tahoma" w:hAnsi="Tahoma" w:cs="Tahoma"/>
                <w:sz w:val="22"/>
                <w:szCs w:val="22"/>
              </w:rPr>
              <w:t>;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84EAB" w:rsidRPr="00D745E5" w:rsidRDefault="00C84EAB" w:rsidP="00C84EA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EAB" w:rsidRPr="00D745E5" w:rsidRDefault="00C84EAB" w:rsidP="00C84EAB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</w:tbl>
    <w:p w:rsidR="00567AAD" w:rsidRPr="00D745E5" w:rsidRDefault="00567AAD" w:rsidP="00567AAD">
      <w:pPr>
        <w:rPr>
          <w:rFonts w:ascii="Tahoma" w:hAnsi="Tahoma" w:cs="Tahoma"/>
          <w:sz w:val="22"/>
          <w:szCs w:val="22"/>
        </w:rPr>
      </w:pPr>
    </w:p>
    <w:p w:rsidR="00BC63C5" w:rsidRPr="00D745E5" w:rsidRDefault="00BC63C5" w:rsidP="00567AAD">
      <w:pPr>
        <w:rPr>
          <w:rFonts w:ascii="Tahoma" w:hAnsi="Tahoma" w:cs="Tahoma"/>
          <w:sz w:val="22"/>
          <w:szCs w:val="22"/>
        </w:rPr>
      </w:pPr>
    </w:p>
    <w:p w:rsidR="00BC63C5" w:rsidRPr="00D745E5" w:rsidRDefault="00BC63C5" w:rsidP="00567AAD">
      <w:pPr>
        <w:rPr>
          <w:rFonts w:ascii="Tahoma" w:hAnsi="Tahoma" w:cs="Tahoma"/>
          <w:sz w:val="22"/>
          <w:szCs w:val="22"/>
        </w:rPr>
      </w:pPr>
    </w:p>
    <w:p w:rsidR="00BC63C5" w:rsidRPr="00D745E5" w:rsidRDefault="00BC63C5" w:rsidP="00567AAD">
      <w:pPr>
        <w:rPr>
          <w:rFonts w:ascii="Tahoma" w:hAnsi="Tahoma" w:cs="Tahoma"/>
          <w:sz w:val="22"/>
          <w:szCs w:val="22"/>
        </w:rPr>
      </w:pPr>
    </w:p>
    <w:p w:rsidR="00BC63C5" w:rsidRPr="00D745E5" w:rsidRDefault="00BC63C5" w:rsidP="00567AAD">
      <w:pPr>
        <w:rPr>
          <w:rFonts w:ascii="Tahoma" w:hAnsi="Tahoma" w:cs="Tahoma"/>
          <w:sz w:val="22"/>
          <w:szCs w:val="22"/>
        </w:rPr>
      </w:pPr>
    </w:p>
    <w:p w:rsidR="00567AAD" w:rsidRPr="00D745E5" w:rsidRDefault="00DE73FF" w:rsidP="00567AAD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  <w:lang w:eastAsia="pt-PT"/>
        </w:rPr>
        <w:pict>
          <v:shape id="_x0000_s1035" type="#_x0000_t202" style="position:absolute;margin-left:-36pt;margin-top:-25.8pt;width:134.95pt;height:31.45pt;z-index:251665408;mso-wrap-distance-left:9.05pt;mso-wrap-distance-right:9.05pt" stroked="f">
            <v:fill color2="black"/>
            <v:textbox style="mso-next-textbox:#_x0000_s1035" inset="0,0,0,0">
              <w:txbxContent>
                <w:p w:rsidR="00A4551E" w:rsidRDefault="00A4551E" w:rsidP="00567AAD">
                  <w:pPr>
                    <w:jc w:val="center"/>
                    <w:rPr>
                      <w:rFonts w:ascii="Elephant" w:hAnsi="Elephant" w:cs="Tahoma"/>
                      <w:bCs/>
                      <w:sz w:val="36"/>
                    </w:rPr>
                  </w:pPr>
                  <w:r>
                    <w:rPr>
                      <w:rFonts w:ascii="Elephant" w:hAnsi="Elephant" w:cs="Tahoma"/>
                      <w:bCs/>
                      <w:sz w:val="36"/>
                    </w:rPr>
                    <w:t>3º Período</w:t>
                  </w:r>
                </w:p>
              </w:txbxContent>
            </v:textbox>
          </v:shape>
        </w:pict>
      </w:r>
    </w:p>
    <w:tbl>
      <w:tblPr>
        <w:tblW w:w="15986" w:type="dxa"/>
        <w:tblInd w:w="-427" w:type="dxa"/>
        <w:tblLayout w:type="fixed"/>
        <w:tblLook w:val="0000"/>
      </w:tblPr>
      <w:tblGrid>
        <w:gridCol w:w="2220"/>
        <w:gridCol w:w="1830"/>
        <w:gridCol w:w="3037"/>
        <w:gridCol w:w="3087"/>
        <w:gridCol w:w="1985"/>
        <w:gridCol w:w="1984"/>
        <w:gridCol w:w="1843"/>
      </w:tblGrid>
      <w:tr w:rsidR="00567AAD" w:rsidRPr="00D745E5" w:rsidTr="00970FED">
        <w:trPr>
          <w:trHeight w:val="266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7AAD" w:rsidRPr="00D745E5" w:rsidRDefault="00567AAD" w:rsidP="00BC63C5">
            <w:pPr>
              <w:tabs>
                <w:tab w:val="left" w:pos="0"/>
              </w:tabs>
              <w:snapToGrid w:val="0"/>
              <w:jc w:val="center"/>
              <w:rPr>
                <w:rFonts w:ascii="Tahoma" w:hAnsi="Tahoma" w:cs="Tahoma"/>
                <w:b/>
              </w:rPr>
            </w:pPr>
            <w:r w:rsidRPr="00D745E5">
              <w:rPr>
                <w:rFonts w:ascii="Tahoma" w:hAnsi="Tahoma" w:cs="Tahoma"/>
                <w:b/>
                <w:sz w:val="22"/>
                <w:szCs w:val="22"/>
              </w:rPr>
              <w:t>Data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7AAD" w:rsidRPr="00D745E5" w:rsidRDefault="00567AAD" w:rsidP="00BC63C5">
            <w:pPr>
              <w:tabs>
                <w:tab w:val="left" w:pos="0"/>
              </w:tabs>
              <w:snapToGrid w:val="0"/>
              <w:jc w:val="center"/>
              <w:rPr>
                <w:rFonts w:ascii="Tahoma" w:hAnsi="Tahoma" w:cs="Tahoma"/>
                <w:b/>
              </w:rPr>
            </w:pPr>
            <w:r w:rsidRPr="00D745E5">
              <w:rPr>
                <w:rFonts w:ascii="Tahoma" w:hAnsi="Tahoma" w:cs="Tahoma"/>
                <w:b/>
                <w:sz w:val="22"/>
                <w:szCs w:val="22"/>
              </w:rPr>
              <w:t>Local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7AAD" w:rsidRPr="00D745E5" w:rsidRDefault="00567AAD" w:rsidP="00BC63C5">
            <w:pPr>
              <w:tabs>
                <w:tab w:val="left" w:pos="0"/>
              </w:tabs>
              <w:snapToGrid w:val="0"/>
              <w:jc w:val="center"/>
              <w:rPr>
                <w:rFonts w:ascii="Tahoma" w:hAnsi="Tahoma" w:cs="Tahoma"/>
                <w:b/>
              </w:rPr>
            </w:pPr>
            <w:r w:rsidRPr="00D745E5">
              <w:rPr>
                <w:rFonts w:ascii="Tahoma" w:hAnsi="Tahoma" w:cs="Tahoma"/>
                <w:b/>
                <w:sz w:val="22"/>
                <w:szCs w:val="22"/>
              </w:rPr>
              <w:t>Actividade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7AAD" w:rsidRPr="00D745E5" w:rsidRDefault="00567AAD" w:rsidP="00BC63C5">
            <w:pPr>
              <w:tabs>
                <w:tab w:val="left" w:pos="0"/>
              </w:tabs>
              <w:snapToGrid w:val="0"/>
              <w:jc w:val="center"/>
              <w:rPr>
                <w:rFonts w:ascii="Tahoma" w:hAnsi="Tahoma" w:cs="Tahoma"/>
                <w:b/>
              </w:rPr>
            </w:pPr>
            <w:r w:rsidRPr="00D745E5">
              <w:rPr>
                <w:rFonts w:ascii="Tahoma" w:hAnsi="Tahoma" w:cs="Tahoma"/>
                <w:b/>
                <w:sz w:val="22"/>
                <w:szCs w:val="22"/>
              </w:rPr>
              <w:t>Objectivos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7AAD" w:rsidRPr="00D745E5" w:rsidRDefault="00567AAD" w:rsidP="00BC63C5">
            <w:pPr>
              <w:tabs>
                <w:tab w:val="left" w:pos="0"/>
              </w:tabs>
              <w:snapToGrid w:val="0"/>
              <w:jc w:val="center"/>
              <w:rPr>
                <w:rFonts w:ascii="Tahoma" w:hAnsi="Tahoma" w:cs="Tahoma"/>
                <w:b/>
              </w:rPr>
            </w:pPr>
            <w:r w:rsidRPr="00D745E5">
              <w:rPr>
                <w:rFonts w:ascii="Tahoma" w:hAnsi="Tahoma" w:cs="Tahoma"/>
                <w:b/>
                <w:sz w:val="22"/>
                <w:szCs w:val="22"/>
              </w:rPr>
              <w:t>Dinamizadores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7AAD" w:rsidRPr="00D745E5" w:rsidRDefault="00567AAD" w:rsidP="00BC63C5">
            <w:pPr>
              <w:tabs>
                <w:tab w:val="left" w:pos="0"/>
              </w:tabs>
              <w:snapToGrid w:val="0"/>
              <w:jc w:val="center"/>
              <w:rPr>
                <w:rFonts w:ascii="Tahoma" w:hAnsi="Tahoma" w:cs="Tahoma"/>
                <w:b/>
              </w:rPr>
            </w:pPr>
            <w:r w:rsidRPr="00D745E5">
              <w:rPr>
                <w:rFonts w:ascii="Tahoma" w:hAnsi="Tahoma" w:cs="Tahoma"/>
                <w:b/>
                <w:sz w:val="22"/>
                <w:szCs w:val="22"/>
              </w:rPr>
              <w:t>Destinatários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AAD" w:rsidRPr="00D745E5" w:rsidRDefault="00567AAD" w:rsidP="00BC63C5">
            <w:pPr>
              <w:tabs>
                <w:tab w:val="left" w:pos="0"/>
              </w:tabs>
              <w:snapToGrid w:val="0"/>
              <w:jc w:val="center"/>
              <w:rPr>
                <w:rFonts w:ascii="Tahoma" w:hAnsi="Tahoma" w:cs="Tahoma"/>
                <w:b/>
              </w:rPr>
            </w:pPr>
            <w:r w:rsidRPr="00D745E5">
              <w:rPr>
                <w:rFonts w:ascii="Tahoma" w:hAnsi="Tahoma" w:cs="Tahoma"/>
                <w:b/>
                <w:sz w:val="22"/>
                <w:szCs w:val="22"/>
              </w:rPr>
              <w:t>Fonte de financiamento</w:t>
            </w:r>
          </w:p>
        </w:tc>
      </w:tr>
      <w:tr w:rsidR="00A134D8" w:rsidRPr="00D745E5" w:rsidTr="000068A0">
        <w:trPr>
          <w:trHeight w:val="266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34D8" w:rsidRPr="00D745E5" w:rsidRDefault="00A134D8" w:rsidP="000068A0">
            <w:pPr>
              <w:snapToGrid w:val="0"/>
              <w:jc w:val="center"/>
              <w:rPr>
                <w:rFonts w:ascii="Tahoma" w:hAnsi="Tahoma" w:cs="Tahoma"/>
              </w:rPr>
            </w:pPr>
          </w:p>
          <w:p w:rsidR="00A134D8" w:rsidRDefault="000068A0" w:rsidP="000068A0">
            <w:pPr>
              <w:snapToGrid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Inicio do 3º Período</w:t>
            </w:r>
          </w:p>
          <w:p w:rsidR="000068A0" w:rsidRPr="00D745E5" w:rsidRDefault="000068A0" w:rsidP="000068A0">
            <w:pPr>
              <w:snapToGrid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(ainda sem data definida)</w:t>
            </w:r>
          </w:p>
          <w:p w:rsidR="00A134D8" w:rsidRPr="00D745E5" w:rsidRDefault="00A134D8" w:rsidP="000068A0">
            <w:pPr>
              <w:snapToGrid w:val="0"/>
              <w:jc w:val="center"/>
              <w:rPr>
                <w:rFonts w:ascii="Tahoma" w:hAnsi="Tahoma" w:cs="Tahoma"/>
              </w:rPr>
            </w:pPr>
          </w:p>
          <w:p w:rsidR="00A134D8" w:rsidRPr="00D745E5" w:rsidRDefault="00A134D8" w:rsidP="000068A0">
            <w:pPr>
              <w:snapToGrid w:val="0"/>
              <w:jc w:val="center"/>
              <w:rPr>
                <w:rFonts w:ascii="Tahoma" w:hAnsi="Tahoma" w:cs="Tahoma"/>
              </w:rPr>
            </w:pPr>
          </w:p>
          <w:p w:rsidR="00A134D8" w:rsidRPr="00D745E5" w:rsidRDefault="00A134D8" w:rsidP="000068A0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34D8" w:rsidRPr="00D745E5" w:rsidRDefault="000068A0" w:rsidP="000068A0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Aveiro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34D8" w:rsidRPr="00D745E5" w:rsidRDefault="00A134D8" w:rsidP="000068A0">
            <w:pPr>
              <w:snapToGrid w:val="0"/>
              <w:rPr>
                <w:rFonts w:ascii="Tahoma" w:hAnsi="Tahoma" w:cs="Tahoma"/>
                <w:spacing w:val="-8"/>
              </w:rPr>
            </w:pPr>
            <w:r w:rsidRPr="00D745E5">
              <w:rPr>
                <w:rFonts w:ascii="Tahoma" w:hAnsi="Tahoma" w:cs="Tahoma"/>
                <w:spacing w:val="-8"/>
                <w:sz w:val="22"/>
                <w:szCs w:val="22"/>
              </w:rPr>
              <w:t>-</w:t>
            </w:r>
            <w:r w:rsidR="000068A0">
              <w:rPr>
                <w:rFonts w:ascii="Tahoma" w:hAnsi="Tahoma" w:cs="Tahoma"/>
                <w:spacing w:val="-8"/>
                <w:sz w:val="22"/>
                <w:szCs w:val="22"/>
              </w:rPr>
              <w:t xml:space="preserve"> </w:t>
            </w:r>
            <w:r w:rsidRPr="00D745E5">
              <w:rPr>
                <w:rFonts w:ascii="Tahoma" w:hAnsi="Tahoma" w:cs="Tahoma"/>
                <w:spacing w:val="-8"/>
                <w:sz w:val="22"/>
                <w:szCs w:val="22"/>
              </w:rPr>
              <w:t>Participação no Fórum</w:t>
            </w:r>
            <w:r w:rsidR="000068A0">
              <w:rPr>
                <w:rFonts w:ascii="Tahoma" w:hAnsi="Tahoma" w:cs="Tahoma"/>
                <w:spacing w:val="-8"/>
                <w:sz w:val="22"/>
                <w:szCs w:val="22"/>
              </w:rPr>
              <w:t xml:space="preserve"> </w:t>
            </w:r>
            <w:r w:rsidR="000068A0" w:rsidRPr="000068A0">
              <w:rPr>
                <w:rFonts w:ascii="Tahoma" w:hAnsi="Tahoma" w:cs="Tahoma"/>
                <w:b/>
                <w:i/>
                <w:spacing w:val="-8"/>
                <w:sz w:val="22"/>
                <w:szCs w:val="22"/>
              </w:rPr>
              <w:t>Dia da Terra</w:t>
            </w:r>
            <w:r w:rsidRPr="00D745E5">
              <w:rPr>
                <w:rFonts w:ascii="Tahoma" w:hAnsi="Tahoma" w:cs="Tahoma"/>
                <w:spacing w:val="-8"/>
                <w:sz w:val="22"/>
                <w:szCs w:val="22"/>
              </w:rPr>
              <w:t>;</w:t>
            </w:r>
          </w:p>
          <w:p w:rsidR="00A134D8" w:rsidRPr="00D745E5" w:rsidRDefault="00A134D8" w:rsidP="000068A0">
            <w:pPr>
              <w:rPr>
                <w:rFonts w:ascii="Tahoma" w:hAnsi="Tahoma" w:cs="Tahoma"/>
                <w:spacing w:val="-8"/>
              </w:rPr>
            </w:pPr>
            <w:r w:rsidRPr="00D745E5">
              <w:rPr>
                <w:rFonts w:ascii="Tahoma" w:hAnsi="Tahoma" w:cs="Tahoma"/>
                <w:spacing w:val="-8"/>
                <w:sz w:val="22"/>
                <w:szCs w:val="22"/>
              </w:rPr>
              <w:t>-Elaboração de trabalhos alusivos à preservação da vida na Terra;</w:t>
            </w:r>
          </w:p>
          <w:p w:rsidR="00A134D8" w:rsidRPr="00D745E5" w:rsidRDefault="000068A0" w:rsidP="000068A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- </w:t>
            </w:r>
            <w:r w:rsidR="00A134D8" w:rsidRPr="00D745E5">
              <w:rPr>
                <w:rFonts w:ascii="Tahoma" w:hAnsi="Tahoma" w:cs="Tahoma"/>
                <w:sz w:val="22"/>
                <w:szCs w:val="22"/>
              </w:rPr>
              <w:t>Actividades a definir pel</w:t>
            </w:r>
            <w:r>
              <w:rPr>
                <w:rFonts w:ascii="Tahoma" w:hAnsi="Tahoma" w:cs="Tahoma"/>
                <w:sz w:val="22"/>
                <w:szCs w:val="22"/>
              </w:rPr>
              <w:t xml:space="preserve">a CMA e </w:t>
            </w:r>
            <w:r w:rsidR="00A134D8" w:rsidRPr="00D745E5">
              <w:rPr>
                <w:rFonts w:ascii="Tahoma" w:hAnsi="Tahoma" w:cs="Tahoma"/>
                <w:sz w:val="22"/>
                <w:szCs w:val="22"/>
              </w:rPr>
              <w:t>ASPEA;</w:t>
            </w:r>
          </w:p>
          <w:p w:rsidR="00A134D8" w:rsidRPr="00D745E5" w:rsidRDefault="00A134D8" w:rsidP="000068A0">
            <w:pPr>
              <w:snapToGrid w:val="0"/>
              <w:rPr>
                <w:rFonts w:ascii="Tahoma" w:hAnsi="Tahoma" w:cs="Tahoma"/>
                <w:bCs/>
              </w:rPr>
            </w:pP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34D8" w:rsidRPr="00D745E5" w:rsidRDefault="00A134D8" w:rsidP="000068A0">
            <w:pPr>
              <w:snapToGrid w:val="0"/>
              <w:rPr>
                <w:rFonts w:ascii="Tahoma" w:hAnsi="Tahoma" w:cs="Tahoma"/>
                <w:spacing w:val="-8"/>
              </w:rPr>
            </w:pPr>
            <w:r w:rsidRPr="00D745E5">
              <w:rPr>
                <w:rFonts w:ascii="Tahoma" w:hAnsi="Tahoma" w:cs="Tahoma"/>
                <w:spacing w:val="-8"/>
                <w:sz w:val="22"/>
                <w:szCs w:val="22"/>
              </w:rPr>
              <w:t>-Sensibilizar para os problemas ambientais;</w:t>
            </w:r>
          </w:p>
          <w:p w:rsidR="00A134D8" w:rsidRPr="00D745E5" w:rsidRDefault="00A134D8" w:rsidP="000068A0">
            <w:pPr>
              <w:snapToGrid w:val="0"/>
              <w:rPr>
                <w:rFonts w:ascii="Tahoma" w:hAnsi="Tahoma" w:cs="Tahoma"/>
                <w:spacing w:val="-8"/>
              </w:rPr>
            </w:pPr>
            <w:r w:rsidRPr="00D745E5">
              <w:rPr>
                <w:rFonts w:ascii="Tahoma" w:hAnsi="Tahoma" w:cs="Tahoma"/>
                <w:spacing w:val="-8"/>
                <w:sz w:val="22"/>
                <w:szCs w:val="22"/>
              </w:rPr>
              <w:t>- Fomentar a troca de ideias, experiências e projectos de Educação Ambiental;</w:t>
            </w:r>
          </w:p>
          <w:p w:rsidR="00A134D8" w:rsidRPr="00D745E5" w:rsidRDefault="00A134D8" w:rsidP="000068A0">
            <w:pPr>
              <w:rPr>
                <w:rFonts w:ascii="Tahoma" w:hAnsi="Tahoma" w:cs="Tahoma"/>
                <w:bCs/>
              </w:rPr>
            </w:pPr>
            <w:r w:rsidRPr="00D745E5">
              <w:rPr>
                <w:rFonts w:ascii="Tahoma" w:hAnsi="Tahoma" w:cs="Tahoma"/>
                <w:bCs/>
                <w:sz w:val="22"/>
                <w:szCs w:val="22"/>
              </w:rPr>
              <w:t>- Promover a Educação Ambiental e a cidadania;</w:t>
            </w:r>
          </w:p>
          <w:p w:rsidR="00A134D8" w:rsidRPr="00D745E5" w:rsidRDefault="00A134D8" w:rsidP="000068A0">
            <w:pPr>
              <w:rPr>
                <w:rFonts w:ascii="Tahoma" w:hAnsi="Tahoma" w:cs="Tahoma"/>
                <w:bCs/>
              </w:rPr>
            </w:pPr>
            <w:r w:rsidRPr="00D745E5">
              <w:rPr>
                <w:rFonts w:ascii="Tahoma" w:hAnsi="Tahoma" w:cs="Tahoma"/>
                <w:bCs/>
                <w:sz w:val="22"/>
                <w:szCs w:val="22"/>
              </w:rPr>
              <w:t>- Encorajar acções em benefício do Meio Ambiente;</w:t>
            </w:r>
          </w:p>
          <w:p w:rsidR="00A134D8" w:rsidRPr="00D745E5" w:rsidRDefault="00A134D8" w:rsidP="000068A0">
            <w:pPr>
              <w:rPr>
                <w:rFonts w:ascii="Tahoma" w:hAnsi="Tahoma" w:cs="Tahoma"/>
                <w:bCs/>
              </w:rPr>
            </w:pPr>
            <w:r w:rsidRPr="00D745E5">
              <w:rPr>
                <w:rFonts w:ascii="Tahoma" w:hAnsi="Tahoma" w:cs="Tahoma"/>
                <w:bCs/>
                <w:sz w:val="22"/>
                <w:szCs w:val="22"/>
              </w:rPr>
              <w:t>- Valorizar o respeito pela Natureza;</w:t>
            </w:r>
          </w:p>
          <w:p w:rsidR="00A134D8" w:rsidRPr="00D745E5" w:rsidRDefault="00A134D8" w:rsidP="000068A0">
            <w:pPr>
              <w:pStyle w:val="Rodap"/>
              <w:tabs>
                <w:tab w:val="clear" w:pos="4252"/>
                <w:tab w:val="clear" w:pos="8504"/>
              </w:tabs>
              <w:rPr>
                <w:rFonts w:ascii="Tahoma" w:hAnsi="Tahoma" w:cs="Tahoma"/>
                <w:bCs/>
              </w:rPr>
            </w:pPr>
            <w:r w:rsidRPr="00D745E5">
              <w:rPr>
                <w:rFonts w:ascii="Tahoma" w:hAnsi="Tahoma" w:cs="Tahoma"/>
                <w:bCs/>
                <w:sz w:val="22"/>
                <w:szCs w:val="22"/>
              </w:rPr>
              <w:t>- Fomentar a preservação do Ambiente;</w:t>
            </w:r>
          </w:p>
          <w:p w:rsidR="00A134D8" w:rsidRDefault="000068A0" w:rsidP="000068A0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- Comemorar o D</w:t>
            </w:r>
            <w:r w:rsidR="00A134D8" w:rsidRPr="00D745E5">
              <w:rPr>
                <w:rFonts w:ascii="Tahoma" w:hAnsi="Tahoma" w:cs="Tahoma"/>
                <w:bCs/>
                <w:sz w:val="22"/>
                <w:szCs w:val="22"/>
              </w:rPr>
              <w:t>ia da Terra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>;</w:t>
            </w:r>
          </w:p>
          <w:p w:rsidR="009D4C68" w:rsidRPr="00D745E5" w:rsidRDefault="009D4C68" w:rsidP="000068A0">
            <w:pPr>
              <w:rPr>
                <w:rFonts w:ascii="Tahoma" w:hAnsi="Tahoma" w:cs="Tahom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34D8" w:rsidRPr="00D745E5" w:rsidRDefault="000068A0" w:rsidP="000068A0">
            <w:pPr>
              <w:snapToGrid w:val="0"/>
              <w:jc w:val="center"/>
              <w:rPr>
                <w:rFonts w:ascii="Tahoma" w:hAnsi="Tahoma" w:cs="Tahoma"/>
                <w:spacing w:val="-4"/>
              </w:rPr>
            </w:pPr>
            <w:r>
              <w:rPr>
                <w:rFonts w:ascii="Tahoma" w:hAnsi="Tahoma" w:cs="Tahoma"/>
                <w:spacing w:val="-4"/>
                <w:sz w:val="22"/>
                <w:szCs w:val="22"/>
              </w:rPr>
              <w:t xml:space="preserve">- </w:t>
            </w:r>
            <w:r w:rsidR="00A134D8" w:rsidRPr="00D745E5">
              <w:rPr>
                <w:rFonts w:ascii="Tahoma" w:hAnsi="Tahoma" w:cs="Tahoma"/>
                <w:spacing w:val="-4"/>
                <w:sz w:val="22"/>
                <w:szCs w:val="22"/>
              </w:rPr>
              <w:t>ASPEA;</w:t>
            </w:r>
          </w:p>
          <w:p w:rsidR="00A134D8" w:rsidRPr="00D745E5" w:rsidRDefault="000068A0" w:rsidP="000068A0">
            <w:pPr>
              <w:snapToGrid w:val="0"/>
              <w:jc w:val="center"/>
              <w:rPr>
                <w:rFonts w:ascii="Tahoma" w:hAnsi="Tahoma" w:cs="Tahoma"/>
                <w:spacing w:val="-4"/>
              </w:rPr>
            </w:pPr>
            <w:r>
              <w:rPr>
                <w:rFonts w:ascii="Tahoma" w:hAnsi="Tahoma" w:cs="Tahoma"/>
                <w:spacing w:val="-4"/>
                <w:sz w:val="22"/>
                <w:szCs w:val="22"/>
              </w:rPr>
              <w:t xml:space="preserve">- </w:t>
            </w:r>
            <w:r w:rsidR="00A134D8" w:rsidRPr="00D745E5">
              <w:rPr>
                <w:rFonts w:ascii="Tahoma" w:hAnsi="Tahoma" w:cs="Tahoma"/>
                <w:spacing w:val="-4"/>
                <w:sz w:val="22"/>
                <w:szCs w:val="22"/>
              </w:rPr>
              <w:t xml:space="preserve">Docentes das EB1’s e </w:t>
            </w:r>
            <w:proofErr w:type="spellStart"/>
            <w:r w:rsidR="00A134D8" w:rsidRPr="00D745E5">
              <w:rPr>
                <w:rFonts w:ascii="Tahoma" w:hAnsi="Tahoma" w:cs="Tahoma"/>
                <w:spacing w:val="-4"/>
                <w:sz w:val="22"/>
                <w:szCs w:val="22"/>
              </w:rPr>
              <w:t>JI’s</w:t>
            </w:r>
            <w:proofErr w:type="spellEnd"/>
            <w:r w:rsidR="00A134D8" w:rsidRPr="00D745E5">
              <w:rPr>
                <w:rFonts w:ascii="Tahoma" w:hAnsi="Tahoma" w:cs="Tahoma"/>
                <w:spacing w:val="-4"/>
                <w:sz w:val="22"/>
                <w:szCs w:val="22"/>
              </w:rPr>
              <w:t>;</w:t>
            </w:r>
          </w:p>
          <w:p w:rsidR="00A134D8" w:rsidRPr="00D745E5" w:rsidRDefault="000068A0" w:rsidP="000068A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pacing w:val="-4"/>
                <w:sz w:val="22"/>
                <w:szCs w:val="22"/>
              </w:rPr>
              <w:t xml:space="preserve">- </w:t>
            </w:r>
            <w:r w:rsidR="00A134D8" w:rsidRPr="00D745E5">
              <w:rPr>
                <w:rFonts w:ascii="Tahoma" w:hAnsi="Tahoma" w:cs="Tahoma"/>
                <w:spacing w:val="-4"/>
                <w:sz w:val="22"/>
                <w:szCs w:val="22"/>
              </w:rPr>
              <w:t>Entidades responsáveis</w:t>
            </w:r>
            <w:r>
              <w:rPr>
                <w:rFonts w:ascii="Tahoma" w:hAnsi="Tahoma" w:cs="Tahoma"/>
                <w:spacing w:val="-4"/>
                <w:sz w:val="22"/>
                <w:szCs w:val="22"/>
              </w:rPr>
              <w:t>;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34D8" w:rsidRPr="00D745E5" w:rsidRDefault="000068A0" w:rsidP="000068A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- </w:t>
            </w:r>
            <w:r w:rsidR="00A134D8" w:rsidRPr="00D745E5">
              <w:rPr>
                <w:rFonts w:ascii="Tahoma" w:hAnsi="Tahoma" w:cs="Tahoma"/>
                <w:sz w:val="22"/>
                <w:szCs w:val="22"/>
              </w:rPr>
              <w:t>Comunidade Educativa;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4D8" w:rsidRPr="00D745E5" w:rsidRDefault="00C84EAB" w:rsidP="000068A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 CMA;</w:t>
            </w:r>
          </w:p>
        </w:tc>
      </w:tr>
      <w:tr w:rsidR="00A134D8" w:rsidRPr="00D745E5" w:rsidTr="000068A0">
        <w:trPr>
          <w:trHeight w:val="266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3FBA" w:rsidRPr="00D745E5" w:rsidRDefault="007D3FBA" w:rsidP="000068A0">
            <w:pPr>
              <w:jc w:val="center"/>
              <w:rPr>
                <w:rFonts w:ascii="Tahoma" w:hAnsi="Tahoma" w:cs="Tahoma"/>
              </w:rPr>
            </w:pPr>
            <w:r w:rsidRPr="00D745E5">
              <w:rPr>
                <w:rFonts w:ascii="Tahoma" w:hAnsi="Tahoma" w:cs="Tahoma"/>
                <w:sz w:val="22"/>
                <w:szCs w:val="22"/>
              </w:rPr>
              <w:t xml:space="preserve">29 </w:t>
            </w:r>
            <w:proofErr w:type="gramStart"/>
            <w:r w:rsidRPr="00D745E5">
              <w:rPr>
                <w:rFonts w:ascii="Tahoma" w:hAnsi="Tahoma" w:cs="Tahoma"/>
                <w:sz w:val="22"/>
                <w:szCs w:val="22"/>
              </w:rPr>
              <w:t>de</w:t>
            </w:r>
            <w:proofErr w:type="gramEnd"/>
            <w:r w:rsidRPr="00D745E5">
              <w:rPr>
                <w:rFonts w:ascii="Tahoma" w:hAnsi="Tahoma" w:cs="Tahoma"/>
                <w:sz w:val="22"/>
                <w:szCs w:val="22"/>
              </w:rPr>
              <w:t xml:space="preserve"> Abril</w:t>
            </w:r>
          </w:p>
          <w:p w:rsidR="00A134D8" w:rsidRPr="00D745E5" w:rsidRDefault="00A134D8" w:rsidP="000068A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3FBA" w:rsidRPr="00D745E5" w:rsidRDefault="007D3FBA" w:rsidP="000068A0">
            <w:pPr>
              <w:jc w:val="center"/>
              <w:rPr>
                <w:rFonts w:ascii="Tahoma" w:hAnsi="Tahoma" w:cs="Tahoma"/>
              </w:rPr>
            </w:pPr>
            <w:r w:rsidRPr="00D745E5">
              <w:rPr>
                <w:rFonts w:ascii="Tahoma" w:hAnsi="Tahoma" w:cs="Tahoma"/>
                <w:sz w:val="22"/>
                <w:szCs w:val="22"/>
              </w:rPr>
              <w:t>Biblioteca da</w:t>
            </w:r>
          </w:p>
          <w:p w:rsidR="000068A0" w:rsidRDefault="000068A0" w:rsidP="000068A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EB23 </w:t>
            </w:r>
            <w:proofErr w:type="gramStart"/>
            <w:r>
              <w:rPr>
                <w:rFonts w:ascii="Tahoma" w:hAnsi="Tahoma" w:cs="Tahoma"/>
                <w:sz w:val="22"/>
                <w:szCs w:val="22"/>
              </w:rPr>
              <w:t>de</w:t>
            </w:r>
            <w:proofErr w:type="gram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:rsidR="007D3FBA" w:rsidRPr="00D745E5" w:rsidRDefault="007D3FBA" w:rsidP="000068A0">
            <w:pPr>
              <w:jc w:val="center"/>
              <w:rPr>
                <w:rFonts w:ascii="Tahoma" w:hAnsi="Tahoma" w:cs="Tahoma"/>
              </w:rPr>
            </w:pPr>
            <w:r w:rsidRPr="00D745E5">
              <w:rPr>
                <w:rFonts w:ascii="Tahoma" w:hAnsi="Tahoma" w:cs="Tahoma"/>
                <w:sz w:val="22"/>
                <w:szCs w:val="22"/>
              </w:rPr>
              <w:t>S. Bernardo</w:t>
            </w:r>
          </w:p>
          <w:p w:rsidR="00A134D8" w:rsidRPr="00D745E5" w:rsidRDefault="00A134D8" w:rsidP="000068A0">
            <w:pPr>
              <w:snapToGrid w:val="0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34D8" w:rsidRPr="00D745E5" w:rsidRDefault="000068A0" w:rsidP="000068A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- </w:t>
            </w:r>
            <w:r w:rsidR="007D3FBA" w:rsidRPr="00D745E5">
              <w:rPr>
                <w:rFonts w:ascii="Tahoma" w:hAnsi="Tahoma" w:cs="Tahoma"/>
                <w:sz w:val="22"/>
                <w:szCs w:val="22"/>
              </w:rPr>
              <w:t>Sessão de esclarecimento sobre Hiperactividade</w:t>
            </w:r>
            <w:r>
              <w:rPr>
                <w:rFonts w:ascii="Tahoma" w:hAnsi="Tahoma" w:cs="Tahoma"/>
                <w:sz w:val="22"/>
                <w:szCs w:val="22"/>
              </w:rPr>
              <w:t>;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34D8" w:rsidRPr="00D745E5" w:rsidRDefault="000068A0" w:rsidP="000068A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- </w:t>
            </w:r>
            <w:r w:rsidR="007D3FBA" w:rsidRPr="00D745E5">
              <w:rPr>
                <w:rFonts w:ascii="Tahoma" w:hAnsi="Tahoma" w:cs="Tahoma"/>
                <w:sz w:val="22"/>
                <w:szCs w:val="22"/>
              </w:rPr>
              <w:t>Desmistificar a ideia da criança com hiperactividade</w:t>
            </w:r>
            <w:r>
              <w:rPr>
                <w:rFonts w:ascii="Tahoma" w:hAnsi="Tahoma" w:cs="Tahoma"/>
                <w:sz w:val="22"/>
                <w:szCs w:val="22"/>
              </w:rPr>
              <w:t>;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68A0" w:rsidRDefault="000068A0" w:rsidP="000068A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- Professora Conceição Martins;</w:t>
            </w:r>
          </w:p>
          <w:p w:rsidR="00A134D8" w:rsidRPr="00D745E5" w:rsidRDefault="000068A0" w:rsidP="000068A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-</w:t>
            </w:r>
            <w:r w:rsidR="007D3FBA" w:rsidRPr="00D745E5">
              <w:rPr>
                <w:rFonts w:ascii="Tahoma" w:hAnsi="Tahoma" w:cs="Tahoma"/>
                <w:sz w:val="22"/>
                <w:szCs w:val="22"/>
              </w:rPr>
              <w:t xml:space="preserve"> Cristina Grego</w:t>
            </w:r>
            <w:r>
              <w:rPr>
                <w:rFonts w:ascii="Tahoma" w:hAnsi="Tahoma" w:cs="Tahoma"/>
                <w:sz w:val="22"/>
                <w:szCs w:val="22"/>
              </w:rPr>
              <w:t>;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68A0" w:rsidRDefault="000068A0" w:rsidP="000068A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- </w:t>
            </w:r>
            <w:r w:rsidR="007D3FBA" w:rsidRPr="00D745E5">
              <w:rPr>
                <w:rFonts w:ascii="Tahoma" w:hAnsi="Tahoma" w:cs="Tahoma"/>
                <w:sz w:val="22"/>
                <w:szCs w:val="22"/>
              </w:rPr>
              <w:t>C</w:t>
            </w:r>
            <w:r>
              <w:rPr>
                <w:rFonts w:ascii="Tahoma" w:hAnsi="Tahoma" w:cs="Tahoma"/>
                <w:sz w:val="22"/>
                <w:szCs w:val="22"/>
              </w:rPr>
              <w:t>oordenadores de Estabelecimento;</w:t>
            </w:r>
            <w:r w:rsidR="007D3FBA" w:rsidRPr="00D745E5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- Coordenadores de Ano;</w:t>
            </w:r>
            <w:r w:rsidR="007D3FBA" w:rsidRPr="00D745E5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:rsidR="000068A0" w:rsidRDefault="000068A0" w:rsidP="000068A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- Directores de Turma;</w:t>
            </w:r>
          </w:p>
          <w:p w:rsidR="00A134D8" w:rsidRDefault="000068A0" w:rsidP="000068A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- Docentes de </w:t>
            </w:r>
            <w:proofErr w:type="gramStart"/>
            <w:r>
              <w:rPr>
                <w:rFonts w:ascii="Tahoma" w:hAnsi="Tahoma" w:cs="Tahoma"/>
                <w:sz w:val="22"/>
                <w:szCs w:val="22"/>
              </w:rPr>
              <w:t xml:space="preserve">Educação </w:t>
            </w:r>
            <w:r w:rsidR="007D3FBA" w:rsidRPr="00D745E5">
              <w:rPr>
                <w:rFonts w:ascii="Tahoma" w:hAnsi="Tahoma" w:cs="Tahoma"/>
                <w:sz w:val="22"/>
                <w:szCs w:val="22"/>
              </w:rPr>
              <w:t xml:space="preserve"> Especial</w:t>
            </w:r>
            <w:proofErr w:type="gramEnd"/>
            <w:r>
              <w:rPr>
                <w:rFonts w:ascii="Tahoma" w:hAnsi="Tahoma" w:cs="Tahoma"/>
                <w:sz w:val="22"/>
                <w:szCs w:val="22"/>
              </w:rPr>
              <w:t>;</w:t>
            </w:r>
          </w:p>
          <w:p w:rsidR="009D4C68" w:rsidRPr="00D745E5" w:rsidRDefault="009D4C68" w:rsidP="000068A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4D8" w:rsidRPr="00D745E5" w:rsidRDefault="00C84EAB" w:rsidP="000068A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___</w:t>
            </w:r>
          </w:p>
        </w:tc>
      </w:tr>
      <w:tr w:rsidR="00A134D8" w:rsidRPr="00D745E5" w:rsidTr="000068A0">
        <w:trPr>
          <w:trHeight w:val="266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34D8" w:rsidRPr="00D745E5" w:rsidRDefault="000068A0" w:rsidP="000068A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Abril ou Maio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34D8" w:rsidRPr="00D745E5" w:rsidRDefault="00A134D8" w:rsidP="000068A0">
            <w:pPr>
              <w:snapToGrid w:val="0"/>
              <w:jc w:val="center"/>
              <w:rPr>
                <w:rFonts w:ascii="Tahoma" w:hAnsi="Tahoma" w:cs="Tahoma"/>
              </w:rPr>
            </w:pPr>
          </w:p>
          <w:p w:rsidR="00A134D8" w:rsidRPr="00D745E5" w:rsidRDefault="00A134D8" w:rsidP="000068A0">
            <w:pPr>
              <w:jc w:val="center"/>
              <w:rPr>
                <w:rFonts w:ascii="Tahoma" w:hAnsi="Tahoma" w:cs="Tahoma"/>
              </w:rPr>
            </w:pPr>
            <w:r w:rsidRPr="00D745E5">
              <w:rPr>
                <w:rFonts w:ascii="Tahoma" w:hAnsi="Tahoma" w:cs="Tahoma"/>
                <w:sz w:val="22"/>
                <w:szCs w:val="22"/>
              </w:rPr>
              <w:t>Universidade de Aveiro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34D8" w:rsidRPr="000068A0" w:rsidRDefault="00A134D8" w:rsidP="000068A0">
            <w:pPr>
              <w:rPr>
                <w:rFonts w:ascii="Tahoma" w:hAnsi="Tahoma" w:cs="Tahoma"/>
                <w:b/>
                <w:i/>
              </w:rPr>
            </w:pPr>
            <w:r w:rsidRPr="000068A0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Mais </w:t>
            </w:r>
            <w:proofErr w:type="spellStart"/>
            <w:r w:rsidRPr="000068A0">
              <w:rPr>
                <w:rFonts w:ascii="Tahoma" w:hAnsi="Tahoma" w:cs="Tahoma"/>
                <w:b/>
                <w:i/>
                <w:sz w:val="22"/>
                <w:szCs w:val="22"/>
              </w:rPr>
              <w:t>Mat</w:t>
            </w:r>
            <w:proofErr w:type="spellEnd"/>
            <w:r w:rsidR="000068A0" w:rsidRPr="000068A0">
              <w:rPr>
                <w:rFonts w:ascii="Tahoma" w:hAnsi="Tahoma" w:cs="Tahoma"/>
                <w:b/>
                <w:i/>
                <w:sz w:val="22"/>
                <w:szCs w:val="22"/>
              </w:rPr>
              <w:t>:</w:t>
            </w:r>
          </w:p>
          <w:p w:rsidR="00A134D8" w:rsidRPr="00D745E5" w:rsidRDefault="00A134D8" w:rsidP="000068A0">
            <w:pPr>
              <w:rPr>
                <w:rFonts w:ascii="Tahoma" w:hAnsi="Tahoma" w:cs="Tahoma"/>
              </w:rPr>
            </w:pPr>
            <w:r w:rsidRPr="00D745E5">
              <w:rPr>
                <w:rFonts w:ascii="Tahoma" w:hAnsi="Tahoma" w:cs="Tahoma"/>
                <w:sz w:val="22"/>
                <w:szCs w:val="22"/>
              </w:rPr>
              <w:t xml:space="preserve">- Realização de um desafio matemático de 15 níveis de dificuldade que os alunos do 6º ano terão de realizar no </w:t>
            </w:r>
            <w:r w:rsidR="000068A0">
              <w:rPr>
                <w:rFonts w:ascii="Tahoma" w:hAnsi="Tahoma" w:cs="Tahoma"/>
                <w:sz w:val="22"/>
                <w:szCs w:val="22"/>
              </w:rPr>
              <w:t>menor período de tempo possível;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34D8" w:rsidRPr="00D745E5" w:rsidRDefault="00A134D8" w:rsidP="000068A0">
            <w:pPr>
              <w:rPr>
                <w:rFonts w:ascii="Tahoma" w:hAnsi="Tahoma" w:cs="Tahoma"/>
              </w:rPr>
            </w:pPr>
            <w:r w:rsidRPr="00D745E5">
              <w:rPr>
                <w:rFonts w:ascii="Tahoma" w:hAnsi="Tahoma" w:cs="Tahoma"/>
                <w:sz w:val="22"/>
                <w:szCs w:val="22"/>
              </w:rPr>
              <w:t>- Incentivar o gosto pela Matemática;</w:t>
            </w:r>
          </w:p>
          <w:p w:rsidR="00A134D8" w:rsidRPr="00D745E5" w:rsidRDefault="00A134D8" w:rsidP="000068A0">
            <w:pPr>
              <w:rPr>
                <w:rFonts w:ascii="Tahoma" w:hAnsi="Tahoma" w:cs="Tahoma"/>
              </w:rPr>
            </w:pPr>
            <w:r w:rsidRPr="00D745E5">
              <w:rPr>
                <w:rFonts w:ascii="Tahoma" w:hAnsi="Tahoma" w:cs="Tahoma"/>
                <w:sz w:val="22"/>
                <w:szCs w:val="22"/>
              </w:rPr>
              <w:t>- Aliar a Matemática às novas tecnologias;</w:t>
            </w:r>
          </w:p>
          <w:p w:rsidR="00A134D8" w:rsidRPr="00D745E5" w:rsidRDefault="00A134D8" w:rsidP="000068A0">
            <w:pPr>
              <w:rPr>
                <w:rFonts w:ascii="Tahoma" w:hAnsi="Tahoma" w:cs="Tahoma"/>
              </w:rPr>
            </w:pPr>
            <w:r w:rsidRPr="00D745E5">
              <w:rPr>
                <w:rFonts w:ascii="Tahoma" w:hAnsi="Tahoma" w:cs="Tahoma"/>
                <w:sz w:val="22"/>
                <w:szCs w:val="22"/>
              </w:rPr>
              <w:t>- Aprender matemática a brincar</w:t>
            </w:r>
            <w:r w:rsidR="000068A0">
              <w:rPr>
                <w:rFonts w:ascii="Tahoma" w:hAnsi="Tahoma" w:cs="Tahoma"/>
                <w:sz w:val="22"/>
                <w:szCs w:val="22"/>
              </w:rPr>
              <w:t>;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34D8" w:rsidRPr="00D745E5" w:rsidRDefault="00A134D8" w:rsidP="000068A0">
            <w:pPr>
              <w:jc w:val="center"/>
              <w:rPr>
                <w:rFonts w:ascii="Tahoma" w:hAnsi="Tahoma" w:cs="Tahoma"/>
              </w:rPr>
            </w:pPr>
            <w:r w:rsidRPr="00D745E5">
              <w:rPr>
                <w:rFonts w:ascii="Tahoma" w:hAnsi="Tahoma" w:cs="Tahoma"/>
                <w:sz w:val="22"/>
                <w:szCs w:val="22"/>
              </w:rPr>
              <w:t>- Universidade de Aveiro;</w:t>
            </w:r>
          </w:p>
          <w:p w:rsidR="00A134D8" w:rsidRPr="00D745E5" w:rsidRDefault="00A134D8" w:rsidP="000068A0">
            <w:pPr>
              <w:jc w:val="center"/>
              <w:rPr>
                <w:rFonts w:ascii="Tahoma" w:hAnsi="Tahoma" w:cs="Tahoma"/>
              </w:rPr>
            </w:pPr>
            <w:r w:rsidRPr="00D745E5">
              <w:rPr>
                <w:rFonts w:ascii="Tahoma" w:hAnsi="Tahoma" w:cs="Tahoma"/>
                <w:sz w:val="22"/>
                <w:szCs w:val="22"/>
              </w:rPr>
              <w:t>- Professore</w:t>
            </w:r>
            <w:r w:rsidR="000068A0">
              <w:rPr>
                <w:rFonts w:ascii="Tahoma" w:hAnsi="Tahoma" w:cs="Tahoma"/>
                <w:sz w:val="22"/>
                <w:szCs w:val="22"/>
              </w:rPr>
              <w:t>s do departamento de Matemática;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68A0" w:rsidRDefault="00A134D8" w:rsidP="000068A0">
            <w:pPr>
              <w:jc w:val="center"/>
              <w:rPr>
                <w:rFonts w:ascii="Tahoma" w:hAnsi="Tahoma" w:cs="Tahoma"/>
              </w:rPr>
            </w:pPr>
            <w:r w:rsidRPr="00D745E5">
              <w:rPr>
                <w:rFonts w:ascii="Tahoma" w:hAnsi="Tahoma" w:cs="Tahoma"/>
                <w:sz w:val="22"/>
                <w:szCs w:val="22"/>
              </w:rPr>
              <w:t>-</w:t>
            </w:r>
            <w:r w:rsidR="000068A0">
              <w:rPr>
                <w:rFonts w:ascii="Tahoma" w:hAnsi="Tahoma" w:cs="Tahoma"/>
                <w:sz w:val="22"/>
                <w:szCs w:val="22"/>
              </w:rPr>
              <w:t xml:space="preserve"> Alunos do </w:t>
            </w:r>
          </w:p>
          <w:p w:rsidR="00A134D8" w:rsidRPr="00D745E5" w:rsidRDefault="000068A0" w:rsidP="000068A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6º </w:t>
            </w:r>
            <w:proofErr w:type="gramStart"/>
            <w:r>
              <w:rPr>
                <w:rFonts w:ascii="Tahoma" w:hAnsi="Tahoma" w:cs="Tahoma"/>
                <w:sz w:val="22"/>
                <w:szCs w:val="22"/>
              </w:rPr>
              <w:t>ano</w:t>
            </w:r>
            <w:proofErr w:type="gramEnd"/>
            <w:r>
              <w:rPr>
                <w:rFonts w:ascii="Tahoma" w:hAnsi="Tahoma" w:cs="Tahoma"/>
                <w:sz w:val="22"/>
                <w:szCs w:val="22"/>
              </w:rPr>
              <w:t>;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EAB" w:rsidRDefault="00C84EAB" w:rsidP="00C84EAB">
            <w:pPr>
              <w:tabs>
                <w:tab w:val="left" w:pos="0"/>
              </w:tabs>
              <w:snapToGrid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 ASE;</w:t>
            </w:r>
          </w:p>
          <w:p w:rsidR="00A134D8" w:rsidRPr="00D745E5" w:rsidRDefault="00C84EAB" w:rsidP="00C84EAB">
            <w:pPr>
              <w:snapToGrid w:val="0"/>
              <w:jc w:val="center"/>
              <w:rPr>
                <w:rFonts w:ascii="Tahoma" w:hAnsi="Tahoma" w:cs="Tahoma"/>
                <w:spacing w:val="-4"/>
              </w:rPr>
            </w:pPr>
            <w:r>
              <w:rPr>
                <w:rFonts w:ascii="Tahoma" w:hAnsi="Tahoma" w:cs="Tahoma"/>
              </w:rPr>
              <w:t>- Pais e Encarregados de Educação;</w:t>
            </w:r>
          </w:p>
        </w:tc>
      </w:tr>
      <w:tr w:rsidR="009D4C68" w:rsidRPr="00D745E5" w:rsidTr="009D4C68">
        <w:trPr>
          <w:trHeight w:val="266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4C68" w:rsidRPr="00D745E5" w:rsidRDefault="009D4C68" w:rsidP="009D4C68">
            <w:pPr>
              <w:tabs>
                <w:tab w:val="left" w:pos="0"/>
              </w:tabs>
              <w:snapToGrid w:val="0"/>
              <w:jc w:val="center"/>
              <w:rPr>
                <w:rFonts w:ascii="Tahoma" w:hAnsi="Tahoma" w:cs="Tahoma"/>
                <w:b/>
              </w:rPr>
            </w:pPr>
            <w:r w:rsidRPr="00D745E5">
              <w:rPr>
                <w:rFonts w:ascii="Tahoma" w:hAnsi="Tahoma" w:cs="Tahoma"/>
                <w:b/>
                <w:sz w:val="22"/>
                <w:szCs w:val="22"/>
              </w:rPr>
              <w:lastRenderedPageBreak/>
              <w:t>Data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4C68" w:rsidRPr="00D745E5" w:rsidRDefault="009D4C68" w:rsidP="009D4C68">
            <w:pPr>
              <w:tabs>
                <w:tab w:val="left" w:pos="0"/>
              </w:tabs>
              <w:snapToGrid w:val="0"/>
              <w:jc w:val="center"/>
              <w:rPr>
                <w:rFonts w:ascii="Tahoma" w:hAnsi="Tahoma" w:cs="Tahoma"/>
                <w:b/>
              </w:rPr>
            </w:pPr>
            <w:r w:rsidRPr="00D745E5">
              <w:rPr>
                <w:rFonts w:ascii="Tahoma" w:hAnsi="Tahoma" w:cs="Tahoma"/>
                <w:b/>
                <w:sz w:val="22"/>
                <w:szCs w:val="22"/>
              </w:rPr>
              <w:t>Local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4C68" w:rsidRPr="00D745E5" w:rsidRDefault="009D4C68" w:rsidP="009D4C68">
            <w:pPr>
              <w:tabs>
                <w:tab w:val="left" w:pos="0"/>
              </w:tabs>
              <w:snapToGrid w:val="0"/>
              <w:jc w:val="center"/>
              <w:rPr>
                <w:rFonts w:ascii="Tahoma" w:hAnsi="Tahoma" w:cs="Tahoma"/>
                <w:b/>
              </w:rPr>
            </w:pPr>
            <w:r w:rsidRPr="00D745E5">
              <w:rPr>
                <w:rFonts w:ascii="Tahoma" w:hAnsi="Tahoma" w:cs="Tahoma"/>
                <w:b/>
                <w:sz w:val="22"/>
                <w:szCs w:val="22"/>
              </w:rPr>
              <w:t>Actividade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4C68" w:rsidRPr="00D745E5" w:rsidRDefault="009D4C68" w:rsidP="009D4C68">
            <w:pPr>
              <w:tabs>
                <w:tab w:val="left" w:pos="0"/>
              </w:tabs>
              <w:snapToGrid w:val="0"/>
              <w:jc w:val="center"/>
              <w:rPr>
                <w:rFonts w:ascii="Tahoma" w:hAnsi="Tahoma" w:cs="Tahoma"/>
                <w:b/>
              </w:rPr>
            </w:pPr>
            <w:r w:rsidRPr="00D745E5">
              <w:rPr>
                <w:rFonts w:ascii="Tahoma" w:hAnsi="Tahoma" w:cs="Tahoma"/>
                <w:b/>
                <w:sz w:val="22"/>
                <w:szCs w:val="22"/>
              </w:rPr>
              <w:t>Objectivos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4C68" w:rsidRPr="00D745E5" w:rsidRDefault="009D4C68" w:rsidP="009D4C68">
            <w:pPr>
              <w:tabs>
                <w:tab w:val="left" w:pos="0"/>
              </w:tabs>
              <w:snapToGrid w:val="0"/>
              <w:jc w:val="center"/>
              <w:rPr>
                <w:rFonts w:ascii="Tahoma" w:hAnsi="Tahoma" w:cs="Tahoma"/>
                <w:b/>
              </w:rPr>
            </w:pPr>
            <w:r w:rsidRPr="00D745E5">
              <w:rPr>
                <w:rFonts w:ascii="Tahoma" w:hAnsi="Tahoma" w:cs="Tahoma"/>
                <w:b/>
                <w:sz w:val="22"/>
                <w:szCs w:val="22"/>
              </w:rPr>
              <w:t>Dinamizadores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4C68" w:rsidRPr="00D745E5" w:rsidRDefault="009D4C68" w:rsidP="009D4C68">
            <w:pPr>
              <w:tabs>
                <w:tab w:val="left" w:pos="0"/>
              </w:tabs>
              <w:snapToGrid w:val="0"/>
              <w:jc w:val="center"/>
              <w:rPr>
                <w:rFonts w:ascii="Tahoma" w:hAnsi="Tahoma" w:cs="Tahoma"/>
                <w:b/>
              </w:rPr>
            </w:pPr>
            <w:r w:rsidRPr="00D745E5">
              <w:rPr>
                <w:rFonts w:ascii="Tahoma" w:hAnsi="Tahoma" w:cs="Tahoma"/>
                <w:b/>
                <w:sz w:val="22"/>
                <w:szCs w:val="22"/>
              </w:rPr>
              <w:t>Destinatários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C68" w:rsidRPr="00D745E5" w:rsidRDefault="009D4C68" w:rsidP="009D4C68">
            <w:pPr>
              <w:tabs>
                <w:tab w:val="left" w:pos="0"/>
              </w:tabs>
              <w:snapToGrid w:val="0"/>
              <w:jc w:val="center"/>
              <w:rPr>
                <w:rFonts w:ascii="Tahoma" w:hAnsi="Tahoma" w:cs="Tahoma"/>
                <w:b/>
              </w:rPr>
            </w:pPr>
            <w:r w:rsidRPr="00D745E5">
              <w:rPr>
                <w:rFonts w:ascii="Tahoma" w:hAnsi="Tahoma" w:cs="Tahoma"/>
                <w:b/>
                <w:sz w:val="22"/>
                <w:szCs w:val="22"/>
              </w:rPr>
              <w:t>Fonte de financiamento</w:t>
            </w:r>
          </w:p>
        </w:tc>
      </w:tr>
      <w:tr w:rsidR="009D4C68" w:rsidRPr="00D745E5" w:rsidTr="009D4C68">
        <w:trPr>
          <w:trHeight w:val="266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4C68" w:rsidRPr="00D745E5" w:rsidRDefault="009D4C68" w:rsidP="009D4C68">
            <w:pPr>
              <w:snapToGrid w:val="0"/>
              <w:jc w:val="center"/>
              <w:rPr>
                <w:rFonts w:ascii="Tahoma" w:hAnsi="Tahoma" w:cs="Tahoma"/>
              </w:rPr>
            </w:pPr>
          </w:p>
          <w:p w:rsidR="009D4C68" w:rsidRPr="00D745E5" w:rsidRDefault="009D4C68" w:rsidP="009D4C6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Abril ou Maio</w:t>
            </w:r>
          </w:p>
          <w:p w:rsidR="009D4C68" w:rsidRPr="00D745E5" w:rsidRDefault="009D4C68" w:rsidP="009D4C6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4C68" w:rsidRPr="00D745E5" w:rsidRDefault="009D4C68" w:rsidP="009D4C68">
            <w:pPr>
              <w:snapToGrid w:val="0"/>
              <w:jc w:val="center"/>
              <w:rPr>
                <w:rFonts w:ascii="Tahoma" w:hAnsi="Tahoma" w:cs="Tahoma"/>
              </w:rPr>
            </w:pPr>
          </w:p>
          <w:p w:rsidR="009D4C68" w:rsidRPr="00D745E5" w:rsidRDefault="009D4C68" w:rsidP="009D4C68">
            <w:pPr>
              <w:jc w:val="center"/>
              <w:rPr>
                <w:rFonts w:ascii="Tahoma" w:hAnsi="Tahoma" w:cs="Tahoma"/>
              </w:rPr>
            </w:pPr>
            <w:r w:rsidRPr="00D745E5">
              <w:rPr>
                <w:rFonts w:ascii="Tahoma" w:hAnsi="Tahoma" w:cs="Tahoma"/>
                <w:sz w:val="22"/>
                <w:szCs w:val="22"/>
              </w:rPr>
              <w:t>Universidade de Aveiro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4C68" w:rsidRPr="009D4C68" w:rsidRDefault="009D4C68" w:rsidP="009D4C68">
            <w:pPr>
              <w:rPr>
                <w:rFonts w:ascii="Tahoma" w:hAnsi="Tahoma" w:cs="Tahoma"/>
                <w:b/>
                <w:i/>
              </w:rPr>
            </w:pPr>
            <w:proofErr w:type="spellStart"/>
            <w:r w:rsidRPr="009D4C68">
              <w:rPr>
                <w:rFonts w:ascii="Tahoma" w:hAnsi="Tahoma" w:cs="Tahoma"/>
                <w:b/>
                <w:i/>
                <w:sz w:val="22"/>
                <w:szCs w:val="22"/>
              </w:rPr>
              <w:t>Equamat</w:t>
            </w:r>
            <w:proofErr w:type="spellEnd"/>
            <w:r w:rsidRPr="009D4C68">
              <w:rPr>
                <w:rFonts w:ascii="Tahoma" w:hAnsi="Tahoma" w:cs="Tahoma"/>
                <w:b/>
                <w:i/>
                <w:sz w:val="22"/>
                <w:szCs w:val="22"/>
              </w:rPr>
              <w:t>:</w:t>
            </w:r>
          </w:p>
          <w:p w:rsidR="009D4C68" w:rsidRPr="00D745E5" w:rsidRDefault="009D4C68" w:rsidP="009D4C68">
            <w:pPr>
              <w:rPr>
                <w:rFonts w:ascii="Tahoma" w:hAnsi="Tahoma" w:cs="Tahoma"/>
              </w:rPr>
            </w:pPr>
            <w:r w:rsidRPr="00D745E5">
              <w:rPr>
                <w:rFonts w:ascii="Tahoma" w:hAnsi="Tahoma" w:cs="Tahoma"/>
                <w:sz w:val="22"/>
                <w:szCs w:val="22"/>
              </w:rPr>
              <w:t>- Realização de um desafio matemático de 20 níveis de dificuldade que os alunos do 7º, 8º e 9º anos terão de r</w:t>
            </w:r>
            <w:r>
              <w:rPr>
                <w:rFonts w:ascii="Tahoma" w:hAnsi="Tahoma" w:cs="Tahoma"/>
                <w:sz w:val="22"/>
                <w:szCs w:val="22"/>
              </w:rPr>
              <w:t>ealizar no menor tempo possível;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4C68" w:rsidRPr="00D745E5" w:rsidRDefault="009D4C68" w:rsidP="009D4C68">
            <w:pPr>
              <w:rPr>
                <w:rFonts w:ascii="Tahoma" w:hAnsi="Tahoma" w:cs="Tahoma"/>
              </w:rPr>
            </w:pPr>
            <w:r w:rsidRPr="00D745E5">
              <w:rPr>
                <w:rFonts w:ascii="Tahoma" w:hAnsi="Tahoma" w:cs="Tahoma"/>
                <w:sz w:val="22"/>
                <w:szCs w:val="22"/>
              </w:rPr>
              <w:t>- Incentivar o gosto pela Matemática;</w:t>
            </w:r>
          </w:p>
          <w:p w:rsidR="009D4C68" w:rsidRPr="00D745E5" w:rsidRDefault="009D4C68" w:rsidP="009D4C68">
            <w:pPr>
              <w:rPr>
                <w:rFonts w:ascii="Tahoma" w:hAnsi="Tahoma" w:cs="Tahoma"/>
              </w:rPr>
            </w:pPr>
            <w:r w:rsidRPr="00D745E5">
              <w:rPr>
                <w:rFonts w:ascii="Tahoma" w:hAnsi="Tahoma" w:cs="Tahoma"/>
                <w:sz w:val="22"/>
                <w:szCs w:val="22"/>
              </w:rPr>
              <w:t>- Aliar a Matemática às novas tecnologias;</w:t>
            </w:r>
          </w:p>
          <w:p w:rsidR="009D4C68" w:rsidRPr="00D745E5" w:rsidRDefault="009D4C68" w:rsidP="009D4C6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- Aprender matemática a brincar;</w:t>
            </w:r>
          </w:p>
          <w:p w:rsidR="009D4C68" w:rsidRPr="00D745E5" w:rsidRDefault="009D4C68" w:rsidP="009D4C68">
            <w:pPr>
              <w:rPr>
                <w:rFonts w:ascii="Tahoma" w:hAnsi="Tahoma" w:cs="Tahom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4C68" w:rsidRPr="00D745E5" w:rsidRDefault="009D4C68" w:rsidP="009D4C68">
            <w:pPr>
              <w:jc w:val="center"/>
              <w:rPr>
                <w:rFonts w:ascii="Tahoma" w:hAnsi="Tahoma" w:cs="Tahoma"/>
              </w:rPr>
            </w:pPr>
            <w:r w:rsidRPr="00D745E5">
              <w:rPr>
                <w:rFonts w:ascii="Tahoma" w:hAnsi="Tahoma" w:cs="Tahoma"/>
                <w:sz w:val="22"/>
                <w:szCs w:val="22"/>
              </w:rPr>
              <w:t>- Universidade de Aveiro;</w:t>
            </w:r>
          </w:p>
          <w:p w:rsidR="009D4C68" w:rsidRPr="00D745E5" w:rsidRDefault="009D4C68" w:rsidP="009D4C68">
            <w:pPr>
              <w:jc w:val="center"/>
              <w:rPr>
                <w:rFonts w:ascii="Tahoma" w:hAnsi="Tahoma" w:cs="Tahoma"/>
              </w:rPr>
            </w:pPr>
            <w:r w:rsidRPr="00D745E5">
              <w:rPr>
                <w:rFonts w:ascii="Tahoma" w:hAnsi="Tahoma" w:cs="Tahoma"/>
                <w:sz w:val="22"/>
                <w:szCs w:val="22"/>
              </w:rPr>
              <w:t xml:space="preserve">- Professores do departamento </w:t>
            </w:r>
            <w:r>
              <w:rPr>
                <w:rFonts w:ascii="Tahoma" w:hAnsi="Tahoma" w:cs="Tahoma"/>
                <w:sz w:val="22"/>
                <w:szCs w:val="22"/>
              </w:rPr>
              <w:t>de Matemática;</w:t>
            </w:r>
          </w:p>
          <w:p w:rsidR="009D4C68" w:rsidRPr="00D745E5" w:rsidRDefault="009D4C68" w:rsidP="009D4C68">
            <w:pPr>
              <w:rPr>
                <w:rFonts w:ascii="Tahoma" w:hAnsi="Tahoma" w:cs="Tahom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4C68" w:rsidRPr="00D745E5" w:rsidRDefault="009D4C68" w:rsidP="009D4C68">
            <w:pPr>
              <w:jc w:val="center"/>
              <w:rPr>
                <w:rFonts w:ascii="Tahoma" w:hAnsi="Tahoma" w:cs="Tahoma"/>
              </w:rPr>
            </w:pPr>
            <w:r w:rsidRPr="00D745E5">
              <w:rPr>
                <w:rFonts w:ascii="Tahoma" w:hAnsi="Tahoma" w:cs="Tahoma"/>
                <w:sz w:val="22"/>
                <w:szCs w:val="22"/>
              </w:rPr>
              <w:t>- Alunos do 7º, 8º e 9º ano</w:t>
            </w:r>
            <w:r>
              <w:rPr>
                <w:rFonts w:ascii="Tahoma" w:hAnsi="Tahoma" w:cs="Tahoma"/>
                <w:sz w:val="22"/>
                <w:szCs w:val="22"/>
              </w:rPr>
              <w:t>;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EAB" w:rsidRDefault="00C84EAB" w:rsidP="00C84EAB">
            <w:pPr>
              <w:tabs>
                <w:tab w:val="left" w:pos="0"/>
              </w:tabs>
              <w:snapToGrid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 ASE;</w:t>
            </w:r>
          </w:p>
          <w:p w:rsidR="009D4C68" w:rsidRPr="00D745E5" w:rsidRDefault="00C84EAB" w:rsidP="00C84EAB">
            <w:pPr>
              <w:tabs>
                <w:tab w:val="left" w:pos="0"/>
              </w:tabs>
              <w:snapToGrid w:val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>- Pais e Encarregados de Educação;</w:t>
            </w:r>
          </w:p>
        </w:tc>
      </w:tr>
      <w:tr w:rsidR="009D4C68" w:rsidRPr="00D745E5" w:rsidTr="009D4C68">
        <w:trPr>
          <w:trHeight w:val="266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4C68" w:rsidRPr="009D4C68" w:rsidRDefault="009D4C68" w:rsidP="009D4C68">
            <w:pPr>
              <w:jc w:val="center"/>
              <w:rPr>
                <w:rFonts w:ascii="Tahoma" w:hAnsi="Tahoma" w:cs="Tahoma"/>
              </w:rPr>
            </w:pPr>
            <w:r w:rsidRPr="009D4C68">
              <w:rPr>
                <w:rFonts w:ascii="Tahoma" w:hAnsi="Tahoma" w:cs="Tahoma"/>
                <w:sz w:val="22"/>
                <w:szCs w:val="22"/>
              </w:rPr>
              <w:t xml:space="preserve">6 </w:t>
            </w:r>
            <w:proofErr w:type="gramStart"/>
            <w:r w:rsidRPr="009D4C68">
              <w:rPr>
                <w:rFonts w:ascii="Tahoma" w:hAnsi="Tahoma" w:cs="Tahoma"/>
                <w:sz w:val="22"/>
                <w:szCs w:val="22"/>
              </w:rPr>
              <w:t>de</w:t>
            </w:r>
            <w:proofErr w:type="gramEnd"/>
            <w:r w:rsidRPr="009D4C68">
              <w:rPr>
                <w:rFonts w:ascii="Tahoma" w:hAnsi="Tahoma" w:cs="Tahoma"/>
                <w:sz w:val="22"/>
                <w:szCs w:val="22"/>
              </w:rPr>
              <w:t xml:space="preserve"> Maio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4C68" w:rsidRPr="00D745E5" w:rsidRDefault="009D4C68" w:rsidP="009D4C68">
            <w:pPr>
              <w:jc w:val="center"/>
              <w:rPr>
                <w:rFonts w:ascii="Tahoma" w:hAnsi="Tahoma" w:cs="Tahoma"/>
              </w:rPr>
            </w:pPr>
            <w:r w:rsidRPr="00D745E5">
              <w:rPr>
                <w:rFonts w:ascii="Tahoma" w:hAnsi="Tahoma" w:cs="Tahoma"/>
                <w:sz w:val="22"/>
                <w:szCs w:val="22"/>
              </w:rPr>
              <w:t>Águeda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4C68" w:rsidRPr="009D4C68" w:rsidRDefault="009D4C68" w:rsidP="009D4C68">
            <w:pPr>
              <w:rPr>
                <w:rFonts w:ascii="Tahoma" w:hAnsi="Tahoma" w:cs="Tahoma"/>
                <w:b/>
                <w:i/>
              </w:rPr>
            </w:pPr>
            <w:r w:rsidRPr="009D4C68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Encontro </w:t>
            </w:r>
            <w:proofErr w:type="spellStart"/>
            <w:r w:rsidRPr="009D4C68">
              <w:rPr>
                <w:rFonts w:ascii="Tahoma" w:hAnsi="Tahoma" w:cs="Tahoma"/>
                <w:b/>
                <w:i/>
                <w:sz w:val="22"/>
                <w:szCs w:val="22"/>
              </w:rPr>
              <w:t>Inter</w:t>
            </w:r>
            <w:proofErr w:type="spellEnd"/>
            <w:r w:rsidRPr="009D4C68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 Escolas de alunos de E.M.R.C. da diocese de Aveiro:</w:t>
            </w:r>
          </w:p>
          <w:p w:rsidR="009D4C68" w:rsidRPr="00D745E5" w:rsidRDefault="009D4C68" w:rsidP="009D4C6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- </w:t>
            </w:r>
            <w:r w:rsidRPr="00D745E5">
              <w:rPr>
                <w:rFonts w:ascii="Tahoma" w:hAnsi="Tahoma" w:cs="Tahoma"/>
                <w:sz w:val="22"/>
                <w:szCs w:val="22"/>
              </w:rPr>
              <w:t xml:space="preserve">Tema: “Faz da </w:t>
            </w:r>
            <w:proofErr w:type="gramStart"/>
            <w:r w:rsidRPr="00D745E5">
              <w:rPr>
                <w:rFonts w:ascii="Tahoma" w:hAnsi="Tahoma" w:cs="Tahoma"/>
                <w:sz w:val="22"/>
                <w:szCs w:val="22"/>
              </w:rPr>
              <w:t>tua</w:t>
            </w:r>
            <w:proofErr w:type="gramEnd"/>
            <w:r w:rsidRPr="00D745E5">
              <w:rPr>
                <w:rFonts w:ascii="Tahoma" w:hAnsi="Tahoma" w:cs="Tahoma"/>
                <w:sz w:val="22"/>
                <w:szCs w:val="22"/>
              </w:rPr>
              <w:t xml:space="preserve"> vida </w:t>
            </w:r>
            <w:proofErr w:type="gramStart"/>
            <w:r w:rsidRPr="00D745E5">
              <w:rPr>
                <w:rFonts w:ascii="Tahoma" w:hAnsi="Tahoma" w:cs="Tahoma"/>
                <w:sz w:val="22"/>
                <w:szCs w:val="22"/>
              </w:rPr>
              <w:t>um</w:t>
            </w:r>
            <w:proofErr w:type="gramEnd"/>
            <w:r w:rsidRPr="00D745E5">
              <w:rPr>
                <w:rFonts w:ascii="Tahoma" w:hAnsi="Tahoma" w:cs="Tahoma"/>
                <w:sz w:val="22"/>
                <w:szCs w:val="22"/>
              </w:rPr>
              <w:t xml:space="preserve"> local de beleza”</w:t>
            </w:r>
            <w:r>
              <w:rPr>
                <w:rFonts w:ascii="Tahoma" w:hAnsi="Tahoma" w:cs="Tahoma"/>
                <w:sz w:val="22"/>
                <w:szCs w:val="22"/>
              </w:rPr>
              <w:t>;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4C68" w:rsidRPr="00D745E5" w:rsidRDefault="009D4C68" w:rsidP="009D4C68">
            <w:pPr>
              <w:rPr>
                <w:rFonts w:ascii="Tahoma" w:hAnsi="Tahoma" w:cs="Tahoma"/>
              </w:rPr>
            </w:pPr>
            <w:r w:rsidRPr="00D745E5">
              <w:rPr>
                <w:rFonts w:ascii="Tahoma" w:hAnsi="Tahoma" w:cs="Tahoma"/>
                <w:sz w:val="22"/>
                <w:szCs w:val="22"/>
              </w:rPr>
              <w:t>- Promover o convívio entre os alunos de E.M.R.C. de toda a diocese;</w:t>
            </w:r>
          </w:p>
          <w:p w:rsidR="009D4C68" w:rsidRPr="00D745E5" w:rsidRDefault="009D4C68" w:rsidP="009D4C68">
            <w:pPr>
              <w:rPr>
                <w:rFonts w:ascii="Tahoma" w:hAnsi="Tahoma" w:cs="Tahoma"/>
              </w:rPr>
            </w:pPr>
            <w:r w:rsidRPr="00D745E5">
              <w:rPr>
                <w:rFonts w:ascii="Tahoma" w:hAnsi="Tahoma" w:cs="Tahoma"/>
                <w:sz w:val="22"/>
                <w:szCs w:val="22"/>
              </w:rPr>
              <w:t>- Promover os valores da disciplina de EMRC, especific</w:t>
            </w:r>
            <w:r>
              <w:rPr>
                <w:rFonts w:ascii="Tahoma" w:hAnsi="Tahoma" w:cs="Tahoma"/>
                <w:sz w:val="22"/>
                <w:szCs w:val="22"/>
              </w:rPr>
              <w:t>amente o valor da solidariedade;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4C68" w:rsidRPr="00D745E5" w:rsidRDefault="009D4C68" w:rsidP="009D4C68">
            <w:pPr>
              <w:jc w:val="center"/>
              <w:rPr>
                <w:rFonts w:ascii="Tahoma" w:hAnsi="Tahoma" w:cs="Tahoma"/>
              </w:rPr>
            </w:pPr>
            <w:r w:rsidRPr="00D745E5">
              <w:rPr>
                <w:rFonts w:ascii="Tahoma" w:hAnsi="Tahoma" w:cs="Tahoma"/>
                <w:sz w:val="22"/>
                <w:szCs w:val="22"/>
              </w:rPr>
              <w:t>- Secretariado diocesano do ensino religioso nas escolas;</w:t>
            </w:r>
          </w:p>
          <w:p w:rsidR="009D4C68" w:rsidRPr="00D745E5" w:rsidRDefault="009D4C68" w:rsidP="009D4C68">
            <w:pPr>
              <w:jc w:val="center"/>
              <w:rPr>
                <w:rFonts w:ascii="Tahoma" w:hAnsi="Tahoma" w:cs="Tahoma"/>
              </w:rPr>
            </w:pPr>
            <w:r w:rsidRPr="00D745E5">
              <w:rPr>
                <w:rFonts w:ascii="Tahoma" w:hAnsi="Tahoma" w:cs="Tahoma"/>
                <w:sz w:val="22"/>
                <w:szCs w:val="22"/>
              </w:rPr>
              <w:t>- P</w:t>
            </w:r>
            <w:r>
              <w:rPr>
                <w:rFonts w:ascii="Tahoma" w:hAnsi="Tahoma" w:cs="Tahoma"/>
                <w:sz w:val="22"/>
                <w:szCs w:val="22"/>
              </w:rPr>
              <w:t>rofessores e alunos de EMRC;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4C68" w:rsidRPr="00D745E5" w:rsidRDefault="009D4C68" w:rsidP="009D4C68">
            <w:pPr>
              <w:jc w:val="center"/>
              <w:rPr>
                <w:rFonts w:ascii="Tahoma" w:hAnsi="Tahoma" w:cs="Tahoma"/>
              </w:rPr>
            </w:pPr>
            <w:r w:rsidRPr="00D745E5">
              <w:rPr>
                <w:rFonts w:ascii="Tahoma" w:hAnsi="Tahoma" w:cs="Tahoma"/>
                <w:sz w:val="22"/>
                <w:szCs w:val="22"/>
              </w:rPr>
              <w:t xml:space="preserve">- Todos os </w:t>
            </w:r>
            <w:r>
              <w:rPr>
                <w:rFonts w:ascii="Tahoma" w:hAnsi="Tahoma" w:cs="Tahoma"/>
                <w:sz w:val="22"/>
                <w:szCs w:val="22"/>
              </w:rPr>
              <w:t>alunos e professores de EMRC</w:t>
            </w:r>
            <w:r w:rsidRPr="00D745E5">
              <w:rPr>
                <w:rFonts w:ascii="Tahoma" w:hAnsi="Tahoma" w:cs="Tahoma"/>
                <w:sz w:val="22"/>
                <w:szCs w:val="22"/>
              </w:rPr>
              <w:t>;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EAB" w:rsidRDefault="00C84EAB" w:rsidP="00C84EAB">
            <w:pPr>
              <w:tabs>
                <w:tab w:val="left" w:pos="0"/>
              </w:tabs>
              <w:snapToGrid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 ASE;</w:t>
            </w:r>
          </w:p>
          <w:p w:rsidR="009D4C68" w:rsidRPr="00D745E5" w:rsidRDefault="00C84EAB" w:rsidP="00C84EAB">
            <w:pPr>
              <w:snapToGrid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 Pais e Encarregados de Educação;</w:t>
            </w:r>
          </w:p>
        </w:tc>
      </w:tr>
      <w:tr w:rsidR="009D4C68" w:rsidRPr="00D745E5" w:rsidTr="009D4C68">
        <w:trPr>
          <w:trHeight w:val="266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4C68" w:rsidRPr="00D745E5" w:rsidRDefault="009D4C68" w:rsidP="009D4C68">
            <w:pPr>
              <w:snapToGrid w:val="0"/>
              <w:jc w:val="center"/>
              <w:rPr>
                <w:rFonts w:ascii="Tahoma" w:hAnsi="Tahoma" w:cs="Tahoma"/>
                <w:bCs/>
                <w:color w:val="000000"/>
              </w:rPr>
            </w:pPr>
            <w:r w:rsidRPr="00D745E5">
              <w:rPr>
                <w:rFonts w:ascii="Tahoma" w:hAnsi="Tahoma" w:cs="Tahoma"/>
                <w:sz w:val="22"/>
                <w:szCs w:val="22"/>
              </w:rPr>
              <w:t xml:space="preserve">27 </w:t>
            </w:r>
            <w:proofErr w:type="gramStart"/>
            <w:r w:rsidRPr="00D745E5">
              <w:rPr>
                <w:rFonts w:ascii="Tahoma" w:hAnsi="Tahoma" w:cs="Tahoma"/>
                <w:sz w:val="22"/>
                <w:szCs w:val="22"/>
              </w:rPr>
              <w:t>de</w:t>
            </w:r>
            <w:proofErr w:type="gramEnd"/>
            <w:r w:rsidRPr="00D745E5">
              <w:rPr>
                <w:rFonts w:ascii="Tahoma" w:hAnsi="Tahoma" w:cs="Tahoma"/>
                <w:sz w:val="22"/>
                <w:szCs w:val="22"/>
              </w:rPr>
              <w:t xml:space="preserve"> Maio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4C68" w:rsidRPr="00D745E5" w:rsidRDefault="009D4C68" w:rsidP="009D4C68">
            <w:pPr>
              <w:snapToGrid w:val="0"/>
              <w:jc w:val="center"/>
              <w:rPr>
                <w:rFonts w:ascii="Tahoma" w:hAnsi="Tahoma" w:cs="Tahoma"/>
                <w:bCs/>
              </w:rPr>
            </w:pPr>
            <w:r w:rsidRPr="00D745E5">
              <w:rPr>
                <w:rFonts w:ascii="Tahoma" w:hAnsi="Tahoma" w:cs="Tahoma"/>
                <w:bCs/>
                <w:sz w:val="22"/>
                <w:szCs w:val="22"/>
              </w:rPr>
              <w:t>Maia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4C68" w:rsidRPr="009D4C68" w:rsidRDefault="009D4C68" w:rsidP="009D4C68">
            <w:pPr>
              <w:rPr>
                <w:rFonts w:ascii="Tahoma" w:hAnsi="Tahoma" w:cs="Tahoma"/>
                <w:b/>
                <w:i/>
              </w:rPr>
            </w:pPr>
            <w:r w:rsidRPr="009D4C68">
              <w:rPr>
                <w:rFonts w:ascii="Tahoma" w:hAnsi="Tahoma" w:cs="Tahoma"/>
                <w:b/>
                <w:i/>
                <w:sz w:val="22"/>
                <w:szCs w:val="22"/>
              </w:rPr>
              <w:t>-</w:t>
            </w:r>
            <w:r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 </w:t>
            </w:r>
            <w:r w:rsidRPr="009D4C68">
              <w:rPr>
                <w:rFonts w:ascii="Tahoma" w:hAnsi="Tahoma" w:cs="Tahoma"/>
                <w:b/>
                <w:i/>
                <w:sz w:val="22"/>
                <w:szCs w:val="22"/>
              </w:rPr>
              <w:t>Visita de Estudo:</w:t>
            </w:r>
          </w:p>
          <w:p w:rsidR="009D4C68" w:rsidRPr="00D745E5" w:rsidRDefault="009D4C68" w:rsidP="009D4C68">
            <w:pPr>
              <w:snapToGrid w:val="0"/>
              <w:rPr>
                <w:rFonts w:ascii="Tahoma" w:hAnsi="Tahoma" w:cs="Tahoma"/>
                <w:b/>
                <w:bCs/>
                <w:spacing w:val="-4"/>
              </w:rPr>
            </w:pPr>
            <w:r w:rsidRPr="00D745E5">
              <w:rPr>
                <w:rFonts w:ascii="Tahoma" w:hAnsi="Tahoma" w:cs="Tahoma"/>
                <w:sz w:val="22"/>
                <w:szCs w:val="22"/>
              </w:rPr>
              <w:t>Jardim Zoológico da Maia</w:t>
            </w:r>
            <w:r>
              <w:rPr>
                <w:rFonts w:ascii="Tahoma" w:hAnsi="Tahoma" w:cs="Tahoma"/>
                <w:sz w:val="22"/>
                <w:szCs w:val="22"/>
              </w:rPr>
              <w:t>;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4C68" w:rsidRPr="00D745E5" w:rsidRDefault="009D4C68" w:rsidP="009D4C68">
            <w:pPr>
              <w:rPr>
                <w:rFonts w:ascii="Tahoma" w:hAnsi="Tahoma" w:cs="Tahoma"/>
              </w:rPr>
            </w:pPr>
            <w:r w:rsidRPr="00D745E5">
              <w:rPr>
                <w:rFonts w:ascii="Tahoma" w:hAnsi="Tahoma" w:cs="Tahoma"/>
                <w:sz w:val="22"/>
                <w:szCs w:val="22"/>
              </w:rPr>
              <w:t>-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D745E5">
              <w:rPr>
                <w:rFonts w:ascii="Tahoma" w:hAnsi="Tahoma" w:cs="Tahoma"/>
                <w:sz w:val="22"/>
                <w:szCs w:val="22"/>
              </w:rPr>
              <w:t>Despertar a curiosidade acerca do mundo natural à sua volta e criar um sentimento de admiração e interesse pelo mundo animal;</w:t>
            </w:r>
          </w:p>
          <w:p w:rsidR="009D4C68" w:rsidRPr="00D745E5" w:rsidRDefault="009D4C68" w:rsidP="009D4C68">
            <w:pPr>
              <w:pStyle w:val="Ttulo7"/>
              <w:tabs>
                <w:tab w:val="clear" w:pos="1296"/>
                <w:tab w:val="left" w:pos="2520"/>
              </w:tabs>
              <w:snapToGrid w:val="0"/>
              <w:spacing w:line="240" w:lineRule="auto"/>
              <w:ind w:left="0" w:firstLine="0"/>
              <w:rPr>
                <w:spacing w:val="-4"/>
              </w:rPr>
            </w:pPr>
            <w:r>
              <w:rPr>
                <w:b w:val="0"/>
                <w:sz w:val="22"/>
                <w:szCs w:val="22"/>
              </w:rPr>
              <w:t>- O</w:t>
            </w:r>
            <w:r w:rsidRPr="00D745E5">
              <w:rPr>
                <w:b w:val="0"/>
                <w:sz w:val="22"/>
                <w:szCs w:val="22"/>
              </w:rPr>
              <w:t>bservar a biodiversidade e explorar aspectos biológicos, ambientais e formas de vida;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4C68" w:rsidRPr="00D745E5" w:rsidRDefault="009D4C68" w:rsidP="009D4C68">
            <w:pPr>
              <w:snapToGrid w:val="0"/>
              <w:jc w:val="center"/>
              <w:rPr>
                <w:rFonts w:ascii="Tahoma" w:hAnsi="Tahoma" w:cs="Tahoma"/>
                <w:b/>
                <w:bCs/>
                <w:spacing w:val="-4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- </w:t>
            </w:r>
            <w:r w:rsidRPr="00D745E5">
              <w:rPr>
                <w:rFonts w:ascii="Tahoma" w:hAnsi="Tahoma" w:cs="Tahoma"/>
                <w:sz w:val="22"/>
                <w:szCs w:val="22"/>
              </w:rPr>
              <w:t>Professores do 4º ano;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4C68" w:rsidRPr="00D745E5" w:rsidRDefault="009D4C68" w:rsidP="009D4C68">
            <w:pPr>
              <w:snapToGrid w:val="0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 xml:space="preserve">- </w:t>
            </w:r>
            <w:r w:rsidRPr="00D745E5">
              <w:rPr>
                <w:rFonts w:ascii="Tahoma" w:hAnsi="Tahoma" w:cs="Tahoma"/>
                <w:bCs/>
                <w:sz w:val="22"/>
                <w:szCs w:val="22"/>
              </w:rPr>
              <w:t>Alunos do 4º ano;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C68" w:rsidRDefault="009D4C68" w:rsidP="009D4C68">
            <w:pPr>
              <w:snapToGrid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- ORP;</w:t>
            </w:r>
          </w:p>
          <w:p w:rsidR="009D4C68" w:rsidRPr="00D745E5" w:rsidRDefault="009D4C68" w:rsidP="009D4C68">
            <w:pPr>
              <w:snapToGrid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- Pais e Encarregados de Educação;</w:t>
            </w:r>
          </w:p>
        </w:tc>
      </w:tr>
      <w:tr w:rsidR="009D4C68" w:rsidRPr="00D745E5" w:rsidTr="009D4C68">
        <w:trPr>
          <w:trHeight w:val="266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4C68" w:rsidRPr="00D745E5" w:rsidRDefault="009D4C68" w:rsidP="009D4C68">
            <w:pPr>
              <w:jc w:val="center"/>
              <w:rPr>
                <w:rFonts w:ascii="Tahoma" w:hAnsi="Tahoma" w:cs="Tahoma"/>
              </w:rPr>
            </w:pPr>
            <w:r w:rsidRPr="00D745E5">
              <w:rPr>
                <w:rFonts w:ascii="Tahoma" w:hAnsi="Tahoma" w:cs="Tahoma"/>
                <w:sz w:val="22"/>
                <w:szCs w:val="22"/>
              </w:rPr>
              <w:t>Maio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4C68" w:rsidRPr="00D745E5" w:rsidRDefault="009D4C68" w:rsidP="009D4C6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EB2</w:t>
            </w:r>
            <w:r w:rsidRPr="00D745E5">
              <w:rPr>
                <w:rFonts w:ascii="Tahoma" w:hAnsi="Tahoma" w:cs="Tahoma"/>
                <w:sz w:val="22"/>
                <w:szCs w:val="22"/>
              </w:rPr>
              <w:t xml:space="preserve">3 </w:t>
            </w:r>
            <w:proofErr w:type="gramStart"/>
            <w:r w:rsidRPr="00D745E5">
              <w:rPr>
                <w:rFonts w:ascii="Tahoma" w:hAnsi="Tahoma" w:cs="Tahoma"/>
                <w:sz w:val="22"/>
                <w:szCs w:val="22"/>
              </w:rPr>
              <w:t>de</w:t>
            </w:r>
            <w:proofErr w:type="gramEnd"/>
          </w:p>
          <w:p w:rsidR="009D4C68" w:rsidRPr="00D745E5" w:rsidRDefault="009D4C68" w:rsidP="009D4C68">
            <w:pPr>
              <w:jc w:val="center"/>
              <w:rPr>
                <w:rFonts w:ascii="Tahoma" w:hAnsi="Tahoma" w:cs="Tahoma"/>
              </w:rPr>
            </w:pPr>
            <w:r w:rsidRPr="00D745E5">
              <w:rPr>
                <w:rFonts w:ascii="Tahoma" w:hAnsi="Tahoma" w:cs="Tahoma"/>
                <w:sz w:val="22"/>
                <w:szCs w:val="22"/>
              </w:rPr>
              <w:t>S. Bernardo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4C68" w:rsidRPr="00D745E5" w:rsidRDefault="009D4C68" w:rsidP="009D4C6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- </w:t>
            </w:r>
            <w:r w:rsidRPr="00D745E5">
              <w:rPr>
                <w:rFonts w:ascii="Tahoma" w:hAnsi="Tahoma" w:cs="Tahoma"/>
                <w:sz w:val="22"/>
                <w:szCs w:val="22"/>
              </w:rPr>
              <w:t>C</w:t>
            </w:r>
            <w:r>
              <w:rPr>
                <w:rFonts w:ascii="Tahoma" w:hAnsi="Tahoma" w:cs="Tahoma"/>
                <w:sz w:val="22"/>
                <w:szCs w:val="22"/>
              </w:rPr>
              <w:t>onstruir uma parede de escalada;</w:t>
            </w:r>
          </w:p>
          <w:p w:rsidR="009D4C68" w:rsidRPr="00D745E5" w:rsidRDefault="009D4C68" w:rsidP="009D4C68">
            <w:pPr>
              <w:rPr>
                <w:rFonts w:ascii="Tahoma" w:hAnsi="Tahoma" w:cs="Tahoma"/>
              </w:rPr>
            </w:pP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4C68" w:rsidRPr="00D745E5" w:rsidRDefault="009D4C68" w:rsidP="009D4C6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- </w:t>
            </w:r>
            <w:r w:rsidRPr="00D745E5">
              <w:rPr>
                <w:rFonts w:ascii="Tahoma" w:hAnsi="Tahoma" w:cs="Tahoma"/>
                <w:sz w:val="22"/>
                <w:szCs w:val="22"/>
              </w:rPr>
              <w:t xml:space="preserve">Reequipamento da escola de escalada </w:t>
            </w:r>
            <w:proofErr w:type="gramStart"/>
            <w:r w:rsidRPr="00D745E5">
              <w:rPr>
                <w:rFonts w:ascii="Tahoma" w:hAnsi="Tahoma" w:cs="Tahoma"/>
                <w:sz w:val="22"/>
                <w:szCs w:val="22"/>
              </w:rPr>
              <w:t>e  divulgar</w:t>
            </w:r>
            <w:proofErr w:type="gramEnd"/>
            <w:r w:rsidRPr="00D745E5">
              <w:rPr>
                <w:rFonts w:ascii="Tahoma" w:hAnsi="Tahoma" w:cs="Tahoma"/>
                <w:sz w:val="22"/>
                <w:szCs w:val="22"/>
              </w:rPr>
              <w:t xml:space="preserve"> o enquadramento de actividades de aventura</w:t>
            </w:r>
            <w:r>
              <w:rPr>
                <w:rFonts w:ascii="Tahoma" w:hAnsi="Tahoma" w:cs="Tahoma"/>
                <w:sz w:val="22"/>
                <w:szCs w:val="22"/>
              </w:rPr>
              <w:t>;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4C68" w:rsidRPr="00FD136B" w:rsidRDefault="009D4C68" w:rsidP="009D4C6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D136B">
              <w:rPr>
                <w:rFonts w:ascii="Tahoma" w:hAnsi="Tahoma" w:cs="Tahoma"/>
                <w:sz w:val="20"/>
                <w:szCs w:val="20"/>
              </w:rPr>
              <w:t>- Departamento de Educação Física;</w:t>
            </w:r>
          </w:p>
          <w:p w:rsidR="009D4C68" w:rsidRPr="00D745E5" w:rsidRDefault="009D4C68" w:rsidP="009D4C68">
            <w:pPr>
              <w:jc w:val="center"/>
              <w:rPr>
                <w:rFonts w:ascii="Tahoma" w:hAnsi="Tahoma" w:cs="Tahoma"/>
              </w:rPr>
            </w:pPr>
            <w:r w:rsidRPr="00FD136B">
              <w:rPr>
                <w:rFonts w:ascii="Tahoma" w:hAnsi="Tahoma" w:cs="Tahoma"/>
                <w:sz w:val="20"/>
                <w:szCs w:val="20"/>
              </w:rPr>
              <w:t>– Prof. Ivo Machado;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4C68" w:rsidRPr="00D745E5" w:rsidRDefault="009D4C68" w:rsidP="009D4C6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- Alunos da EB23 de </w:t>
            </w:r>
            <w:r w:rsidRPr="00D745E5">
              <w:rPr>
                <w:rFonts w:ascii="Tahoma" w:hAnsi="Tahoma" w:cs="Tahoma"/>
                <w:sz w:val="22"/>
                <w:szCs w:val="22"/>
              </w:rPr>
              <w:t>S. Bernardo</w:t>
            </w:r>
            <w:r>
              <w:rPr>
                <w:rFonts w:ascii="Tahoma" w:hAnsi="Tahoma" w:cs="Tahoma"/>
                <w:sz w:val="22"/>
                <w:szCs w:val="22"/>
              </w:rPr>
              <w:t>;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C68" w:rsidRPr="00D745E5" w:rsidRDefault="00C84EAB" w:rsidP="009D4C6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 ORP;</w:t>
            </w:r>
          </w:p>
        </w:tc>
      </w:tr>
      <w:tr w:rsidR="009D4C68" w:rsidRPr="00D745E5" w:rsidTr="00FD136B">
        <w:trPr>
          <w:trHeight w:val="266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4C68" w:rsidRPr="00D745E5" w:rsidRDefault="009D4C68" w:rsidP="009D4C68">
            <w:pPr>
              <w:jc w:val="center"/>
              <w:rPr>
                <w:rFonts w:ascii="Tahoma" w:hAnsi="Tahoma" w:cs="Tahoma"/>
              </w:rPr>
            </w:pPr>
            <w:r w:rsidRPr="00D745E5">
              <w:rPr>
                <w:rFonts w:ascii="Tahoma" w:hAnsi="Tahoma" w:cs="Tahoma"/>
                <w:sz w:val="22"/>
                <w:szCs w:val="22"/>
              </w:rPr>
              <w:t>Maio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4C68" w:rsidRPr="00D745E5" w:rsidRDefault="00FD136B" w:rsidP="009D4C6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EB2</w:t>
            </w:r>
            <w:r w:rsidR="009D4C68" w:rsidRPr="00D745E5">
              <w:rPr>
                <w:rFonts w:ascii="Tahoma" w:hAnsi="Tahoma" w:cs="Tahoma"/>
                <w:sz w:val="22"/>
                <w:szCs w:val="22"/>
              </w:rPr>
              <w:t xml:space="preserve">3 </w:t>
            </w:r>
            <w:proofErr w:type="gramStart"/>
            <w:r w:rsidR="009D4C68" w:rsidRPr="00D745E5">
              <w:rPr>
                <w:rFonts w:ascii="Tahoma" w:hAnsi="Tahoma" w:cs="Tahoma"/>
                <w:sz w:val="22"/>
                <w:szCs w:val="22"/>
              </w:rPr>
              <w:t>de</w:t>
            </w:r>
            <w:proofErr w:type="gramEnd"/>
          </w:p>
          <w:p w:rsidR="009D4C68" w:rsidRPr="00D745E5" w:rsidRDefault="009D4C68" w:rsidP="009D4C68">
            <w:pPr>
              <w:jc w:val="center"/>
              <w:rPr>
                <w:rFonts w:ascii="Tahoma" w:hAnsi="Tahoma" w:cs="Tahoma"/>
              </w:rPr>
            </w:pPr>
            <w:r w:rsidRPr="00D745E5">
              <w:rPr>
                <w:rFonts w:ascii="Tahoma" w:hAnsi="Tahoma" w:cs="Tahoma"/>
                <w:sz w:val="22"/>
                <w:szCs w:val="22"/>
              </w:rPr>
              <w:t>S. Bernardo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4C68" w:rsidRPr="00D745E5" w:rsidRDefault="00FD136B" w:rsidP="009D4C6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- </w:t>
            </w:r>
            <w:proofErr w:type="spellStart"/>
            <w:r w:rsidR="009D4C68" w:rsidRPr="00D745E5">
              <w:rPr>
                <w:rFonts w:ascii="Tahoma" w:hAnsi="Tahoma" w:cs="Tahoma"/>
                <w:sz w:val="22"/>
                <w:szCs w:val="22"/>
              </w:rPr>
              <w:t>Festand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>;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4C68" w:rsidRPr="00D745E5" w:rsidRDefault="00FD136B" w:rsidP="009D4C6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- </w:t>
            </w:r>
            <w:r w:rsidR="009D4C68" w:rsidRPr="00D745E5">
              <w:rPr>
                <w:rFonts w:ascii="Tahoma" w:hAnsi="Tahoma" w:cs="Tahoma"/>
                <w:sz w:val="22"/>
                <w:szCs w:val="22"/>
              </w:rPr>
              <w:t>Promover o interesse pela modalidade</w:t>
            </w:r>
            <w:r>
              <w:rPr>
                <w:rFonts w:ascii="Tahoma" w:hAnsi="Tahoma" w:cs="Tahoma"/>
                <w:sz w:val="22"/>
                <w:szCs w:val="22"/>
              </w:rPr>
              <w:t xml:space="preserve"> - Andebol;</w:t>
            </w:r>
          </w:p>
          <w:p w:rsidR="009D4C68" w:rsidRPr="00D745E5" w:rsidRDefault="00FD136B" w:rsidP="009D4C6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- </w:t>
            </w:r>
            <w:r w:rsidR="009D4C68" w:rsidRPr="00D745E5">
              <w:rPr>
                <w:rFonts w:ascii="Tahoma" w:hAnsi="Tahoma" w:cs="Tahoma"/>
                <w:sz w:val="22"/>
                <w:szCs w:val="22"/>
              </w:rPr>
              <w:t>Incentivar o espírito de grupo</w:t>
            </w:r>
            <w:r>
              <w:rPr>
                <w:rFonts w:ascii="Tahoma" w:hAnsi="Tahoma" w:cs="Tahoma"/>
                <w:sz w:val="22"/>
                <w:szCs w:val="22"/>
              </w:rPr>
              <w:t>;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4C68" w:rsidRPr="00D745E5" w:rsidRDefault="00FD136B" w:rsidP="00FD136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- Prof. </w:t>
            </w:r>
            <w:r w:rsidR="009D4C68" w:rsidRPr="00D745E5">
              <w:rPr>
                <w:rFonts w:ascii="Tahoma" w:hAnsi="Tahoma" w:cs="Tahoma"/>
                <w:sz w:val="22"/>
                <w:szCs w:val="22"/>
              </w:rPr>
              <w:t>Pedro Lagarto</w:t>
            </w:r>
            <w:r>
              <w:rPr>
                <w:rFonts w:ascii="Tahoma" w:hAnsi="Tahoma" w:cs="Tahoma"/>
                <w:sz w:val="22"/>
                <w:szCs w:val="22"/>
              </w:rPr>
              <w:t>;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4C68" w:rsidRPr="00D745E5" w:rsidRDefault="00FD136B" w:rsidP="00FD136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- </w:t>
            </w:r>
            <w:r w:rsidR="009D4C68" w:rsidRPr="00D745E5">
              <w:rPr>
                <w:rFonts w:ascii="Tahoma" w:hAnsi="Tahoma" w:cs="Tahoma"/>
                <w:sz w:val="22"/>
                <w:szCs w:val="22"/>
              </w:rPr>
              <w:t xml:space="preserve">Alunos </w:t>
            </w:r>
            <w:r>
              <w:rPr>
                <w:rFonts w:ascii="Tahoma" w:hAnsi="Tahoma" w:cs="Tahoma"/>
                <w:sz w:val="22"/>
                <w:szCs w:val="22"/>
              </w:rPr>
              <w:t>do 4º Ano;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C68" w:rsidRPr="00D745E5" w:rsidRDefault="00C84EAB" w:rsidP="009D4C6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___</w:t>
            </w:r>
          </w:p>
        </w:tc>
      </w:tr>
      <w:tr w:rsidR="009D4C68" w:rsidRPr="00D745E5" w:rsidTr="00FD136B">
        <w:trPr>
          <w:trHeight w:val="266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4C68" w:rsidRPr="00D745E5" w:rsidRDefault="009D4C68" w:rsidP="00C7133B">
            <w:pPr>
              <w:snapToGrid w:val="0"/>
              <w:jc w:val="center"/>
              <w:rPr>
                <w:rFonts w:ascii="Tahoma" w:hAnsi="Tahoma" w:cs="Tahoma"/>
              </w:rPr>
            </w:pPr>
            <w:r w:rsidRPr="00D745E5">
              <w:rPr>
                <w:rFonts w:ascii="Tahoma" w:hAnsi="Tahoma" w:cs="Tahoma"/>
                <w:sz w:val="22"/>
                <w:szCs w:val="22"/>
              </w:rPr>
              <w:t xml:space="preserve">1 </w:t>
            </w:r>
            <w:proofErr w:type="gramStart"/>
            <w:r w:rsidRPr="00D745E5">
              <w:rPr>
                <w:rFonts w:ascii="Tahoma" w:hAnsi="Tahoma" w:cs="Tahoma"/>
                <w:sz w:val="22"/>
                <w:szCs w:val="22"/>
              </w:rPr>
              <w:t>de</w:t>
            </w:r>
            <w:proofErr w:type="gramEnd"/>
            <w:r w:rsidRPr="00D745E5">
              <w:rPr>
                <w:rFonts w:ascii="Tahoma" w:hAnsi="Tahoma" w:cs="Tahoma"/>
                <w:sz w:val="22"/>
                <w:szCs w:val="22"/>
              </w:rPr>
              <w:t xml:space="preserve"> Junho</w:t>
            </w:r>
          </w:p>
          <w:p w:rsidR="009D4C68" w:rsidRPr="00D745E5" w:rsidRDefault="009D4C68" w:rsidP="00C7133B">
            <w:pPr>
              <w:snapToGri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4C68" w:rsidRPr="00D745E5" w:rsidRDefault="00FD136B" w:rsidP="00FD136B">
            <w:pPr>
              <w:snapToGrid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EB1’s e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JI’s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do Agrupamento;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4C68" w:rsidRPr="00FD136B" w:rsidRDefault="00FD136B" w:rsidP="006E6F61">
            <w:pPr>
              <w:snapToGrid w:val="0"/>
              <w:rPr>
                <w:rFonts w:ascii="Tahoma" w:hAnsi="Tahoma" w:cs="Tahoma"/>
                <w:i/>
                <w:spacing w:val="-4"/>
              </w:rPr>
            </w:pPr>
            <w:r w:rsidRPr="00FD136B">
              <w:rPr>
                <w:rFonts w:ascii="Tahoma" w:hAnsi="Tahoma" w:cs="Tahoma"/>
                <w:b/>
                <w:i/>
                <w:sz w:val="22"/>
                <w:szCs w:val="22"/>
              </w:rPr>
              <w:t>Dia Mundial da C</w:t>
            </w:r>
            <w:r w:rsidR="009D4C68" w:rsidRPr="00FD136B">
              <w:rPr>
                <w:rFonts w:ascii="Tahoma" w:hAnsi="Tahoma" w:cs="Tahoma"/>
                <w:b/>
                <w:i/>
                <w:sz w:val="22"/>
                <w:szCs w:val="22"/>
              </w:rPr>
              <w:t>riança</w:t>
            </w:r>
            <w:r w:rsidRPr="00FD136B">
              <w:rPr>
                <w:rFonts w:ascii="Tahoma" w:hAnsi="Tahoma" w:cs="Tahoma"/>
                <w:b/>
                <w:i/>
                <w:sz w:val="22"/>
                <w:szCs w:val="22"/>
              </w:rPr>
              <w:t>:</w:t>
            </w:r>
            <w:r w:rsidR="009D4C68" w:rsidRPr="00FD136B">
              <w:rPr>
                <w:rFonts w:ascii="Tahoma" w:hAnsi="Tahoma" w:cs="Tahoma"/>
                <w:i/>
                <w:spacing w:val="-4"/>
                <w:sz w:val="22"/>
                <w:szCs w:val="22"/>
              </w:rPr>
              <w:t xml:space="preserve"> </w:t>
            </w:r>
          </w:p>
          <w:p w:rsidR="009D4C68" w:rsidRPr="00D745E5" w:rsidRDefault="009D4C68" w:rsidP="006E6F61">
            <w:pPr>
              <w:snapToGrid w:val="0"/>
              <w:rPr>
                <w:rFonts w:ascii="Tahoma" w:hAnsi="Tahoma" w:cs="Tahoma"/>
                <w:spacing w:val="-4"/>
              </w:rPr>
            </w:pPr>
            <w:r w:rsidRPr="00D745E5">
              <w:rPr>
                <w:rFonts w:ascii="Tahoma" w:hAnsi="Tahoma" w:cs="Tahoma"/>
                <w:spacing w:val="-4"/>
                <w:sz w:val="22"/>
                <w:szCs w:val="22"/>
              </w:rPr>
              <w:t>- Actividades lúdicas nas áreas das expressões: pinturas, jogos, canções, elaboração de cartazes…;</w:t>
            </w:r>
          </w:p>
          <w:p w:rsidR="009D4C68" w:rsidRPr="00FD136B" w:rsidRDefault="009D4C68" w:rsidP="006E6F61">
            <w:pPr>
              <w:snapToGrid w:val="0"/>
              <w:rPr>
                <w:rFonts w:ascii="Tahoma" w:hAnsi="Tahoma" w:cs="Tahoma"/>
                <w:spacing w:val="-4"/>
              </w:rPr>
            </w:pPr>
            <w:r w:rsidRPr="00D745E5">
              <w:rPr>
                <w:rFonts w:ascii="Tahoma" w:hAnsi="Tahoma" w:cs="Tahoma"/>
                <w:spacing w:val="-4"/>
                <w:sz w:val="22"/>
                <w:szCs w:val="22"/>
              </w:rPr>
              <w:t>- Lanche;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4C68" w:rsidRPr="00D745E5" w:rsidRDefault="009D4C68" w:rsidP="006E6F61">
            <w:pPr>
              <w:snapToGrid w:val="0"/>
              <w:rPr>
                <w:rFonts w:ascii="Tahoma" w:hAnsi="Tahoma" w:cs="Tahoma"/>
                <w:spacing w:val="-4"/>
              </w:rPr>
            </w:pPr>
            <w:r w:rsidRPr="00D745E5">
              <w:rPr>
                <w:rFonts w:ascii="Tahoma" w:hAnsi="Tahoma" w:cs="Tahoma"/>
                <w:spacing w:val="-4"/>
                <w:sz w:val="22"/>
                <w:szCs w:val="22"/>
              </w:rPr>
              <w:t>- Consciencializar as crianças para os seus direitos e deveres; Proporcionar situações de socialização;</w:t>
            </w:r>
          </w:p>
          <w:p w:rsidR="009D4C68" w:rsidRPr="00D745E5" w:rsidRDefault="009D4C68" w:rsidP="006E6F61">
            <w:pPr>
              <w:snapToGrid w:val="0"/>
              <w:rPr>
                <w:rFonts w:ascii="Tahoma" w:hAnsi="Tahoma" w:cs="Tahoma"/>
                <w:spacing w:val="-4"/>
              </w:rPr>
            </w:pPr>
            <w:r w:rsidRPr="00D745E5">
              <w:rPr>
                <w:rFonts w:ascii="Tahoma" w:hAnsi="Tahoma" w:cs="Tahoma"/>
                <w:spacing w:val="-4"/>
                <w:sz w:val="22"/>
                <w:szCs w:val="22"/>
              </w:rPr>
              <w:t>- Proporcionar experiências lúdicas diversificadas;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4C68" w:rsidRPr="00D745E5" w:rsidRDefault="009D4C68" w:rsidP="00FD136B">
            <w:pPr>
              <w:snapToGrid w:val="0"/>
              <w:jc w:val="center"/>
              <w:rPr>
                <w:rFonts w:ascii="Tahoma" w:hAnsi="Tahoma" w:cs="Tahoma"/>
                <w:spacing w:val="-4"/>
              </w:rPr>
            </w:pPr>
            <w:r w:rsidRPr="00D745E5">
              <w:rPr>
                <w:rFonts w:ascii="Tahoma" w:hAnsi="Tahoma" w:cs="Tahoma"/>
                <w:spacing w:val="-4"/>
                <w:sz w:val="22"/>
                <w:szCs w:val="22"/>
              </w:rPr>
              <w:t>- Docentes;</w:t>
            </w:r>
          </w:p>
          <w:p w:rsidR="009D4C68" w:rsidRPr="00D745E5" w:rsidRDefault="00FD136B" w:rsidP="00FD136B">
            <w:pPr>
              <w:jc w:val="center"/>
              <w:rPr>
                <w:rFonts w:ascii="Tahoma" w:hAnsi="Tahoma" w:cs="Tahoma"/>
                <w:spacing w:val="-4"/>
              </w:rPr>
            </w:pPr>
            <w:r>
              <w:rPr>
                <w:rFonts w:ascii="Tahoma" w:hAnsi="Tahoma" w:cs="Tahoma"/>
                <w:spacing w:val="-4"/>
                <w:sz w:val="22"/>
                <w:szCs w:val="22"/>
              </w:rPr>
              <w:t>- Assistentes Operacionais</w:t>
            </w:r>
            <w:r w:rsidR="009D4C68" w:rsidRPr="00D745E5">
              <w:rPr>
                <w:rFonts w:ascii="Tahoma" w:hAnsi="Tahoma" w:cs="Tahoma"/>
                <w:spacing w:val="-4"/>
                <w:sz w:val="22"/>
                <w:szCs w:val="22"/>
              </w:rPr>
              <w:t>;</w:t>
            </w:r>
          </w:p>
          <w:p w:rsidR="009D4C68" w:rsidRPr="00FD136B" w:rsidRDefault="009D4C68" w:rsidP="00FD136B">
            <w:pPr>
              <w:jc w:val="center"/>
              <w:rPr>
                <w:rFonts w:ascii="Tahoma" w:hAnsi="Tahoma" w:cs="Tahoma"/>
                <w:spacing w:val="-4"/>
              </w:rPr>
            </w:pPr>
            <w:r w:rsidRPr="00D745E5">
              <w:rPr>
                <w:rFonts w:ascii="Tahoma" w:hAnsi="Tahoma" w:cs="Tahoma"/>
                <w:spacing w:val="-4"/>
                <w:sz w:val="22"/>
                <w:szCs w:val="22"/>
              </w:rPr>
              <w:t>- Alunos;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4C68" w:rsidRPr="00D745E5" w:rsidRDefault="009D4C68" w:rsidP="00FD136B">
            <w:pPr>
              <w:snapToGrid w:val="0"/>
              <w:jc w:val="center"/>
              <w:rPr>
                <w:rFonts w:ascii="Tahoma" w:hAnsi="Tahoma" w:cs="Tahoma"/>
              </w:rPr>
            </w:pPr>
            <w:r w:rsidRPr="00D745E5">
              <w:rPr>
                <w:rFonts w:ascii="Tahoma" w:hAnsi="Tahoma" w:cs="Tahoma"/>
                <w:sz w:val="22"/>
                <w:szCs w:val="22"/>
              </w:rPr>
              <w:t>- Todos os alunos;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C68" w:rsidRPr="00D745E5" w:rsidRDefault="00C84EAB" w:rsidP="00BC63C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___</w:t>
            </w:r>
          </w:p>
        </w:tc>
      </w:tr>
      <w:tr w:rsidR="00FD136B" w:rsidRPr="00D745E5" w:rsidTr="0065041C">
        <w:trPr>
          <w:trHeight w:val="266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136B" w:rsidRPr="00D745E5" w:rsidRDefault="00FD136B" w:rsidP="0065041C">
            <w:pPr>
              <w:tabs>
                <w:tab w:val="left" w:pos="0"/>
              </w:tabs>
              <w:snapToGrid w:val="0"/>
              <w:jc w:val="center"/>
              <w:rPr>
                <w:rFonts w:ascii="Tahoma" w:hAnsi="Tahoma" w:cs="Tahoma"/>
                <w:b/>
              </w:rPr>
            </w:pPr>
            <w:r w:rsidRPr="00D745E5">
              <w:rPr>
                <w:rFonts w:ascii="Tahoma" w:hAnsi="Tahoma" w:cs="Tahoma"/>
                <w:b/>
                <w:sz w:val="22"/>
                <w:szCs w:val="22"/>
              </w:rPr>
              <w:lastRenderedPageBreak/>
              <w:t>Data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136B" w:rsidRPr="00D745E5" w:rsidRDefault="00FD136B" w:rsidP="0065041C">
            <w:pPr>
              <w:tabs>
                <w:tab w:val="left" w:pos="0"/>
              </w:tabs>
              <w:snapToGrid w:val="0"/>
              <w:jc w:val="center"/>
              <w:rPr>
                <w:rFonts w:ascii="Tahoma" w:hAnsi="Tahoma" w:cs="Tahoma"/>
                <w:b/>
              </w:rPr>
            </w:pPr>
            <w:r w:rsidRPr="00D745E5">
              <w:rPr>
                <w:rFonts w:ascii="Tahoma" w:hAnsi="Tahoma" w:cs="Tahoma"/>
                <w:b/>
                <w:sz w:val="22"/>
                <w:szCs w:val="22"/>
              </w:rPr>
              <w:t>Local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136B" w:rsidRPr="00D745E5" w:rsidRDefault="00FD136B" w:rsidP="0065041C">
            <w:pPr>
              <w:tabs>
                <w:tab w:val="left" w:pos="0"/>
              </w:tabs>
              <w:snapToGrid w:val="0"/>
              <w:jc w:val="center"/>
              <w:rPr>
                <w:rFonts w:ascii="Tahoma" w:hAnsi="Tahoma" w:cs="Tahoma"/>
                <w:b/>
              </w:rPr>
            </w:pPr>
            <w:r w:rsidRPr="00D745E5">
              <w:rPr>
                <w:rFonts w:ascii="Tahoma" w:hAnsi="Tahoma" w:cs="Tahoma"/>
                <w:b/>
                <w:sz w:val="22"/>
                <w:szCs w:val="22"/>
              </w:rPr>
              <w:t>Actividade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136B" w:rsidRPr="00D745E5" w:rsidRDefault="00FD136B" w:rsidP="0065041C">
            <w:pPr>
              <w:tabs>
                <w:tab w:val="left" w:pos="0"/>
              </w:tabs>
              <w:snapToGrid w:val="0"/>
              <w:jc w:val="center"/>
              <w:rPr>
                <w:rFonts w:ascii="Tahoma" w:hAnsi="Tahoma" w:cs="Tahoma"/>
                <w:b/>
              </w:rPr>
            </w:pPr>
            <w:r w:rsidRPr="00D745E5">
              <w:rPr>
                <w:rFonts w:ascii="Tahoma" w:hAnsi="Tahoma" w:cs="Tahoma"/>
                <w:b/>
                <w:sz w:val="22"/>
                <w:szCs w:val="22"/>
              </w:rPr>
              <w:t>Objectivos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136B" w:rsidRPr="00D745E5" w:rsidRDefault="00FD136B" w:rsidP="0065041C">
            <w:pPr>
              <w:tabs>
                <w:tab w:val="left" w:pos="0"/>
              </w:tabs>
              <w:snapToGrid w:val="0"/>
              <w:jc w:val="center"/>
              <w:rPr>
                <w:rFonts w:ascii="Tahoma" w:hAnsi="Tahoma" w:cs="Tahoma"/>
                <w:b/>
              </w:rPr>
            </w:pPr>
            <w:r w:rsidRPr="00D745E5">
              <w:rPr>
                <w:rFonts w:ascii="Tahoma" w:hAnsi="Tahoma" w:cs="Tahoma"/>
                <w:b/>
                <w:sz w:val="22"/>
                <w:szCs w:val="22"/>
              </w:rPr>
              <w:t>Dinamizadores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136B" w:rsidRPr="00D745E5" w:rsidRDefault="00FD136B" w:rsidP="0065041C">
            <w:pPr>
              <w:tabs>
                <w:tab w:val="left" w:pos="0"/>
              </w:tabs>
              <w:snapToGrid w:val="0"/>
              <w:jc w:val="center"/>
              <w:rPr>
                <w:rFonts w:ascii="Tahoma" w:hAnsi="Tahoma" w:cs="Tahoma"/>
                <w:b/>
              </w:rPr>
            </w:pPr>
            <w:r w:rsidRPr="00D745E5">
              <w:rPr>
                <w:rFonts w:ascii="Tahoma" w:hAnsi="Tahoma" w:cs="Tahoma"/>
                <w:b/>
                <w:sz w:val="22"/>
                <w:szCs w:val="22"/>
              </w:rPr>
              <w:t>Destinatários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36B" w:rsidRPr="00D745E5" w:rsidRDefault="00FD136B" w:rsidP="0065041C">
            <w:pPr>
              <w:tabs>
                <w:tab w:val="left" w:pos="0"/>
              </w:tabs>
              <w:snapToGrid w:val="0"/>
              <w:jc w:val="center"/>
              <w:rPr>
                <w:rFonts w:ascii="Tahoma" w:hAnsi="Tahoma" w:cs="Tahoma"/>
                <w:b/>
              </w:rPr>
            </w:pPr>
            <w:r w:rsidRPr="00D745E5">
              <w:rPr>
                <w:rFonts w:ascii="Tahoma" w:hAnsi="Tahoma" w:cs="Tahoma"/>
                <w:b/>
                <w:sz w:val="22"/>
                <w:szCs w:val="22"/>
              </w:rPr>
              <w:t>Fonte de financiamento</w:t>
            </w:r>
          </w:p>
        </w:tc>
      </w:tr>
      <w:tr w:rsidR="002F3266" w:rsidRPr="00D745E5" w:rsidTr="006E4C73">
        <w:trPr>
          <w:trHeight w:val="266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3266" w:rsidRPr="00D745E5" w:rsidRDefault="002F3266" w:rsidP="0065041C">
            <w:pPr>
              <w:jc w:val="center"/>
              <w:rPr>
                <w:rFonts w:ascii="Tahoma" w:hAnsi="Tahoma" w:cs="Tahoma"/>
              </w:rPr>
            </w:pPr>
            <w:r w:rsidRPr="00D745E5">
              <w:rPr>
                <w:rFonts w:ascii="Tahoma" w:hAnsi="Tahoma" w:cs="Tahoma"/>
                <w:sz w:val="22"/>
                <w:szCs w:val="22"/>
              </w:rPr>
              <w:t>Início de Junho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3266" w:rsidRPr="00D745E5" w:rsidRDefault="002F3266" w:rsidP="0065041C">
            <w:pPr>
              <w:jc w:val="center"/>
              <w:rPr>
                <w:rFonts w:ascii="Tahoma" w:hAnsi="Tahoma" w:cs="Tahoma"/>
              </w:rPr>
            </w:pPr>
            <w:r w:rsidRPr="00D745E5">
              <w:rPr>
                <w:rFonts w:ascii="Tahoma" w:hAnsi="Tahoma" w:cs="Tahoma"/>
                <w:sz w:val="22"/>
                <w:szCs w:val="22"/>
              </w:rPr>
              <w:t>Lisboa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3266" w:rsidRPr="00D745E5" w:rsidRDefault="002F3266" w:rsidP="0065041C">
            <w:pPr>
              <w:rPr>
                <w:rFonts w:ascii="Tahoma" w:hAnsi="Tahoma" w:cs="Tahoma"/>
              </w:rPr>
            </w:pPr>
            <w:r w:rsidRPr="00D745E5">
              <w:rPr>
                <w:rFonts w:ascii="Tahoma" w:hAnsi="Tahoma" w:cs="Tahoma"/>
                <w:sz w:val="22"/>
                <w:szCs w:val="22"/>
              </w:rPr>
              <w:t>- Viagem de comboio;</w:t>
            </w:r>
          </w:p>
          <w:p w:rsidR="002F3266" w:rsidRPr="00D745E5" w:rsidRDefault="002F3266" w:rsidP="0065041C">
            <w:pPr>
              <w:rPr>
                <w:rFonts w:ascii="Tahoma" w:hAnsi="Tahoma" w:cs="Tahoma"/>
              </w:rPr>
            </w:pPr>
            <w:r w:rsidRPr="00D745E5">
              <w:rPr>
                <w:rFonts w:ascii="Tahoma" w:hAnsi="Tahoma" w:cs="Tahoma"/>
                <w:sz w:val="22"/>
                <w:szCs w:val="22"/>
              </w:rPr>
              <w:t xml:space="preserve">- </w:t>
            </w:r>
            <w:r w:rsidRPr="00D745E5">
              <w:rPr>
                <w:rFonts w:ascii="Tahoma" w:hAnsi="Tahoma" w:cs="Tahoma"/>
                <w:b/>
                <w:sz w:val="22"/>
                <w:szCs w:val="22"/>
              </w:rPr>
              <w:t>Visita guiada ao Oceanário de Lisboa</w:t>
            </w:r>
            <w:r w:rsidRPr="00D745E5">
              <w:rPr>
                <w:rFonts w:ascii="Tahoma" w:hAnsi="Tahoma" w:cs="Tahoma"/>
                <w:sz w:val="22"/>
                <w:szCs w:val="22"/>
              </w:rPr>
              <w:t>, na companhia de um educador marinho;</w:t>
            </w:r>
          </w:p>
          <w:p w:rsidR="002F3266" w:rsidRPr="00D745E5" w:rsidRDefault="002F3266" w:rsidP="0065041C">
            <w:pPr>
              <w:rPr>
                <w:rFonts w:ascii="Tahoma" w:hAnsi="Tahoma" w:cs="Tahoma"/>
                <w:i/>
              </w:rPr>
            </w:pPr>
            <w:r w:rsidRPr="00D745E5">
              <w:rPr>
                <w:rFonts w:ascii="Tahoma" w:hAnsi="Tahoma" w:cs="Tahoma"/>
                <w:sz w:val="22"/>
                <w:szCs w:val="22"/>
              </w:rPr>
              <w:t xml:space="preserve">- Participação numa das actividades do Programa Educativo do Oceanário, </w:t>
            </w:r>
            <w:r w:rsidRPr="00D745E5">
              <w:rPr>
                <w:rFonts w:ascii="Tahoma" w:hAnsi="Tahoma" w:cs="Tahoma"/>
                <w:i/>
                <w:sz w:val="22"/>
                <w:szCs w:val="22"/>
              </w:rPr>
              <w:t xml:space="preserve">Arca de Noé, </w:t>
            </w:r>
          </w:p>
          <w:p w:rsidR="002F3266" w:rsidRPr="00D745E5" w:rsidRDefault="002F3266" w:rsidP="0065041C">
            <w:pPr>
              <w:rPr>
                <w:rFonts w:ascii="Tahoma" w:hAnsi="Tahoma" w:cs="Tahoma"/>
                <w:i/>
              </w:rPr>
            </w:pPr>
            <w:r w:rsidRPr="00D745E5">
              <w:rPr>
                <w:rFonts w:ascii="Tahoma" w:hAnsi="Tahoma" w:cs="Tahoma"/>
                <w:i/>
                <w:sz w:val="22"/>
                <w:szCs w:val="22"/>
              </w:rPr>
              <w:t>Memórias de uma tartaruga,</w:t>
            </w:r>
          </w:p>
          <w:p w:rsidR="002F3266" w:rsidRPr="00D745E5" w:rsidRDefault="002F3266" w:rsidP="0065041C">
            <w:pPr>
              <w:rPr>
                <w:rFonts w:ascii="Tahoma" w:hAnsi="Tahoma" w:cs="Tahoma"/>
                <w:i/>
              </w:rPr>
            </w:pPr>
            <w:r w:rsidRPr="00D745E5">
              <w:rPr>
                <w:rFonts w:ascii="Tahoma" w:hAnsi="Tahoma" w:cs="Tahoma"/>
                <w:i/>
                <w:sz w:val="22"/>
                <w:szCs w:val="22"/>
              </w:rPr>
              <w:t>Era uma vez um pinguim,</w:t>
            </w:r>
          </w:p>
          <w:p w:rsidR="002F3266" w:rsidRPr="002F3266" w:rsidRDefault="002F3266" w:rsidP="0065041C">
            <w:pPr>
              <w:rPr>
                <w:rFonts w:ascii="Tahoma" w:hAnsi="Tahoma" w:cs="Tahoma"/>
                <w:i/>
              </w:rPr>
            </w:pPr>
            <w:r>
              <w:rPr>
                <w:rFonts w:ascii="Tahoma" w:hAnsi="Tahoma" w:cs="Tahoma"/>
                <w:i/>
                <w:sz w:val="22"/>
                <w:szCs w:val="22"/>
              </w:rPr>
              <w:t xml:space="preserve">Histórias do fundo do mar ou </w:t>
            </w:r>
            <w:r w:rsidRPr="00D745E5">
              <w:rPr>
                <w:rFonts w:ascii="Tahoma" w:hAnsi="Tahoma" w:cs="Tahoma"/>
                <w:i/>
                <w:sz w:val="22"/>
                <w:szCs w:val="22"/>
              </w:rPr>
              <w:t>Vila Natureza</w:t>
            </w:r>
            <w:r w:rsidRPr="00D745E5">
              <w:rPr>
                <w:rFonts w:ascii="Tahoma" w:hAnsi="Tahoma" w:cs="Tahoma"/>
                <w:sz w:val="22"/>
                <w:szCs w:val="22"/>
              </w:rPr>
              <w:t>;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3266" w:rsidRPr="00D745E5" w:rsidRDefault="002F3266" w:rsidP="0065041C">
            <w:pPr>
              <w:tabs>
                <w:tab w:val="right" w:pos="4180"/>
              </w:tabs>
              <w:rPr>
                <w:rFonts w:ascii="Tahoma" w:hAnsi="Tahoma" w:cs="Tahoma"/>
              </w:rPr>
            </w:pPr>
            <w:r w:rsidRPr="00D745E5">
              <w:rPr>
                <w:rFonts w:ascii="Tahoma" w:hAnsi="Tahoma" w:cs="Tahoma"/>
                <w:sz w:val="22"/>
                <w:szCs w:val="22"/>
              </w:rPr>
              <w:t>- Proporcionar novas experiências;</w:t>
            </w:r>
          </w:p>
          <w:p w:rsidR="002F3266" w:rsidRPr="00D745E5" w:rsidRDefault="002F3266" w:rsidP="0065041C">
            <w:pPr>
              <w:tabs>
                <w:tab w:val="right" w:pos="4180"/>
              </w:tabs>
              <w:rPr>
                <w:rFonts w:ascii="Tahoma" w:hAnsi="Tahoma" w:cs="Tahoma"/>
              </w:rPr>
            </w:pPr>
            <w:r w:rsidRPr="00D745E5">
              <w:rPr>
                <w:rFonts w:ascii="Tahoma" w:hAnsi="Tahoma" w:cs="Tahoma"/>
                <w:sz w:val="22"/>
                <w:szCs w:val="22"/>
              </w:rPr>
              <w:t>- Sensibilizar para a conservação da natureza;</w:t>
            </w:r>
          </w:p>
          <w:p w:rsidR="002F3266" w:rsidRPr="00D745E5" w:rsidRDefault="002F3266" w:rsidP="0065041C">
            <w:pPr>
              <w:tabs>
                <w:tab w:val="right" w:pos="4180"/>
              </w:tabs>
              <w:rPr>
                <w:rFonts w:ascii="Tahoma" w:hAnsi="Tahoma" w:cs="Tahoma"/>
              </w:rPr>
            </w:pPr>
            <w:r w:rsidRPr="00D745E5">
              <w:rPr>
                <w:rFonts w:ascii="Tahoma" w:hAnsi="Tahoma" w:cs="Tahoma"/>
                <w:sz w:val="22"/>
                <w:szCs w:val="22"/>
              </w:rPr>
              <w:t>- Descobrir e conhecer melhor os seres vivos dando a conhecer a imensa biodiversidade dos oceanos;</w:t>
            </w:r>
          </w:p>
          <w:p w:rsidR="002F3266" w:rsidRPr="00D745E5" w:rsidRDefault="002F3266" w:rsidP="0065041C">
            <w:pPr>
              <w:tabs>
                <w:tab w:val="right" w:pos="4180"/>
              </w:tabs>
              <w:rPr>
                <w:rFonts w:ascii="Tahoma" w:hAnsi="Tahoma" w:cs="Tahoma"/>
              </w:rPr>
            </w:pPr>
            <w:r w:rsidRPr="00D745E5">
              <w:rPr>
                <w:rFonts w:ascii="Tahoma" w:hAnsi="Tahoma" w:cs="Tahoma"/>
                <w:sz w:val="22"/>
                <w:szCs w:val="22"/>
              </w:rPr>
              <w:t>- Promover a descoberta da vida marinha;</w:t>
            </w:r>
          </w:p>
          <w:p w:rsidR="002F3266" w:rsidRPr="00D745E5" w:rsidRDefault="002F3266" w:rsidP="0065041C">
            <w:pPr>
              <w:tabs>
                <w:tab w:val="right" w:pos="4180"/>
              </w:tabs>
              <w:rPr>
                <w:rFonts w:ascii="Tahoma" w:hAnsi="Tahoma" w:cs="Tahoma"/>
              </w:rPr>
            </w:pPr>
            <w:r w:rsidRPr="00D745E5">
              <w:rPr>
                <w:rFonts w:ascii="Tahoma" w:hAnsi="Tahoma" w:cs="Tahoma"/>
                <w:sz w:val="22"/>
                <w:szCs w:val="22"/>
              </w:rPr>
              <w:t>- Estimular a observação da natureza, a imaginação e a criatividade;</w:t>
            </w:r>
          </w:p>
          <w:p w:rsidR="002F3266" w:rsidRPr="00D745E5" w:rsidRDefault="002F3266" w:rsidP="0065041C">
            <w:pPr>
              <w:tabs>
                <w:tab w:val="right" w:pos="4180"/>
              </w:tabs>
              <w:rPr>
                <w:rFonts w:ascii="Tahoma" w:hAnsi="Tahoma" w:cs="Tahoma"/>
              </w:rPr>
            </w:pPr>
            <w:r w:rsidRPr="00D745E5">
              <w:rPr>
                <w:rFonts w:ascii="Tahoma" w:hAnsi="Tahoma" w:cs="Tahoma"/>
                <w:sz w:val="22"/>
                <w:szCs w:val="22"/>
              </w:rPr>
              <w:t xml:space="preserve">- Sensibilizar para a participação de todos na </w:t>
            </w:r>
            <w:r>
              <w:rPr>
                <w:rFonts w:ascii="Tahoma" w:hAnsi="Tahoma" w:cs="Tahoma"/>
                <w:sz w:val="22"/>
                <w:szCs w:val="22"/>
              </w:rPr>
              <w:t>defesa e protecção dos oceanos;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3266" w:rsidRPr="00D745E5" w:rsidRDefault="002F3266" w:rsidP="0065041C">
            <w:pPr>
              <w:jc w:val="center"/>
              <w:rPr>
                <w:rFonts w:ascii="Tahoma" w:hAnsi="Tahoma" w:cs="Tahoma"/>
              </w:rPr>
            </w:pPr>
            <w:r w:rsidRPr="00D745E5">
              <w:rPr>
                <w:rFonts w:ascii="Tahoma" w:hAnsi="Tahoma" w:cs="Tahoma"/>
                <w:sz w:val="22"/>
                <w:szCs w:val="22"/>
              </w:rPr>
              <w:t>- Educadoras de Infância;</w:t>
            </w:r>
          </w:p>
          <w:p w:rsidR="002F3266" w:rsidRDefault="002F3266" w:rsidP="0065041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- Assistentes Operacionais</w:t>
            </w:r>
            <w:r w:rsidRPr="00D745E5">
              <w:rPr>
                <w:rFonts w:ascii="Tahoma" w:hAnsi="Tahoma" w:cs="Tahoma"/>
                <w:sz w:val="22"/>
                <w:szCs w:val="22"/>
              </w:rPr>
              <w:t>;</w:t>
            </w:r>
          </w:p>
          <w:p w:rsidR="002F3266" w:rsidRPr="00D745E5" w:rsidRDefault="002F3266" w:rsidP="0065041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- Animadoras;</w:t>
            </w:r>
          </w:p>
          <w:p w:rsidR="002F3266" w:rsidRPr="00D745E5" w:rsidRDefault="002F3266" w:rsidP="0065041C">
            <w:pPr>
              <w:jc w:val="center"/>
              <w:rPr>
                <w:rFonts w:ascii="Tahoma" w:hAnsi="Tahoma" w:cs="Tahoma"/>
              </w:rPr>
            </w:pPr>
            <w:r w:rsidRPr="00D745E5">
              <w:rPr>
                <w:rFonts w:ascii="Tahoma" w:hAnsi="Tahoma" w:cs="Tahoma"/>
                <w:sz w:val="22"/>
                <w:szCs w:val="22"/>
              </w:rPr>
              <w:t>- Coordenadora de Departamento;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3266" w:rsidRPr="00D745E5" w:rsidRDefault="002F3266" w:rsidP="0065041C">
            <w:pPr>
              <w:jc w:val="center"/>
              <w:rPr>
                <w:rFonts w:ascii="Tahoma" w:hAnsi="Tahoma" w:cs="Tahoma"/>
              </w:rPr>
            </w:pPr>
            <w:r w:rsidRPr="00D745E5">
              <w:rPr>
                <w:rFonts w:ascii="Tahoma" w:hAnsi="Tahoma" w:cs="Tahoma"/>
                <w:sz w:val="22"/>
                <w:szCs w:val="22"/>
              </w:rPr>
              <w:t>- Alunos do</w:t>
            </w:r>
          </w:p>
          <w:p w:rsidR="002F3266" w:rsidRPr="00D745E5" w:rsidRDefault="002F3266" w:rsidP="0065041C">
            <w:pPr>
              <w:jc w:val="center"/>
              <w:rPr>
                <w:rFonts w:ascii="Tahoma" w:hAnsi="Tahoma" w:cs="Tahoma"/>
              </w:rPr>
            </w:pPr>
            <w:r w:rsidRPr="00D745E5">
              <w:rPr>
                <w:rFonts w:ascii="Tahoma" w:hAnsi="Tahoma" w:cs="Tahoma"/>
                <w:sz w:val="22"/>
                <w:szCs w:val="22"/>
              </w:rPr>
              <w:t>Pré-Escolar;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EAB" w:rsidRDefault="00C84EAB" w:rsidP="00C84EAB">
            <w:pPr>
              <w:tabs>
                <w:tab w:val="left" w:pos="0"/>
              </w:tabs>
              <w:snapToGrid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 ORP;</w:t>
            </w:r>
          </w:p>
          <w:p w:rsidR="002F3266" w:rsidRPr="00D745E5" w:rsidRDefault="00C84EAB" w:rsidP="00C84EA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 Pais e Encarregados de Educação;</w:t>
            </w:r>
          </w:p>
        </w:tc>
      </w:tr>
      <w:tr w:rsidR="002F3266" w:rsidRPr="00D745E5" w:rsidTr="006E4C73">
        <w:trPr>
          <w:trHeight w:val="266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3266" w:rsidRDefault="002F3266" w:rsidP="00FD136B">
            <w:pPr>
              <w:jc w:val="center"/>
              <w:rPr>
                <w:rFonts w:ascii="Tahoma" w:hAnsi="Tahoma" w:cs="Tahoma"/>
              </w:rPr>
            </w:pPr>
            <w:r w:rsidRPr="00D745E5">
              <w:rPr>
                <w:rFonts w:ascii="Tahoma" w:hAnsi="Tahoma" w:cs="Tahoma"/>
                <w:sz w:val="22"/>
                <w:szCs w:val="22"/>
              </w:rPr>
              <w:t xml:space="preserve">22 </w:t>
            </w:r>
            <w:proofErr w:type="gramStart"/>
            <w:r w:rsidRPr="00D745E5">
              <w:rPr>
                <w:rFonts w:ascii="Tahoma" w:hAnsi="Tahoma" w:cs="Tahoma"/>
                <w:sz w:val="22"/>
                <w:szCs w:val="22"/>
              </w:rPr>
              <w:t>de</w:t>
            </w:r>
            <w:proofErr w:type="gramEnd"/>
            <w:r w:rsidRPr="00D745E5">
              <w:rPr>
                <w:rFonts w:ascii="Tahoma" w:hAnsi="Tahoma" w:cs="Tahoma"/>
                <w:sz w:val="22"/>
                <w:szCs w:val="22"/>
              </w:rPr>
              <w:t xml:space="preserve"> Junho</w:t>
            </w:r>
          </w:p>
          <w:p w:rsidR="002F3266" w:rsidRPr="00D745E5" w:rsidRDefault="002F3266" w:rsidP="00FD136B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sz w:val="22"/>
                <w:szCs w:val="22"/>
              </w:rPr>
              <w:t>(manhã)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3266" w:rsidRPr="00D745E5" w:rsidRDefault="002F3266" w:rsidP="00FD136B">
            <w:pPr>
              <w:jc w:val="center"/>
              <w:rPr>
                <w:rFonts w:ascii="Tahoma" w:hAnsi="Tahoma" w:cs="Tahoma"/>
              </w:rPr>
            </w:pPr>
            <w:r w:rsidRPr="00D745E5">
              <w:rPr>
                <w:rFonts w:ascii="Tahoma" w:hAnsi="Tahoma" w:cs="Tahoma"/>
                <w:sz w:val="22"/>
                <w:szCs w:val="22"/>
              </w:rPr>
              <w:t>EB 23 São Bernardo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3266" w:rsidRPr="00FD136B" w:rsidRDefault="002F3266" w:rsidP="00FD136B">
            <w:pPr>
              <w:rPr>
                <w:rFonts w:ascii="Tahoma" w:hAnsi="Tahoma" w:cs="Tahoma"/>
                <w:b/>
                <w:i/>
              </w:rPr>
            </w:pPr>
            <w:r w:rsidRPr="00FD136B">
              <w:rPr>
                <w:rFonts w:ascii="Tahoma" w:hAnsi="Tahoma" w:cs="Tahoma"/>
                <w:b/>
                <w:i/>
                <w:sz w:val="22"/>
                <w:szCs w:val="22"/>
              </w:rPr>
              <w:t>Festa de Fim de Ano:</w:t>
            </w:r>
          </w:p>
          <w:p w:rsidR="002F3266" w:rsidRPr="00FD136B" w:rsidRDefault="002F3266" w:rsidP="00FD136B">
            <w:pPr>
              <w:rPr>
                <w:rFonts w:ascii="Tahoma" w:hAnsi="Tahoma" w:cs="Tahoma"/>
              </w:rPr>
            </w:pPr>
            <w:r w:rsidRPr="00FD136B">
              <w:rPr>
                <w:rFonts w:ascii="Tahoma" w:hAnsi="Tahoma" w:cs="Tahoma"/>
                <w:sz w:val="22"/>
                <w:szCs w:val="22"/>
              </w:rPr>
              <w:t>- Apresentação de três Marchas Populares de S. João</w:t>
            </w:r>
            <w:r>
              <w:rPr>
                <w:rFonts w:ascii="Tahoma" w:hAnsi="Tahoma" w:cs="Tahoma"/>
                <w:sz w:val="22"/>
                <w:szCs w:val="22"/>
              </w:rPr>
              <w:t>: alunos do 1º CEB,</w:t>
            </w:r>
            <w:r w:rsidRPr="00FD136B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:rsidR="002F3266" w:rsidRPr="00D745E5" w:rsidRDefault="002F3266" w:rsidP="00FD136B">
            <w:pPr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  <w:sz w:val="22"/>
                <w:szCs w:val="22"/>
              </w:rPr>
              <w:t>alunos</w:t>
            </w:r>
            <w:proofErr w:type="gramEnd"/>
            <w:r>
              <w:rPr>
                <w:rFonts w:ascii="Tahoma" w:hAnsi="Tahoma" w:cs="Tahoma"/>
                <w:sz w:val="22"/>
                <w:szCs w:val="22"/>
              </w:rPr>
              <w:t xml:space="preserve"> do 2º CEB,</w:t>
            </w:r>
            <w:r w:rsidRPr="00FD136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alunos do 3º CEB,</w:t>
            </w:r>
            <w:r w:rsidRPr="00FD136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D745E5">
              <w:rPr>
                <w:rFonts w:ascii="Tahoma" w:hAnsi="Tahoma" w:cs="Tahoma"/>
                <w:sz w:val="22"/>
                <w:szCs w:val="22"/>
              </w:rPr>
              <w:t>com rep</w:t>
            </w:r>
            <w:r>
              <w:rPr>
                <w:rFonts w:ascii="Tahoma" w:hAnsi="Tahoma" w:cs="Tahoma"/>
                <w:sz w:val="22"/>
                <w:szCs w:val="22"/>
              </w:rPr>
              <w:t>resentantes das diversas turmas;</w:t>
            </w:r>
          </w:p>
          <w:p w:rsidR="002F3266" w:rsidRPr="00D745E5" w:rsidRDefault="002F3266" w:rsidP="00FD136B">
            <w:pPr>
              <w:rPr>
                <w:rFonts w:ascii="Tahoma" w:hAnsi="Tahoma" w:cs="Tahoma"/>
              </w:rPr>
            </w:pPr>
          </w:p>
          <w:p w:rsidR="002F3266" w:rsidRPr="00D745E5" w:rsidRDefault="002F3266" w:rsidP="00FD136B">
            <w:pPr>
              <w:rPr>
                <w:rFonts w:ascii="Tahoma" w:hAnsi="Tahoma" w:cs="Tahoma"/>
                <w:b/>
              </w:rPr>
            </w:pP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3266" w:rsidRPr="002F3266" w:rsidRDefault="002F3266" w:rsidP="00FD136B">
            <w:pPr>
              <w:autoSpaceDE w:val="0"/>
              <w:autoSpaceDN w:val="0"/>
              <w:adjustRightInd w:val="0"/>
              <w:snapToGrid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F3266">
              <w:rPr>
                <w:rFonts w:ascii="Tahoma" w:hAnsi="Tahoma" w:cs="Tahoma"/>
                <w:b/>
                <w:bCs/>
                <w:sz w:val="20"/>
                <w:szCs w:val="20"/>
              </w:rPr>
              <w:t>Interpretação e comunicação</w:t>
            </w:r>
          </w:p>
          <w:p w:rsidR="002F3266" w:rsidRPr="002F3266" w:rsidRDefault="002F3266" w:rsidP="00FD136B">
            <w:pPr>
              <w:autoSpaceDE w:val="0"/>
              <w:autoSpaceDN w:val="0"/>
              <w:adjustRightInd w:val="0"/>
              <w:snapToGrid w:val="0"/>
              <w:rPr>
                <w:rFonts w:ascii="Tahoma" w:hAnsi="Tahoma" w:cs="Tahoma"/>
                <w:spacing w:val="1"/>
                <w:sz w:val="20"/>
                <w:szCs w:val="20"/>
              </w:rPr>
            </w:pPr>
            <w:r w:rsidRPr="002F3266">
              <w:rPr>
                <w:rFonts w:ascii="Tahoma" w:hAnsi="Tahoma" w:cs="Tahoma"/>
                <w:spacing w:val="1"/>
                <w:sz w:val="20"/>
                <w:szCs w:val="20"/>
              </w:rPr>
              <w:t>- Desenvolver a musicalidade e o controlo técnico-artístico através do estudo e da apresentação individual e em grupo de diferentes interpretações;</w:t>
            </w:r>
          </w:p>
          <w:p w:rsidR="002F3266" w:rsidRPr="002F3266" w:rsidRDefault="002F3266" w:rsidP="00FD136B">
            <w:pPr>
              <w:autoSpaceDE w:val="0"/>
              <w:autoSpaceDN w:val="0"/>
              <w:adjustRightInd w:val="0"/>
              <w:snapToGrid w:val="0"/>
              <w:rPr>
                <w:rFonts w:ascii="Tahoma" w:hAnsi="Tahoma" w:cs="Tahoma"/>
                <w:spacing w:val="1"/>
                <w:sz w:val="20"/>
                <w:szCs w:val="20"/>
              </w:rPr>
            </w:pPr>
            <w:r w:rsidRPr="002F3266">
              <w:rPr>
                <w:rFonts w:ascii="Tahoma" w:hAnsi="Tahoma" w:cs="Tahoma"/>
                <w:spacing w:val="1"/>
                <w:sz w:val="20"/>
                <w:szCs w:val="20"/>
              </w:rPr>
              <w:t>- Cantar e tocar, individual e colectivamente, utilizando técnicas e práticas musicais apropriadas e contextualizadas;</w:t>
            </w:r>
          </w:p>
          <w:p w:rsidR="002F3266" w:rsidRPr="002F3266" w:rsidRDefault="002F3266" w:rsidP="00FD136B">
            <w:pPr>
              <w:autoSpaceDE w:val="0"/>
              <w:autoSpaceDN w:val="0"/>
              <w:adjustRightInd w:val="0"/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2F3266">
              <w:rPr>
                <w:rFonts w:ascii="Tahoma" w:hAnsi="Tahoma" w:cs="Tahoma"/>
                <w:b/>
                <w:spacing w:val="1"/>
                <w:sz w:val="20"/>
                <w:szCs w:val="20"/>
              </w:rPr>
              <w:t>Produzir e realizar espectáculos diversificados</w:t>
            </w:r>
          </w:p>
          <w:p w:rsidR="002F3266" w:rsidRPr="00D745E5" w:rsidRDefault="002F3266" w:rsidP="00FD136B">
            <w:pPr>
              <w:pStyle w:val="Rodap"/>
              <w:tabs>
                <w:tab w:val="clear" w:pos="4252"/>
                <w:tab w:val="clear" w:pos="8504"/>
              </w:tabs>
              <w:rPr>
                <w:rFonts w:ascii="Tahoma" w:hAnsi="Tahoma" w:cs="Tahoma"/>
              </w:rPr>
            </w:pPr>
            <w:r w:rsidRPr="002F3266">
              <w:rPr>
                <w:rFonts w:ascii="Tahoma" w:hAnsi="Tahoma" w:cs="Tahoma"/>
                <w:spacing w:val="1"/>
                <w:sz w:val="20"/>
                <w:szCs w:val="20"/>
              </w:rPr>
              <w:t>- Como arte performativa a música adquire sentido no âmbito da realização de práticas artísticas em diferentes contextos e espaços, com fins, pressupostos e públicos diferenciados;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3266" w:rsidRPr="00D745E5" w:rsidRDefault="002F3266" w:rsidP="006E4C7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- </w:t>
            </w:r>
            <w:r w:rsidRPr="00D745E5">
              <w:rPr>
                <w:rFonts w:ascii="Tahoma" w:hAnsi="Tahoma" w:cs="Tahoma"/>
                <w:sz w:val="22"/>
                <w:szCs w:val="22"/>
              </w:rPr>
              <w:t>Professores de Educação Musical</w:t>
            </w:r>
            <w:r>
              <w:rPr>
                <w:rFonts w:ascii="Tahoma" w:hAnsi="Tahoma" w:cs="Tahoma"/>
                <w:sz w:val="22"/>
                <w:szCs w:val="22"/>
              </w:rPr>
              <w:t>;</w:t>
            </w:r>
          </w:p>
          <w:p w:rsidR="002F3266" w:rsidRPr="00D745E5" w:rsidRDefault="002F3266" w:rsidP="006E4C7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- </w:t>
            </w:r>
            <w:r w:rsidRPr="00D745E5">
              <w:rPr>
                <w:rFonts w:ascii="Tahoma" w:hAnsi="Tahoma" w:cs="Tahoma"/>
                <w:sz w:val="22"/>
                <w:szCs w:val="22"/>
              </w:rPr>
              <w:t>Vários Departamentos</w:t>
            </w:r>
            <w:r>
              <w:rPr>
                <w:rFonts w:ascii="Tahoma" w:hAnsi="Tahoma" w:cs="Tahoma"/>
                <w:sz w:val="22"/>
                <w:szCs w:val="22"/>
              </w:rPr>
              <w:t>;</w:t>
            </w:r>
          </w:p>
          <w:p w:rsidR="002F3266" w:rsidRPr="00D745E5" w:rsidRDefault="002F3266" w:rsidP="006E4C7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3266" w:rsidRPr="00D745E5" w:rsidRDefault="002F3266" w:rsidP="006E4C7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- Alunos do 1º, 2º e 3º CEB</w:t>
            </w:r>
            <w:r w:rsidRPr="00D745E5">
              <w:rPr>
                <w:rFonts w:ascii="Tahoma" w:hAnsi="Tahoma" w:cs="Tahoma"/>
                <w:sz w:val="22"/>
                <w:szCs w:val="22"/>
              </w:rPr>
              <w:t xml:space="preserve"> do Agrupamento de Escolas de São Bernardo</w:t>
            </w:r>
            <w:r>
              <w:rPr>
                <w:rFonts w:ascii="Tahoma" w:hAnsi="Tahoma" w:cs="Tahoma"/>
                <w:sz w:val="22"/>
                <w:szCs w:val="22"/>
              </w:rPr>
              <w:t>;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266" w:rsidRPr="00D745E5" w:rsidRDefault="00C84EAB" w:rsidP="00BC63C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___</w:t>
            </w:r>
          </w:p>
        </w:tc>
      </w:tr>
      <w:tr w:rsidR="002F3266" w:rsidRPr="00D745E5" w:rsidTr="0065041C">
        <w:trPr>
          <w:trHeight w:val="266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3266" w:rsidRPr="00D745E5" w:rsidRDefault="002F3266" w:rsidP="0065041C">
            <w:pPr>
              <w:tabs>
                <w:tab w:val="left" w:pos="0"/>
              </w:tabs>
              <w:snapToGrid w:val="0"/>
              <w:jc w:val="center"/>
              <w:rPr>
                <w:rFonts w:ascii="Tahoma" w:hAnsi="Tahoma" w:cs="Tahoma"/>
                <w:b/>
              </w:rPr>
            </w:pPr>
            <w:r w:rsidRPr="00D745E5">
              <w:rPr>
                <w:rFonts w:ascii="Tahoma" w:hAnsi="Tahoma" w:cs="Tahoma"/>
                <w:b/>
                <w:sz w:val="22"/>
                <w:szCs w:val="22"/>
              </w:rPr>
              <w:lastRenderedPageBreak/>
              <w:t>Data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3266" w:rsidRPr="00D745E5" w:rsidRDefault="002F3266" w:rsidP="0065041C">
            <w:pPr>
              <w:tabs>
                <w:tab w:val="left" w:pos="0"/>
              </w:tabs>
              <w:snapToGrid w:val="0"/>
              <w:jc w:val="center"/>
              <w:rPr>
                <w:rFonts w:ascii="Tahoma" w:hAnsi="Tahoma" w:cs="Tahoma"/>
                <w:b/>
              </w:rPr>
            </w:pPr>
            <w:r w:rsidRPr="00D745E5">
              <w:rPr>
                <w:rFonts w:ascii="Tahoma" w:hAnsi="Tahoma" w:cs="Tahoma"/>
                <w:b/>
                <w:sz w:val="22"/>
                <w:szCs w:val="22"/>
              </w:rPr>
              <w:t>Local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3266" w:rsidRPr="00D745E5" w:rsidRDefault="002F3266" w:rsidP="0065041C">
            <w:pPr>
              <w:tabs>
                <w:tab w:val="left" w:pos="0"/>
              </w:tabs>
              <w:snapToGrid w:val="0"/>
              <w:jc w:val="center"/>
              <w:rPr>
                <w:rFonts w:ascii="Tahoma" w:hAnsi="Tahoma" w:cs="Tahoma"/>
                <w:b/>
              </w:rPr>
            </w:pPr>
            <w:r w:rsidRPr="00D745E5">
              <w:rPr>
                <w:rFonts w:ascii="Tahoma" w:hAnsi="Tahoma" w:cs="Tahoma"/>
                <w:b/>
                <w:sz w:val="22"/>
                <w:szCs w:val="22"/>
              </w:rPr>
              <w:t>Actividade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3266" w:rsidRPr="00D745E5" w:rsidRDefault="002F3266" w:rsidP="0065041C">
            <w:pPr>
              <w:tabs>
                <w:tab w:val="left" w:pos="0"/>
              </w:tabs>
              <w:snapToGrid w:val="0"/>
              <w:jc w:val="center"/>
              <w:rPr>
                <w:rFonts w:ascii="Tahoma" w:hAnsi="Tahoma" w:cs="Tahoma"/>
                <w:b/>
              </w:rPr>
            </w:pPr>
            <w:r w:rsidRPr="00D745E5">
              <w:rPr>
                <w:rFonts w:ascii="Tahoma" w:hAnsi="Tahoma" w:cs="Tahoma"/>
                <w:b/>
                <w:sz w:val="22"/>
                <w:szCs w:val="22"/>
              </w:rPr>
              <w:t>Objectivos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3266" w:rsidRPr="00D745E5" w:rsidRDefault="002F3266" w:rsidP="0065041C">
            <w:pPr>
              <w:tabs>
                <w:tab w:val="left" w:pos="0"/>
              </w:tabs>
              <w:snapToGrid w:val="0"/>
              <w:jc w:val="center"/>
              <w:rPr>
                <w:rFonts w:ascii="Tahoma" w:hAnsi="Tahoma" w:cs="Tahoma"/>
                <w:b/>
              </w:rPr>
            </w:pPr>
            <w:r w:rsidRPr="00D745E5">
              <w:rPr>
                <w:rFonts w:ascii="Tahoma" w:hAnsi="Tahoma" w:cs="Tahoma"/>
                <w:b/>
                <w:sz w:val="22"/>
                <w:szCs w:val="22"/>
              </w:rPr>
              <w:t>Dinamizadores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3266" w:rsidRPr="00D745E5" w:rsidRDefault="002F3266" w:rsidP="0065041C">
            <w:pPr>
              <w:tabs>
                <w:tab w:val="left" w:pos="0"/>
              </w:tabs>
              <w:snapToGrid w:val="0"/>
              <w:jc w:val="center"/>
              <w:rPr>
                <w:rFonts w:ascii="Tahoma" w:hAnsi="Tahoma" w:cs="Tahoma"/>
                <w:b/>
              </w:rPr>
            </w:pPr>
            <w:r w:rsidRPr="00D745E5">
              <w:rPr>
                <w:rFonts w:ascii="Tahoma" w:hAnsi="Tahoma" w:cs="Tahoma"/>
                <w:b/>
                <w:sz w:val="22"/>
                <w:szCs w:val="22"/>
              </w:rPr>
              <w:t>Destinatários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266" w:rsidRPr="00D745E5" w:rsidRDefault="002F3266" w:rsidP="0065041C">
            <w:pPr>
              <w:tabs>
                <w:tab w:val="left" w:pos="0"/>
              </w:tabs>
              <w:snapToGrid w:val="0"/>
              <w:jc w:val="center"/>
              <w:rPr>
                <w:rFonts w:ascii="Tahoma" w:hAnsi="Tahoma" w:cs="Tahoma"/>
                <w:b/>
              </w:rPr>
            </w:pPr>
            <w:r w:rsidRPr="00D745E5">
              <w:rPr>
                <w:rFonts w:ascii="Tahoma" w:hAnsi="Tahoma" w:cs="Tahoma"/>
                <w:b/>
                <w:sz w:val="22"/>
                <w:szCs w:val="22"/>
              </w:rPr>
              <w:t>Fonte de financiamento</w:t>
            </w:r>
          </w:p>
        </w:tc>
      </w:tr>
      <w:tr w:rsidR="002F3266" w:rsidRPr="00D745E5" w:rsidTr="001F046F">
        <w:trPr>
          <w:trHeight w:val="266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3266" w:rsidRPr="00D745E5" w:rsidRDefault="002F3266" w:rsidP="001F046F">
            <w:pPr>
              <w:jc w:val="center"/>
              <w:rPr>
                <w:rFonts w:ascii="Tahoma" w:hAnsi="Tahoma" w:cs="Tahoma"/>
              </w:rPr>
            </w:pPr>
            <w:r w:rsidRPr="00D745E5">
              <w:rPr>
                <w:rFonts w:ascii="Tahoma" w:hAnsi="Tahoma" w:cs="Tahoma"/>
                <w:sz w:val="22"/>
                <w:szCs w:val="22"/>
              </w:rPr>
              <w:t xml:space="preserve">20 </w:t>
            </w:r>
            <w:proofErr w:type="gramStart"/>
            <w:r w:rsidRPr="00D745E5">
              <w:rPr>
                <w:rFonts w:ascii="Tahoma" w:hAnsi="Tahoma" w:cs="Tahoma"/>
                <w:sz w:val="22"/>
                <w:szCs w:val="22"/>
              </w:rPr>
              <w:t>de</w:t>
            </w:r>
            <w:proofErr w:type="gramEnd"/>
            <w:r w:rsidRPr="00D745E5">
              <w:rPr>
                <w:rFonts w:ascii="Tahoma" w:hAnsi="Tahoma" w:cs="Tahoma"/>
                <w:sz w:val="22"/>
                <w:szCs w:val="22"/>
              </w:rPr>
              <w:t xml:space="preserve"> Junho a</w:t>
            </w:r>
          </w:p>
          <w:p w:rsidR="002F3266" w:rsidRPr="00D745E5" w:rsidRDefault="002F3266" w:rsidP="001F046F">
            <w:pPr>
              <w:jc w:val="center"/>
              <w:rPr>
                <w:rFonts w:ascii="Tahoma" w:hAnsi="Tahoma" w:cs="Tahoma"/>
              </w:rPr>
            </w:pPr>
            <w:r w:rsidRPr="00D745E5">
              <w:rPr>
                <w:rFonts w:ascii="Tahoma" w:hAnsi="Tahoma" w:cs="Tahoma"/>
                <w:sz w:val="22"/>
                <w:szCs w:val="22"/>
              </w:rPr>
              <w:t xml:space="preserve">1 </w:t>
            </w:r>
            <w:proofErr w:type="gramStart"/>
            <w:r w:rsidRPr="00D745E5">
              <w:rPr>
                <w:rFonts w:ascii="Tahoma" w:hAnsi="Tahoma" w:cs="Tahoma"/>
                <w:sz w:val="22"/>
                <w:szCs w:val="22"/>
              </w:rPr>
              <w:t>de</w:t>
            </w:r>
            <w:proofErr w:type="gramEnd"/>
            <w:r w:rsidRPr="00D745E5">
              <w:rPr>
                <w:rFonts w:ascii="Tahoma" w:hAnsi="Tahoma" w:cs="Tahoma"/>
                <w:sz w:val="22"/>
                <w:szCs w:val="22"/>
              </w:rPr>
              <w:t xml:space="preserve"> Julho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3266" w:rsidRPr="00D745E5" w:rsidRDefault="002F3266" w:rsidP="001F046F">
            <w:pPr>
              <w:jc w:val="center"/>
              <w:rPr>
                <w:rFonts w:ascii="Tahoma" w:hAnsi="Tahoma" w:cs="Tahoma"/>
                <w:bCs/>
              </w:rPr>
            </w:pPr>
            <w:r w:rsidRPr="00D745E5">
              <w:rPr>
                <w:rFonts w:ascii="Tahoma" w:hAnsi="Tahoma" w:cs="Tahoma"/>
                <w:bCs/>
                <w:sz w:val="22"/>
                <w:szCs w:val="22"/>
              </w:rPr>
              <w:t>Praia da Barra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3266" w:rsidRPr="00D745E5" w:rsidRDefault="002F3266" w:rsidP="00FD136B">
            <w:pPr>
              <w:rPr>
                <w:rFonts w:ascii="Tahoma" w:hAnsi="Tahoma" w:cs="Tahoma"/>
              </w:rPr>
            </w:pPr>
            <w:r w:rsidRPr="00D745E5">
              <w:rPr>
                <w:rFonts w:ascii="Tahoma" w:hAnsi="Tahoma" w:cs="Tahoma"/>
                <w:b/>
                <w:sz w:val="22"/>
                <w:szCs w:val="22"/>
              </w:rPr>
              <w:t>Época Balnear</w:t>
            </w:r>
            <w:r w:rsidRPr="00D745E5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:rsidR="002F3266" w:rsidRPr="00D745E5" w:rsidRDefault="002F3266" w:rsidP="00FD136B">
            <w:pPr>
              <w:rPr>
                <w:rFonts w:ascii="Tahoma" w:hAnsi="Tahoma" w:cs="Tahoma"/>
              </w:rPr>
            </w:pPr>
            <w:r w:rsidRPr="00D745E5">
              <w:rPr>
                <w:rFonts w:ascii="Tahoma" w:hAnsi="Tahoma" w:cs="Tahoma"/>
                <w:sz w:val="22"/>
                <w:szCs w:val="22"/>
              </w:rPr>
              <w:t>- Construções na areia;</w:t>
            </w:r>
          </w:p>
          <w:p w:rsidR="002F3266" w:rsidRPr="00D745E5" w:rsidRDefault="002F3266" w:rsidP="00FD136B">
            <w:pPr>
              <w:rPr>
                <w:rFonts w:ascii="Tahoma" w:hAnsi="Tahoma" w:cs="Tahoma"/>
              </w:rPr>
            </w:pPr>
            <w:r w:rsidRPr="00D745E5">
              <w:rPr>
                <w:rFonts w:ascii="Tahoma" w:hAnsi="Tahoma" w:cs="Tahoma"/>
                <w:sz w:val="22"/>
                <w:szCs w:val="22"/>
              </w:rPr>
              <w:t>- Procura de elementos físicos próprios do meio;</w:t>
            </w:r>
          </w:p>
          <w:p w:rsidR="002F3266" w:rsidRPr="00D745E5" w:rsidRDefault="002F3266" w:rsidP="00FD136B">
            <w:pPr>
              <w:rPr>
                <w:rFonts w:ascii="Tahoma" w:hAnsi="Tahoma" w:cs="Tahoma"/>
              </w:rPr>
            </w:pPr>
            <w:r w:rsidRPr="00D745E5">
              <w:rPr>
                <w:rFonts w:ascii="Tahoma" w:hAnsi="Tahoma" w:cs="Tahoma"/>
                <w:sz w:val="22"/>
                <w:szCs w:val="22"/>
              </w:rPr>
              <w:t xml:space="preserve">- Prática de jogos e exercícios </w:t>
            </w:r>
            <w:proofErr w:type="spellStart"/>
            <w:r w:rsidRPr="00D745E5">
              <w:rPr>
                <w:rFonts w:ascii="Tahoma" w:hAnsi="Tahoma" w:cs="Tahoma"/>
                <w:sz w:val="22"/>
                <w:szCs w:val="22"/>
              </w:rPr>
              <w:t>físico-motores</w:t>
            </w:r>
            <w:proofErr w:type="spellEnd"/>
            <w:r w:rsidRPr="00D745E5">
              <w:rPr>
                <w:rFonts w:ascii="Tahoma" w:hAnsi="Tahoma" w:cs="Tahoma"/>
                <w:sz w:val="22"/>
                <w:szCs w:val="22"/>
              </w:rPr>
              <w:t xml:space="preserve"> adequados à areia e à água;</w:t>
            </w:r>
          </w:p>
          <w:p w:rsidR="002F3266" w:rsidRPr="00D745E5" w:rsidRDefault="002F3266" w:rsidP="00FD136B">
            <w:pPr>
              <w:rPr>
                <w:rFonts w:ascii="Tahoma" w:hAnsi="Tahoma" w:cs="Tahoma"/>
              </w:rPr>
            </w:pPr>
            <w:r w:rsidRPr="00D745E5">
              <w:rPr>
                <w:rFonts w:ascii="Tahoma" w:hAnsi="Tahoma" w:cs="Tahoma"/>
                <w:sz w:val="22"/>
                <w:szCs w:val="22"/>
              </w:rPr>
              <w:t>- Conviver com outras crianças;</w:t>
            </w:r>
          </w:p>
          <w:p w:rsidR="002F3266" w:rsidRPr="00D745E5" w:rsidRDefault="002F3266" w:rsidP="00FD136B">
            <w:pPr>
              <w:rPr>
                <w:rFonts w:ascii="Tahoma" w:hAnsi="Tahoma" w:cs="Tahoma"/>
              </w:rPr>
            </w:pPr>
            <w:r w:rsidRPr="00D745E5">
              <w:rPr>
                <w:rFonts w:ascii="Tahoma" w:hAnsi="Tahoma" w:cs="Tahoma"/>
                <w:sz w:val="22"/>
                <w:szCs w:val="22"/>
              </w:rPr>
              <w:t>- Reconhecimento do significado das cores das bandeiras da praia e sua construção;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3266" w:rsidRPr="00D745E5" w:rsidRDefault="002F3266" w:rsidP="00FD136B">
            <w:pPr>
              <w:rPr>
                <w:rFonts w:ascii="Tahoma" w:hAnsi="Tahoma" w:cs="Tahoma"/>
              </w:rPr>
            </w:pPr>
            <w:r w:rsidRPr="00D745E5">
              <w:rPr>
                <w:rFonts w:ascii="Tahoma" w:hAnsi="Tahoma" w:cs="Tahoma"/>
                <w:sz w:val="22"/>
                <w:szCs w:val="22"/>
              </w:rPr>
              <w:t>- Proporcionar às crianças aprendizagens e vivências diferentes da sala;</w:t>
            </w:r>
          </w:p>
          <w:p w:rsidR="002F3266" w:rsidRPr="00D745E5" w:rsidRDefault="002F3266" w:rsidP="00FD136B">
            <w:pPr>
              <w:rPr>
                <w:rFonts w:ascii="Tahoma" w:hAnsi="Tahoma" w:cs="Tahoma"/>
              </w:rPr>
            </w:pPr>
            <w:r w:rsidRPr="00D745E5">
              <w:rPr>
                <w:rFonts w:ascii="Tahoma" w:hAnsi="Tahoma" w:cs="Tahoma"/>
                <w:sz w:val="22"/>
                <w:szCs w:val="22"/>
              </w:rPr>
              <w:t>- Desenvolver a capacidade criativa e imaginativa;</w:t>
            </w:r>
          </w:p>
          <w:p w:rsidR="002F3266" w:rsidRPr="00D745E5" w:rsidRDefault="002F3266" w:rsidP="00FD136B">
            <w:pPr>
              <w:rPr>
                <w:rFonts w:ascii="Tahoma" w:hAnsi="Tahoma" w:cs="Tahoma"/>
              </w:rPr>
            </w:pPr>
            <w:r w:rsidRPr="00D745E5">
              <w:rPr>
                <w:rFonts w:ascii="Tahoma" w:hAnsi="Tahoma" w:cs="Tahoma"/>
                <w:sz w:val="22"/>
                <w:szCs w:val="22"/>
              </w:rPr>
              <w:t>- Explorar um meio diferente;</w:t>
            </w:r>
          </w:p>
          <w:p w:rsidR="002F3266" w:rsidRPr="00D745E5" w:rsidRDefault="002F3266" w:rsidP="00FD136B">
            <w:pPr>
              <w:rPr>
                <w:rFonts w:ascii="Tahoma" w:hAnsi="Tahoma" w:cs="Tahoma"/>
              </w:rPr>
            </w:pPr>
            <w:r w:rsidRPr="00D745E5">
              <w:rPr>
                <w:rFonts w:ascii="Tahoma" w:hAnsi="Tahoma" w:cs="Tahoma"/>
                <w:sz w:val="22"/>
                <w:szCs w:val="22"/>
              </w:rPr>
              <w:t>- Consolidar conhecimentos adquiridos;</w:t>
            </w:r>
          </w:p>
          <w:p w:rsidR="002F3266" w:rsidRPr="00D745E5" w:rsidRDefault="002F3266" w:rsidP="00FD136B">
            <w:pPr>
              <w:rPr>
                <w:rFonts w:ascii="Tahoma" w:hAnsi="Tahoma" w:cs="Tahoma"/>
              </w:rPr>
            </w:pPr>
            <w:r w:rsidRPr="00D745E5">
              <w:rPr>
                <w:rFonts w:ascii="Tahoma" w:hAnsi="Tahoma" w:cs="Tahoma"/>
                <w:sz w:val="22"/>
                <w:szCs w:val="22"/>
              </w:rPr>
              <w:t>- Sensibilização para as regras de segurança na praia;</w:t>
            </w:r>
          </w:p>
          <w:p w:rsidR="002F3266" w:rsidRPr="00D745E5" w:rsidRDefault="002F3266" w:rsidP="00FD136B">
            <w:pPr>
              <w:rPr>
                <w:rFonts w:ascii="Tahoma" w:hAnsi="Tahoma" w:cs="Tahoma"/>
              </w:rPr>
            </w:pPr>
            <w:r w:rsidRPr="00D745E5">
              <w:rPr>
                <w:rFonts w:ascii="Tahoma" w:hAnsi="Tahoma" w:cs="Tahoma"/>
                <w:sz w:val="22"/>
                <w:szCs w:val="22"/>
              </w:rPr>
              <w:t>- Fomentar nas crianças</w:t>
            </w:r>
            <w:r>
              <w:rPr>
                <w:rFonts w:ascii="Tahoma" w:hAnsi="Tahoma" w:cs="Tahoma"/>
                <w:sz w:val="22"/>
                <w:szCs w:val="22"/>
              </w:rPr>
              <w:t xml:space="preserve"> o respeito para com os outros;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3266" w:rsidRPr="00D745E5" w:rsidRDefault="002F3266" w:rsidP="001F046F">
            <w:pPr>
              <w:jc w:val="center"/>
              <w:rPr>
                <w:rFonts w:ascii="Tahoma" w:hAnsi="Tahoma" w:cs="Tahoma"/>
              </w:rPr>
            </w:pPr>
            <w:r w:rsidRPr="00D745E5">
              <w:rPr>
                <w:rFonts w:ascii="Tahoma" w:hAnsi="Tahoma" w:cs="Tahoma"/>
                <w:sz w:val="22"/>
                <w:szCs w:val="22"/>
              </w:rPr>
              <w:t>- Conselho de Docentes do Pré-Escolar;</w:t>
            </w:r>
          </w:p>
          <w:p w:rsidR="002F3266" w:rsidRPr="00D745E5" w:rsidRDefault="002F3266" w:rsidP="001F046F">
            <w:pPr>
              <w:jc w:val="center"/>
              <w:rPr>
                <w:rFonts w:ascii="Tahoma" w:hAnsi="Tahoma" w:cs="Tahoma"/>
              </w:rPr>
            </w:pPr>
            <w:r w:rsidRPr="00D745E5">
              <w:rPr>
                <w:rFonts w:ascii="Tahoma" w:hAnsi="Tahoma" w:cs="Tahoma"/>
                <w:sz w:val="22"/>
                <w:szCs w:val="22"/>
              </w:rPr>
              <w:t>- Docentes e não docentes;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3266" w:rsidRPr="00D745E5" w:rsidRDefault="002F3266" w:rsidP="001F046F">
            <w:pPr>
              <w:jc w:val="center"/>
              <w:rPr>
                <w:rFonts w:ascii="Tahoma" w:hAnsi="Tahoma" w:cs="Tahoma"/>
              </w:rPr>
            </w:pPr>
            <w:r w:rsidRPr="00D745E5">
              <w:rPr>
                <w:rFonts w:ascii="Tahoma" w:hAnsi="Tahoma" w:cs="Tahoma"/>
                <w:sz w:val="22"/>
                <w:szCs w:val="22"/>
              </w:rPr>
              <w:t>- Alunos do</w:t>
            </w:r>
          </w:p>
          <w:p w:rsidR="002F3266" w:rsidRPr="00D745E5" w:rsidRDefault="002F3266" w:rsidP="001F046F">
            <w:pPr>
              <w:jc w:val="center"/>
              <w:rPr>
                <w:rFonts w:ascii="Tahoma" w:hAnsi="Tahoma" w:cs="Tahoma"/>
              </w:rPr>
            </w:pPr>
            <w:r w:rsidRPr="00D745E5">
              <w:rPr>
                <w:rFonts w:ascii="Tahoma" w:hAnsi="Tahoma" w:cs="Tahoma"/>
                <w:sz w:val="22"/>
                <w:szCs w:val="22"/>
              </w:rPr>
              <w:t>Pré-Escolar;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266" w:rsidRDefault="002F3266" w:rsidP="001F046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- ORP;</w:t>
            </w:r>
          </w:p>
          <w:p w:rsidR="002F3266" w:rsidRPr="00D745E5" w:rsidRDefault="002F3266" w:rsidP="001F046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- Pais e Encarregados de Educação;</w:t>
            </w:r>
          </w:p>
        </w:tc>
      </w:tr>
      <w:tr w:rsidR="00FE4343" w:rsidRPr="00D745E5" w:rsidTr="0065041C">
        <w:trPr>
          <w:trHeight w:val="266"/>
        </w:trPr>
        <w:tc>
          <w:tcPr>
            <w:tcW w:w="2220" w:type="dxa"/>
            <w:vMerge w:val="restart"/>
            <w:tcBorders>
              <w:left w:val="single" w:sz="4" w:space="0" w:color="000000"/>
            </w:tcBorders>
            <w:vAlign w:val="center"/>
          </w:tcPr>
          <w:p w:rsidR="00FE4343" w:rsidRPr="00D745E5" w:rsidRDefault="00FE4343" w:rsidP="00FE4343">
            <w:pPr>
              <w:jc w:val="center"/>
              <w:rPr>
                <w:rFonts w:ascii="Tahoma" w:hAnsi="Tahoma" w:cs="Tahoma"/>
              </w:rPr>
            </w:pPr>
          </w:p>
          <w:p w:rsidR="00FE4343" w:rsidRPr="00D745E5" w:rsidRDefault="00FE4343" w:rsidP="00FE434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3º Período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4343" w:rsidRPr="00D745E5" w:rsidRDefault="00FE4343" w:rsidP="00FE4343">
            <w:pPr>
              <w:snapToGrid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EB1’s do Agrupamento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4343" w:rsidRPr="00D745E5" w:rsidRDefault="00FE4343" w:rsidP="00FE4343">
            <w:pPr>
              <w:snapToGrid w:val="0"/>
              <w:rPr>
                <w:rFonts w:ascii="Tahoma" w:hAnsi="Tahoma" w:cs="Tahoma"/>
              </w:rPr>
            </w:pPr>
            <w:proofErr w:type="spellStart"/>
            <w:r w:rsidRPr="00D745E5">
              <w:rPr>
                <w:rFonts w:ascii="Tahoma" w:hAnsi="Tahoma" w:cs="Tahoma"/>
                <w:b/>
                <w:sz w:val="22"/>
                <w:szCs w:val="22"/>
              </w:rPr>
              <w:t>Ortografíadas</w:t>
            </w:r>
            <w:proofErr w:type="spellEnd"/>
            <w:r>
              <w:rPr>
                <w:rFonts w:ascii="Tahoma" w:hAnsi="Tahoma" w:cs="Tahoma"/>
                <w:b/>
                <w:sz w:val="22"/>
                <w:szCs w:val="22"/>
              </w:rPr>
              <w:t>:</w:t>
            </w:r>
          </w:p>
          <w:p w:rsidR="00FE4343" w:rsidRPr="00D745E5" w:rsidRDefault="00FE4343" w:rsidP="00FE4343">
            <w:pPr>
              <w:snapToGrid w:val="0"/>
              <w:rPr>
                <w:rFonts w:ascii="Tahoma" w:hAnsi="Tahoma" w:cs="Tahoma"/>
              </w:rPr>
            </w:pPr>
            <w:r w:rsidRPr="00D745E5">
              <w:rPr>
                <w:rFonts w:ascii="Tahoma" w:hAnsi="Tahoma" w:cs="Tahoma"/>
                <w:sz w:val="22"/>
                <w:szCs w:val="22"/>
              </w:rPr>
              <w:t>- Realização de uma prova comum;</w:t>
            </w:r>
          </w:p>
          <w:p w:rsidR="00FE4343" w:rsidRPr="00D745E5" w:rsidRDefault="00FE4343" w:rsidP="00FE4343">
            <w:pPr>
              <w:rPr>
                <w:rFonts w:ascii="Tahoma" w:hAnsi="Tahoma" w:cs="Tahoma"/>
              </w:rPr>
            </w:pPr>
          </w:p>
          <w:p w:rsidR="00FE4343" w:rsidRPr="00D745E5" w:rsidRDefault="00FE4343" w:rsidP="00FE4343">
            <w:pPr>
              <w:rPr>
                <w:rFonts w:ascii="Tahoma" w:hAnsi="Tahoma" w:cs="Tahoma"/>
              </w:rPr>
            </w:pPr>
          </w:p>
          <w:p w:rsidR="00FE4343" w:rsidRPr="00D745E5" w:rsidRDefault="00FE4343" w:rsidP="00FE4343">
            <w:pPr>
              <w:rPr>
                <w:rFonts w:ascii="Tahoma" w:hAnsi="Tahoma" w:cs="Tahoma"/>
              </w:rPr>
            </w:pPr>
          </w:p>
          <w:p w:rsidR="00FE4343" w:rsidRPr="00D745E5" w:rsidRDefault="00FE4343" w:rsidP="00FE4343">
            <w:pPr>
              <w:rPr>
                <w:rFonts w:ascii="Tahoma" w:hAnsi="Tahoma" w:cs="Tahoma"/>
              </w:rPr>
            </w:pPr>
          </w:p>
          <w:p w:rsidR="00FE4343" w:rsidRPr="00D745E5" w:rsidRDefault="00FE4343" w:rsidP="00FE4343">
            <w:pPr>
              <w:rPr>
                <w:rFonts w:ascii="Tahoma" w:hAnsi="Tahoma" w:cs="Tahoma"/>
              </w:rPr>
            </w:pPr>
          </w:p>
          <w:p w:rsidR="00FE4343" w:rsidRPr="00D745E5" w:rsidRDefault="00FE4343" w:rsidP="00FE4343">
            <w:pPr>
              <w:rPr>
                <w:rFonts w:ascii="Tahoma" w:hAnsi="Tahoma" w:cs="Tahoma"/>
              </w:rPr>
            </w:pPr>
          </w:p>
          <w:p w:rsidR="00FE4343" w:rsidRPr="00D745E5" w:rsidRDefault="00FE4343" w:rsidP="00FE4343">
            <w:pPr>
              <w:rPr>
                <w:rFonts w:ascii="Tahoma" w:hAnsi="Tahoma" w:cs="Tahoma"/>
              </w:rPr>
            </w:pPr>
          </w:p>
          <w:p w:rsidR="00FE4343" w:rsidRPr="00D745E5" w:rsidRDefault="00FE4343" w:rsidP="00FE4343">
            <w:pPr>
              <w:rPr>
                <w:rFonts w:ascii="Tahoma" w:hAnsi="Tahoma" w:cs="Tahoma"/>
              </w:rPr>
            </w:pPr>
          </w:p>
          <w:p w:rsidR="00FE4343" w:rsidRPr="00D745E5" w:rsidRDefault="00FE4343" w:rsidP="00FE4343">
            <w:pPr>
              <w:tabs>
                <w:tab w:val="left" w:pos="2700"/>
              </w:tabs>
              <w:rPr>
                <w:rFonts w:ascii="Tahoma" w:hAnsi="Tahoma" w:cs="Tahoma"/>
              </w:rPr>
            </w:pPr>
            <w:r w:rsidRPr="00D745E5">
              <w:rPr>
                <w:rFonts w:ascii="Tahoma" w:hAnsi="Tahoma" w:cs="Tahoma"/>
                <w:sz w:val="22"/>
                <w:szCs w:val="22"/>
              </w:rPr>
              <w:tab/>
            </w:r>
          </w:p>
          <w:p w:rsidR="00FE4343" w:rsidRPr="00D745E5" w:rsidRDefault="00FE4343" w:rsidP="00FE4343">
            <w:pPr>
              <w:tabs>
                <w:tab w:val="left" w:pos="2700"/>
              </w:tabs>
              <w:rPr>
                <w:rFonts w:ascii="Tahoma" w:hAnsi="Tahoma" w:cs="Tahoma"/>
              </w:rPr>
            </w:pP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4343" w:rsidRPr="00FE4343" w:rsidRDefault="00FE4343" w:rsidP="00FE4343">
            <w:pPr>
              <w:pStyle w:val="Ttulo7"/>
              <w:numPr>
                <w:ilvl w:val="6"/>
                <w:numId w:val="1"/>
              </w:numPr>
              <w:tabs>
                <w:tab w:val="clear" w:pos="1296"/>
                <w:tab w:val="left" w:pos="0"/>
              </w:tabs>
              <w:snapToGrid w:val="0"/>
              <w:spacing w:line="240" w:lineRule="auto"/>
              <w:ind w:left="0" w:firstLine="0"/>
              <w:rPr>
                <w:b w:val="0"/>
                <w:bCs w:val="0"/>
                <w:sz w:val="20"/>
                <w:szCs w:val="20"/>
              </w:rPr>
            </w:pPr>
            <w:r w:rsidRPr="00FE4343">
              <w:rPr>
                <w:b w:val="0"/>
                <w:bCs w:val="0"/>
                <w:sz w:val="20"/>
                <w:szCs w:val="20"/>
              </w:rPr>
              <w:t>- Incentivar o gosto pela disciplina;</w:t>
            </w:r>
          </w:p>
          <w:p w:rsidR="00FE4343" w:rsidRPr="00FE4343" w:rsidRDefault="00FE4343" w:rsidP="00FE4343">
            <w:pPr>
              <w:pStyle w:val="Ttulo7"/>
              <w:numPr>
                <w:ilvl w:val="6"/>
                <w:numId w:val="1"/>
              </w:numPr>
              <w:tabs>
                <w:tab w:val="clear" w:pos="1296"/>
                <w:tab w:val="left" w:pos="0"/>
              </w:tabs>
              <w:snapToGrid w:val="0"/>
              <w:spacing w:line="240" w:lineRule="auto"/>
              <w:ind w:left="0" w:firstLine="0"/>
              <w:rPr>
                <w:b w:val="0"/>
                <w:bCs w:val="0"/>
                <w:spacing w:val="-4"/>
                <w:sz w:val="20"/>
                <w:szCs w:val="20"/>
              </w:rPr>
            </w:pPr>
            <w:r w:rsidRPr="00FE4343">
              <w:rPr>
                <w:b w:val="0"/>
                <w:bCs w:val="0"/>
                <w:spacing w:val="-4"/>
                <w:sz w:val="20"/>
                <w:szCs w:val="20"/>
              </w:rPr>
              <w:t xml:space="preserve">-incentivar o </w:t>
            </w:r>
            <w:proofErr w:type="gramStart"/>
            <w:r w:rsidRPr="00FE4343">
              <w:rPr>
                <w:b w:val="0"/>
                <w:bCs w:val="0"/>
                <w:spacing w:val="-4"/>
                <w:sz w:val="20"/>
                <w:szCs w:val="20"/>
              </w:rPr>
              <w:t>gosto</w:t>
            </w:r>
            <w:proofErr w:type="gramEnd"/>
            <w:r w:rsidRPr="00FE4343">
              <w:rPr>
                <w:b w:val="0"/>
                <w:bCs w:val="0"/>
                <w:spacing w:val="-4"/>
                <w:sz w:val="20"/>
                <w:szCs w:val="20"/>
              </w:rPr>
              <w:t xml:space="preserve"> pela correcta e adequada utilização da Língua Portuguesa;</w:t>
            </w:r>
          </w:p>
          <w:p w:rsidR="00FE4343" w:rsidRPr="00FE4343" w:rsidRDefault="00FE4343" w:rsidP="00FE4343">
            <w:pPr>
              <w:snapToGrid w:val="0"/>
              <w:rPr>
                <w:rFonts w:ascii="Tahoma" w:hAnsi="Tahoma" w:cs="Tahoma"/>
                <w:spacing w:val="-4"/>
                <w:sz w:val="20"/>
                <w:szCs w:val="20"/>
              </w:rPr>
            </w:pPr>
            <w:r w:rsidRPr="00FE4343">
              <w:rPr>
                <w:rFonts w:ascii="Tahoma" w:hAnsi="Tahoma" w:cs="Tahoma"/>
                <w:spacing w:val="-4"/>
                <w:sz w:val="20"/>
                <w:szCs w:val="20"/>
              </w:rPr>
              <w:t>-Aplicar aspectos fundamentais da estrutura e funcionamento da Língua;</w:t>
            </w:r>
          </w:p>
          <w:p w:rsidR="00FE4343" w:rsidRPr="00FE4343" w:rsidRDefault="00FE4343" w:rsidP="00FE4343">
            <w:pPr>
              <w:snapToGrid w:val="0"/>
              <w:rPr>
                <w:rFonts w:ascii="Tahoma" w:hAnsi="Tahoma" w:cs="Tahoma"/>
                <w:spacing w:val="-4"/>
                <w:sz w:val="20"/>
                <w:szCs w:val="20"/>
              </w:rPr>
            </w:pPr>
            <w:r w:rsidRPr="00FE4343">
              <w:rPr>
                <w:rFonts w:ascii="Tahoma" w:hAnsi="Tahoma" w:cs="Tahoma"/>
                <w:spacing w:val="-4"/>
                <w:sz w:val="20"/>
                <w:szCs w:val="20"/>
              </w:rPr>
              <w:t xml:space="preserve">-Promover o </w:t>
            </w:r>
            <w:proofErr w:type="gramStart"/>
            <w:r w:rsidRPr="00FE4343">
              <w:rPr>
                <w:rFonts w:ascii="Tahoma" w:hAnsi="Tahoma" w:cs="Tahoma"/>
                <w:spacing w:val="-4"/>
                <w:sz w:val="20"/>
                <w:szCs w:val="20"/>
              </w:rPr>
              <w:t>gosto</w:t>
            </w:r>
            <w:proofErr w:type="gramEnd"/>
            <w:r w:rsidRPr="00FE4343">
              <w:rPr>
                <w:rFonts w:ascii="Tahoma" w:hAnsi="Tahoma" w:cs="Tahoma"/>
                <w:spacing w:val="-4"/>
                <w:sz w:val="20"/>
                <w:szCs w:val="20"/>
              </w:rPr>
              <w:t xml:space="preserve"> pela leitura e escrita;</w:t>
            </w:r>
          </w:p>
          <w:p w:rsidR="00FE4343" w:rsidRPr="00FE4343" w:rsidRDefault="00FE4343" w:rsidP="00FE4343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FE4343">
              <w:rPr>
                <w:rFonts w:ascii="Tahoma" w:hAnsi="Tahoma" w:cs="Tahoma"/>
                <w:sz w:val="20"/>
                <w:szCs w:val="20"/>
              </w:rPr>
              <w:t>- Sistematizar conceitos;</w:t>
            </w:r>
          </w:p>
          <w:p w:rsidR="00FE4343" w:rsidRPr="00FE4343" w:rsidRDefault="00FE4343" w:rsidP="00FE4343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FE4343">
              <w:rPr>
                <w:rFonts w:ascii="Tahoma" w:hAnsi="Tahoma" w:cs="Tahoma"/>
                <w:sz w:val="20"/>
                <w:szCs w:val="20"/>
              </w:rPr>
              <w:t>- Partilhar estratégias e experiências;</w:t>
            </w:r>
          </w:p>
          <w:p w:rsidR="00FE4343" w:rsidRPr="00D745E5" w:rsidRDefault="00FE4343" w:rsidP="00FE4343">
            <w:pPr>
              <w:snapToGrid w:val="0"/>
              <w:rPr>
                <w:rFonts w:ascii="Tahoma" w:hAnsi="Tahoma" w:cs="Tahoma"/>
              </w:rPr>
            </w:pPr>
            <w:r w:rsidRPr="00FE4343">
              <w:rPr>
                <w:rFonts w:ascii="Tahoma" w:hAnsi="Tahoma" w:cs="Tahoma"/>
                <w:sz w:val="20"/>
                <w:szCs w:val="20"/>
              </w:rPr>
              <w:t>- Utilizar a disciplina de forma lúdica;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4343" w:rsidRPr="00D745E5" w:rsidRDefault="00FE4343" w:rsidP="001F046F">
            <w:pPr>
              <w:snapToGrid w:val="0"/>
              <w:jc w:val="center"/>
              <w:rPr>
                <w:rFonts w:ascii="Tahoma" w:hAnsi="Tahoma" w:cs="Tahoma"/>
              </w:rPr>
            </w:pPr>
            <w:r w:rsidRPr="00D745E5">
              <w:rPr>
                <w:rFonts w:ascii="Tahoma" w:hAnsi="Tahoma" w:cs="Tahoma"/>
                <w:sz w:val="22"/>
                <w:szCs w:val="22"/>
              </w:rPr>
              <w:t>- Professores do 3º ano</w:t>
            </w:r>
            <w:r>
              <w:rPr>
                <w:rFonts w:ascii="Tahoma" w:hAnsi="Tahoma" w:cs="Tahoma"/>
                <w:sz w:val="22"/>
                <w:szCs w:val="22"/>
              </w:rPr>
              <w:t>;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4343" w:rsidRDefault="00FE4343" w:rsidP="001F046F">
            <w:pPr>
              <w:snapToGrid w:val="0"/>
              <w:jc w:val="center"/>
              <w:rPr>
                <w:rFonts w:ascii="Tahoma" w:hAnsi="Tahoma" w:cs="Tahoma"/>
                <w:spacing w:val="-4"/>
              </w:rPr>
            </w:pPr>
            <w:r>
              <w:rPr>
                <w:rFonts w:ascii="Tahoma" w:hAnsi="Tahoma" w:cs="Tahoma"/>
                <w:spacing w:val="-4"/>
                <w:sz w:val="22"/>
                <w:szCs w:val="22"/>
              </w:rPr>
              <w:t>- A</w:t>
            </w:r>
            <w:r w:rsidRPr="00D745E5">
              <w:rPr>
                <w:rFonts w:ascii="Tahoma" w:hAnsi="Tahoma" w:cs="Tahoma"/>
                <w:spacing w:val="-4"/>
                <w:sz w:val="22"/>
                <w:szCs w:val="22"/>
              </w:rPr>
              <w:t xml:space="preserve">lunos do </w:t>
            </w:r>
          </w:p>
          <w:p w:rsidR="00FE4343" w:rsidRPr="00D745E5" w:rsidRDefault="00FE4343" w:rsidP="001F046F">
            <w:pPr>
              <w:snapToGrid w:val="0"/>
              <w:jc w:val="center"/>
              <w:rPr>
                <w:rFonts w:ascii="Tahoma" w:hAnsi="Tahoma" w:cs="Tahoma"/>
                <w:spacing w:val="-4"/>
              </w:rPr>
            </w:pPr>
            <w:r w:rsidRPr="00D745E5">
              <w:rPr>
                <w:rFonts w:ascii="Tahoma" w:hAnsi="Tahoma" w:cs="Tahoma"/>
                <w:spacing w:val="-4"/>
                <w:sz w:val="22"/>
                <w:szCs w:val="22"/>
              </w:rPr>
              <w:t xml:space="preserve">3º </w:t>
            </w:r>
            <w:proofErr w:type="gramStart"/>
            <w:r w:rsidRPr="00D745E5">
              <w:rPr>
                <w:rFonts w:ascii="Tahoma" w:hAnsi="Tahoma" w:cs="Tahoma"/>
                <w:spacing w:val="-4"/>
                <w:sz w:val="22"/>
                <w:szCs w:val="22"/>
              </w:rPr>
              <w:t>ano</w:t>
            </w:r>
            <w:proofErr w:type="gramEnd"/>
            <w:r w:rsidRPr="00D745E5">
              <w:rPr>
                <w:rFonts w:ascii="Tahoma" w:hAnsi="Tahoma" w:cs="Tahoma"/>
                <w:spacing w:val="-4"/>
                <w:sz w:val="22"/>
                <w:szCs w:val="22"/>
              </w:rPr>
              <w:t>;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343" w:rsidRPr="00D745E5" w:rsidRDefault="00FE4343" w:rsidP="001F046F">
            <w:pPr>
              <w:snapToGrid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___</w:t>
            </w:r>
          </w:p>
        </w:tc>
      </w:tr>
      <w:tr w:rsidR="00FE4343" w:rsidRPr="00D745E5" w:rsidTr="0065041C">
        <w:trPr>
          <w:trHeight w:val="266"/>
        </w:trPr>
        <w:tc>
          <w:tcPr>
            <w:tcW w:w="2220" w:type="dxa"/>
            <w:vMerge/>
            <w:tcBorders>
              <w:left w:val="single" w:sz="4" w:space="0" w:color="000000"/>
            </w:tcBorders>
            <w:vAlign w:val="center"/>
          </w:tcPr>
          <w:p w:rsidR="00FE4343" w:rsidRPr="00D745E5" w:rsidRDefault="00FE4343" w:rsidP="00FE434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4343" w:rsidRPr="00D745E5" w:rsidRDefault="00FE4343" w:rsidP="00FE434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EB2</w:t>
            </w:r>
            <w:r w:rsidRPr="00D745E5">
              <w:rPr>
                <w:rFonts w:ascii="Tahoma" w:hAnsi="Tahoma" w:cs="Tahoma"/>
                <w:sz w:val="22"/>
                <w:szCs w:val="22"/>
              </w:rPr>
              <w:t xml:space="preserve">3 </w:t>
            </w:r>
            <w:proofErr w:type="gramStart"/>
            <w:r w:rsidRPr="00D745E5">
              <w:rPr>
                <w:rFonts w:ascii="Tahoma" w:hAnsi="Tahoma" w:cs="Tahoma"/>
                <w:sz w:val="22"/>
                <w:szCs w:val="22"/>
              </w:rPr>
              <w:t>de</w:t>
            </w:r>
            <w:proofErr w:type="gramEnd"/>
          </w:p>
          <w:p w:rsidR="00FE4343" w:rsidRPr="00D745E5" w:rsidRDefault="00FE4343" w:rsidP="00FE4343">
            <w:pPr>
              <w:jc w:val="center"/>
              <w:rPr>
                <w:rFonts w:ascii="Tahoma" w:hAnsi="Tahoma" w:cs="Tahoma"/>
              </w:rPr>
            </w:pPr>
            <w:r w:rsidRPr="00D745E5">
              <w:rPr>
                <w:rFonts w:ascii="Tahoma" w:hAnsi="Tahoma" w:cs="Tahoma"/>
                <w:sz w:val="22"/>
                <w:szCs w:val="22"/>
              </w:rPr>
              <w:t>S. Bernardo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4343" w:rsidRPr="00FE4343" w:rsidRDefault="00FE4343" w:rsidP="00FE4343">
            <w:pPr>
              <w:rPr>
                <w:rFonts w:ascii="Tahoma" w:hAnsi="Tahoma" w:cs="Tahoma"/>
                <w:b/>
                <w:i/>
              </w:rPr>
            </w:pPr>
            <w:r w:rsidRPr="00FE4343">
              <w:rPr>
                <w:rFonts w:ascii="Tahoma" w:hAnsi="Tahoma" w:cs="Tahoma"/>
                <w:b/>
                <w:i/>
                <w:sz w:val="22"/>
                <w:szCs w:val="22"/>
              </w:rPr>
              <w:t>Dia da Dança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4343" w:rsidRPr="00D745E5" w:rsidRDefault="00FE4343" w:rsidP="00FE434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- </w:t>
            </w:r>
            <w:r w:rsidRPr="00D745E5">
              <w:rPr>
                <w:rFonts w:ascii="Tahoma" w:hAnsi="Tahoma" w:cs="Tahoma"/>
                <w:sz w:val="22"/>
                <w:szCs w:val="22"/>
              </w:rPr>
              <w:t>Participação e Observação de um Espectáculo ao “Vivo”</w:t>
            </w:r>
            <w:r>
              <w:rPr>
                <w:rFonts w:ascii="Tahoma" w:hAnsi="Tahoma" w:cs="Tahoma"/>
                <w:sz w:val="22"/>
                <w:szCs w:val="22"/>
              </w:rPr>
              <w:t>;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4343" w:rsidRPr="00D745E5" w:rsidRDefault="00FE4343" w:rsidP="008B336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- Prof. </w:t>
            </w:r>
            <w:r w:rsidRPr="00D745E5">
              <w:rPr>
                <w:rFonts w:ascii="Tahoma" w:hAnsi="Tahoma" w:cs="Tahoma"/>
                <w:sz w:val="22"/>
                <w:szCs w:val="22"/>
              </w:rPr>
              <w:t>Pedro Lagarto</w:t>
            </w:r>
            <w:r>
              <w:rPr>
                <w:rFonts w:ascii="Tahoma" w:hAnsi="Tahoma" w:cs="Tahoma"/>
                <w:sz w:val="22"/>
                <w:szCs w:val="22"/>
              </w:rPr>
              <w:t>;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4343" w:rsidRPr="00D745E5" w:rsidRDefault="00FE4343" w:rsidP="008B336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- Alunos da EB23 </w:t>
            </w:r>
            <w:r w:rsidRPr="00D745E5">
              <w:rPr>
                <w:rFonts w:ascii="Tahoma" w:hAnsi="Tahoma" w:cs="Tahoma"/>
                <w:sz w:val="22"/>
                <w:szCs w:val="22"/>
              </w:rPr>
              <w:t>S. Bernardo</w:t>
            </w:r>
            <w:r>
              <w:rPr>
                <w:rFonts w:ascii="Tahoma" w:hAnsi="Tahoma" w:cs="Tahoma"/>
                <w:sz w:val="22"/>
                <w:szCs w:val="22"/>
              </w:rPr>
              <w:t>;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343" w:rsidRPr="00D745E5" w:rsidRDefault="00C84EAB" w:rsidP="008B3362">
            <w:pPr>
              <w:snapToGrid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___</w:t>
            </w:r>
          </w:p>
        </w:tc>
      </w:tr>
      <w:tr w:rsidR="00FE4343" w:rsidRPr="00D745E5" w:rsidTr="0065041C">
        <w:trPr>
          <w:trHeight w:val="266"/>
        </w:trPr>
        <w:tc>
          <w:tcPr>
            <w:tcW w:w="222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E4343" w:rsidRPr="00D745E5" w:rsidRDefault="00FE4343" w:rsidP="00FE434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4343" w:rsidRDefault="00FE4343" w:rsidP="00FE434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EB23 </w:t>
            </w:r>
            <w:proofErr w:type="gramStart"/>
            <w:r>
              <w:rPr>
                <w:rFonts w:ascii="Tahoma" w:hAnsi="Tahoma" w:cs="Tahoma"/>
                <w:sz w:val="22"/>
                <w:szCs w:val="22"/>
              </w:rPr>
              <w:t>de</w:t>
            </w:r>
            <w:proofErr w:type="gram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:rsidR="00FE4343" w:rsidRPr="00D745E5" w:rsidRDefault="00FE4343" w:rsidP="00FE4343">
            <w:pPr>
              <w:jc w:val="center"/>
              <w:rPr>
                <w:rFonts w:ascii="Tahoma" w:hAnsi="Tahoma" w:cs="Tahoma"/>
              </w:rPr>
            </w:pPr>
            <w:r w:rsidRPr="00D745E5">
              <w:rPr>
                <w:rFonts w:ascii="Tahoma" w:hAnsi="Tahoma" w:cs="Tahoma"/>
                <w:sz w:val="22"/>
                <w:szCs w:val="22"/>
              </w:rPr>
              <w:t>S. Bernardo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4343" w:rsidRPr="00FE4343" w:rsidRDefault="00FE4343" w:rsidP="00FE4343">
            <w:pPr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FE4343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Dia do Departamento de Expressões </w:t>
            </w:r>
          </w:p>
          <w:p w:rsidR="00FE4343" w:rsidRPr="00FE4343" w:rsidRDefault="00FE4343" w:rsidP="00FE4343">
            <w:pPr>
              <w:rPr>
                <w:rFonts w:ascii="Tahoma" w:hAnsi="Tahoma" w:cs="Tahoma"/>
                <w:sz w:val="20"/>
                <w:szCs w:val="20"/>
              </w:rPr>
            </w:pPr>
            <w:r w:rsidRPr="00FE4343">
              <w:rPr>
                <w:rFonts w:ascii="Tahoma" w:hAnsi="Tahoma" w:cs="Tahoma"/>
                <w:sz w:val="20"/>
                <w:szCs w:val="20"/>
              </w:rPr>
              <w:t>- Participação na exposição do Departamento de expressões;</w:t>
            </w:r>
          </w:p>
          <w:p w:rsidR="00FE4343" w:rsidRPr="00FE4343" w:rsidRDefault="00FE4343" w:rsidP="00FE4343">
            <w:pPr>
              <w:rPr>
                <w:rFonts w:ascii="Tahoma" w:hAnsi="Tahoma" w:cs="Tahoma"/>
                <w:sz w:val="20"/>
                <w:szCs w:val="20"/>
              </w:rPr>
            </w:pPr>
            <w:r w:rsidRPr="00FE4343">
              <w:rPr>
                <w:rFonts w:ascii="Tahoma" w:hAnsi="Tahoma" w:cs="Tahoma"/>
                <w:sz w:val="20"/>
                <w:szCs w:val="20"/>
              </w:rPr>
              <w:t>- Apresentação dos trabalhos actividades dos alunos</w:t>
            </w:r>
            <w:r>
              <w:rPr>
                <w:rFonts w:ascii="Tahoma" w:hAnsi="Tahoma" w:cs="Tahoma"/>
                <w:sz w:val="20"/>
                <w:szCs w:val="20"/>
              </w:rPr>
              <w:t>;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4343" w:rsidRPr="00D745E5" w:rsidRDefault="00FE4343" w:rsidP="00FE434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- </w:t>
            </w:r>
            <w:r w:rsidRPr="00D745E5">
              <w:rPr>
                <w:rFonts w:ascii="Tahoma" w:hAnsi="Tahoma" w:cs="Tahoma"/>
                <w:sz w:val="22"/>
                <w:szCs w:val="22"/>
              </w:rPr>
              <w:t>Dar a conhecer actividades realizadas pelos alunos ao lo</w:t>
            </w:r>
            <w:r>
              <w:rPr>
                <w:rFonts w:ascii="Tahoma" w:hAnsi="Tahoma" w:cs="Tahoma"/>
                <w:sz w:val="22"/>
                <w:szCs w:val="22"/>
              </w:rPr>
              <w:t>ngo do ano;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4343" w:rsidRPr="00D745E5" w:rsidRDefault="00FE4343" w:rsidP="008B336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- </w:t>
            </w:r>
            <w:r w:rsidRPr="00D745E5">
              <w:rPr>
                <w:rFonts w:ascii="Tahoma" w:hAnsi="Tahoma" w:cs="Tahoma"/>
                <w:sz w:val="22"/>
                <w:szCs w:val="22"/>
              </w:rPr>
              <w:t>De</w:t>
            </w:r>
            <w:r>
              <w:rPr>
                <w:rFonts w:ascii="Tahoma" w:hAnsi="Tahoma" w:cs="Tahoma"/>
                <w:sz w:val="22"/>
                <w:szCs w:val="22"/>
              </w:rPr>
              <w:t>partamento de Educação Especial;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4343" w:rsidRPr="00D745E5" w:rsidRDefault="00FE4343" w:rsidP="008B3362">
            <w:pPr>
              <w:jc w:val="center"/>
              <w:rPr>
                <w:rFonts w:ascii="Tahoma" w:hAnsi="Tahoma" w:cs="Tahoma"/>
              </w:rPr>
            </w:pPr>
            <w:r w:rsidRPr="00D745E5">
              <w:rPr>
                <w:rFonts w:ascii="Tahoma" w:hAnsi="Tahoma" w:cs="Tahoma"/>
                <w:spacing w:val="-12"/>
                <w:sz w:val="22"/>
                <w:szCs w:val="22"/>
              </w:rPr>
              <w:t>-</w:t>
            </w:r>
            <w:r>
              <w:rPr>
                <w:rFonts w:ascii="Tahoma" w:hAnsi="Tahoma" w:cs="Tahoma"/>
                <w:spacing w:val="-12"/>
                <w:sz w:val="22"/>
                <w:szCs w:val="22"/>
              </w:rPr>
              <w:t xml:space="preserve"> </w:t>
            </w:r>
            <w:r w:rsidRPr="00D745E5">
              <w:rPr>
                <w:rFonts w:ascii="Tahoma" w:hAnsi="Tahoma" w:cs="Tahoma"/>
                <w:spacing w:val="-12"/>
                <w:sz w:val="22"/>
                <w:szCs w:val="22"/>
              </w:rPr>
              <w:t>Comunidade Educativa</w:t>
            </w:r>
            <w:r>
              <w:rPr>
                <w:rFonts w:ascii="Tahoma" w:hAnsi="Tahoma" w:cs="Tahoma"/>
                <w:spacing w:val="-12"/>
                <w:sz w:val="22"/>
                <w:szCs w:val="22"/>
              </w:rPr>
              <w:t>;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343" w:rsidRPr="00D745E5" w:rsidRDefault="00C84EAB" w:rsidP="008B3362">
            <w:pPr>
              <w:snapToGrid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___</w:t>
            </w:r>
          </w:p>
        </w:tc>
      </w:tr>
      <w:tr w:rsidR="00FE4343" w:rsidRPr="00D745E5" w:rsidTr="0065041C">
        <w:trPr>
          <w:trHeight w:val="266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4343" w:rsidRPr="00D745E5" w:rsidRDefault="00FE4343" w:rsidP="0065041C">
            <w:pPr>
              <w:tabs>
                <w:tab w:val="left" w:pos="0"/>
              </w:tabs>
              <w:snapToGrid w:val="0"/>
              <w:jc w:val="center"/>
              <w:rPr>
                <w:rFonts w:ascii="Tahoma" w:hAnsi="Tahoma" w:cs="Tahoma"/>
                <w:b/>
              </w:rPr>
            </w:pPr>
            <w:r w:rsidRPr="00D745E5">
              <w:rPr>
                <w:rFonts w:ascii="Tahoma" w:hAnsi="Tahoma" w:cs="Tahoma"/>
                <w:b/>
                <w:sz w:val="22"/>
                <w:szCs w:val="22"/>
              </w:rPr>
              <w:lastRenderedPageBreak/>
              <w:t>Data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4343" w:rsidRPr="00D745E5" w:rsidRDefault="00FE4343" w:rsidP="0065041C">
            <w:pPr>
              <w:tabs>
                <w:tab w:val="left" w:pos="0"/>
              </w:tabs>
              <w:snapToGrid w:val="0"/>
              <w:jc w:val="center"/>
              <w:rPr>
                <w:rFonts w:ascii="Tahoma" w:hAnsi="Tahoma" w:cs="Tahoma"/>
                <w:b/>
              </w:rPr>
            </w:pPr>
            <w:r w:rsidRPr="00D745E5">
              <w:rPr>
                <w:rFonts w:ascii="Tahoma" w:hAnsi="Tahoma" w:cs="Tahoma"/>
                <w:b/>
                <w:sz w:val="22"/>
                <w:szCs w:val="22"/>
              </w:rPr>
              <w:t>Local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4343" w:rsidRPr="00D745E5" w:rsidRDefault="00FE4343" w:rsidP="0065041C">
            <w:pPr>
              <w:tabs>
                <w:tab w:val="left" w:pos="0"/>
              </w:tabs>
              <w:snapToGrid w:val="0"/>
              <w:jc w:val="center"/>
              <w:rPr>
                <w:rFonts w:ascii="Tahoma" w:hAnsi="Tahoma" w:cs="Tahoma"/>
                <w:b/>
              </w:rPr>
            </w:pPr>
            <w:r w:rsidRPr="00D745E5">
              <w:rPr>
                <w:rFonts w:ascii="Tahoma" w:hAnsi="Tahoma" w:cs="Tahoma"/>
                <w:b/>
                <w:sz w:val="22"/>
                <w:szCs w:val="22"/>
              </w:rPr>
              <w:t>Actividade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4343" w:rsidRPr="00D745E5" w:rsidRDefault="00FE4343" w:rsidP="0065041C">
            <w:pPr>
              <w:tabs>
                <w:tab w:val="left" w:pos="0"/>
              </w:tabs>
              <w:snapToGrid w:val="0"/>
              <w:jc w:val="center"/>
              <w:rPr>
                <w:rFonts w:ascii="Tahoma" w:hAnsi="Tahoma" w:cs="Tahoma"/>
                <w:b/>
              </w:rPr>
            </w:pPr>
            <w:r w:rsidRPr="00D745E5">
              <w:rPr>
                <w:rFonts w:ascii="Tahoma" w:hAnsi="Tahoma" w:cs="Tahoma"/>
                <w:b/>
                <w:sz w:val="22"/>
                <w:szCs w:val="22"/>
              </w:rPr>
              <w:t>Objectivos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4343" w:rsidRPr="00D745E5" w:rsidRDefault="00FE4343" w:rsidP="0065041C">
            <w:pPr>
              <w:tabs>
                <w:tab w:val="left" w:pos="0"/>
              </w:tabs>
              <w:snapToGrid w:val="0"/>
              <w:jc w:val="center"/>
              <w:rPr>
                <w:rFonts w:ascii="Tahoma" w:hAnsi="Tahoma" w:cs="Tahoma"/>
                <w:b/>
              </w:rPr>
            </w:pPr>
            <w:r w:rsidRPr="00D745E5">
              <w:rPr>
                <w:rFonts w:ascii="Tahoma" w:hAnsi="Tahoma" w:cs="Tahoma"/>
                <w:b/>
                <w:sz w:val="22"/>
                <w:szCs w:val="22"/>
              </w:rPr>
              <w:t>Dinamizadores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4343" w:rsidRPr="00D745E5" w:rsidRDefault="00FE4343" w:rsidP="0065041C">
            <w:pPr>
              <w:tabs>
                <w:tab w:val="left" w:pos="0"/>
              </w:tabs>
              <w:snapToGrid w:val="0"/>
              <w:jc w:val="center"/>
              <w:rPr>
                <w:rFonts w:ascii="Tahoma" w:hAnsi="Tahoma" w:cs="Tahoma"/>
                <w:b/>
              </w:rPr>
            </w:pPr>
            <w:r w:rsidRPr="00D745E5">
              <w:rPr>
                <w:rFonts w:ascii="Tahoma" w:hAnsi="Tahoma" w:cs="Tahoma"/>
                <w:b/>
                <w:sz w:val="22"/>
                <w:szCs w:val="22"/>
              </w:rPr>
              <w:t>Destinatários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343" w:rsidRPr="00D745E5" w:rsidRDefault="00FE4343" w:rsidP="0065041C">
            <w:pPr>
              <w:tabs>
                <w:tab w:val="left" w:pos="0"/>
              </w:tabs>
              <w:snapToGrid w:val="0"/>
              <w:jc w:val="center"/>
              <w:rPr>
                <w:rFonts w:ascii="Tahoma" w:hAnsi="Tahoma" w:cs="Tahoma"/>
                <w:b/>
              </w:rPr>
            </w:pPr>
            <w:r w:rsidRPr="00D745E5">
              <w:rPr>
                <w:rFonts w:ascii="Tahoma" w:hAnsi="Tahoma" w:cs="Tahoma"/>
                <w:b/>
                <w:sz w:val="22"/>
                <w:szCs w:val="22"/>
              </w:rPr>
              <w:t>Fonte de financiamento</w:t>
            </w:r>
          </w:p>
        </w:tc>
      </w:tr>
      <w:tr w:rsidR="00FE4343" w:rsidRPr="00D745E5" w:rsidTr="00293D8E">
        <w:trPr>
          <w:trHeight w:val="266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4343" w:rsidRPr="00D745E5" w:rsidRDefault="00FE4343" w:rsidP="00293D8E">
            <w:pPr>
              <w:jc w:val="center"/>
              <w:rPr>
                <w:rFonts w:ascii="Tahoma" w:hAnsi="Tahoma" w:cs="Tahoma"/>
              </w:rPr>
            </w:pPr>
            <w:r w:rsidRPr="00D745E5">
              <w:rPr>
                <w:rFonts w:ascii="Tahoma" w:hAnsi="Tahoma" w:cs="Tahoma"/>
                <w:sz w:val="22"/>
                <w:szCs w:val="22"/>
              </w:rPr>
              <w:t xml:space="preserve">3º </w:t>
            </w:r>
            <w:r w:rsidR="00293D8E" w:rsidRPr="00D745E5">
              <w:rPr>
                <w:rFonts w:ascii="Tahoma" w:hAnsi="Tahoma" w:cs="Tahoma"/>
                <w:sz w:val="22"/>
                <w:szCs w:val="22"/>
              </w:rPr>
              <w:t>Período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4343" w:rsidRPr="00D745E5" w:rsidRDefault="00FE4343" w:rsidP="00293D8E">
            <w:pPr>
              <w:jc w:val="center"/>
              <w:rPr>
                <w:rFonts w:ascii="Tahoma" w:hAnsi="Tahoma" w:cs="Tahoma"/>
              </w:rPr>
            </w:pPr>
            <w:r w:rsidRPr="00D745E5">
              <w:rPr>
                <w:rFonts w:ascii="Tahoma" w:hAnsi="Tahoma" w:cs="Tahoma"/>
                <w:sz w:val="22"/>
                <w:szCs w:val="22"/>
              </w:rPr>
              <w:t>Mira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4343" w:rsidRPr="00D745E5" w:rsidRDefault="00293D8E" w:rsidP="00293D8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- </w:t>
            </w:r>
            <w:r w:rsidR="00FE4343" w:rsidRPr="00D745E5">
              <w:rPr>
                <w:rFonts w:ascii="Tahoma" w:hAnsi="Tahoma" w:cs="Tahoma"/>
                <w:sz w:val="22"/>
                <w:szCs w:val="22"/>
              </w:rPr>
              <w:t xml:space="preserve">Visita guiada às instalações do 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 xml:space="preserve">empreendimento </w:t>
            </w:r>
            <w:proofErr w:type="spellStart"/>
            <w:r>
              <w:rPr>
                <w:rFonts w:ascii="Tahoma" w:hAnsi="Tahoma" w:cs="Tahoma"/>
                <w:bCs/>
                <w:sz w:val="22"/>
                <w:szCs w:val="22"/>
              </w:rPr>
              <w:t>Acuinova-G</w:t>
            </w:r>
            <w:r w:rsidR="00FE4343" w:rsidRPr="00D745E5">
              <w:rPr>
                <w:rFonts w:ascii="Tahoma" w:hAnsi="Tahoma" w:cs="Tahoma"/>
                <w:bCs/>
                <w:sz w:val="22"/>
                <w:szCs w:val="22"/>
              </w:rPr>
              <w:t>rupo</w:t>
            </w:r>
            <w:proofErr w:type="spellEnd"/>
            <w:r w:rsidR="00FE4343" w:rsidRPr="00D745E5">
              <w:rPr>
                <w:rFonts w:ascii="Tahoma" w:hAnsi="Tahoma" w:cs="Tahoma"/>
                <w:bCs/>
                <w:sz w:val="22"/>
                <w:szCs w:val="22"/>
              </w:rPr>
              <w:t xml:space="preserve"> </w:t>
            </w:r>
            <w:proofErr w:type="spellStart"/>
            <w:r w:rsidR="00FE4343" w:rsidRPr="00D745E5">
              <w:rPr>
                <w:rFonts w:ascii="Tahoma" w:hAnsi="Tahoma" w:cs="Tahoma"/>
                <w:bCs/>
                <w:sz w:val="22"/>
                <w:szCs w:val="22"/>
              </w:rPr>
              <w:t>Pescanova</w:t>
            </w:r>
            <w:proofErr w:type="spellEnd"/>
            <w:r>
              <w:rPr>
                <w:rFonts w:ascii="Tahoma" w:hAnsi="Tahoma" w:cs="Tahoma"/>
                <w:bCs/>
                <w:sz w:val="22"/>
                <w:szCs w:val="22"/>
              </w:rPr>
              <w:t>;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4343" w:rsidRPr="00293D8E" w:rsidRDefault="00FE4343" w:rsidP="00293D8E">
            <w:pPr>
              <w:rPr>
                <w:rFonts w:ascii="Tahoma" w:hAnsi="Tahoma" w:cs="Tahoma"/>
                <w:color w:val="000000"/>
              </w:rPr>
            </w:pPr>
            <w:r w:rsidRPr="00293D8E">
              <w:rPr>
                <w:rFonts w:ascii="Tahoma" w:hAnsi="Tahoma" w:cs="Tahoma"/>
                <w:color w:val="000000"/>
                <w:sz w:val="22"/>
                <w:szCs w:val="22"/>
              </w:rPr>
              <w:t>- Promover a compreensão das implicações da Ciência no dia-a-dia da actividade humana;</w:t>
            </w:r>
          </w:p>
          <w:p w:rsidR="00FE4343" w:rsidRPr="00293D8E" w:rsidRDefault="00FE4343" w:rsidP="00293D8E">
            <w:pPr>
              <w:pStyle w:val="Rodap"/>
              <w:tabs>
                <w:tab w:val="clear" w:pos="4252"/>
                <w:tab w:val="clear" w:pos="8504"/>
              </w:tabs>
              <w:rPr>
                <w:rFonts w:ascii="Tahoma" w:hAnsi="Tahoma" w:cs="Tahoma"/>
                <w:color w:val="000000"/>
              </w:rPr>
            </w:pPr>
            <w:r w:rsidRPr="00293D8E">
              <w:rPr>
                <w:rFonts w:ascii="Tahoma" w:hAnsi="Tahoma" w:cs="Tahoma"/>
                <w:color w:val="000000"/>
                <w:sz w:val="22"/>
                <w:szCs w:val="22"/>
              </w:rPr>
              <w:t>- Incentivar o desenvolver o gosto pela investigação científica;</w:t>
            </w:r>
          </w:p>
          <w:p w:rsidR="00FE4343" w:rsidRPr="00293D8E" w:rsidRDefault="00FE4343" w:rsidP="00293D8E">
            <w:pPr>
              <w:rPr>
                <w:rFonts w:ascii="Tahoma" w:hAnsi="Tahoma" w:cs="Tahoma"/>
                <w:color w:val="000000"/>
              </w:rPr>
            </w:pPr>
            <w:r w:rsidRPr="00293D8E">
              <w:rPr>
                <w:rFonts w:ascii="Tahoma" w:hAnsi="Tahoma" w:cs="Tahoma"/>
                <w:color w:val="000000"/>
                <w:sz w:val="22"/>
                <w:szCs w:val="22"/>
              </w:rPr>
              <w:t>- Desenvolvimento da curiosidade in</w:t>
            </w:r>
            <w:r w:rsidR="00293D8E">
              <w:rPr>
                <w:rFonts w:ascii="Tahoma" w:hAnsi="Tahoma" w:cs="Tahoma"/>
                <w:color w:val="000000"/>
                <w:sz w:val="22"/>
                <w:szCs w:val="22"/>
              </w:rPr>
              <w:t>telectual e do gosto pelo saber;</w:t>
            </w:r>
          </w:p>
          <w:p w:rsidR="00FE4343" w:rsidRPr="00293D8E" w:rsidRDefault="00FE4343" w:rsidP="00293D8E">
            <w:pPr>
              <w:pStyle w:val="Rodap"/>
              <w:tabs>
                <w:tab w:val="clear" w:pos="4252"/>
                <w:tab w:val="clear" w:pos="8504"/>
              </w:tabs>
              <w:rPr>
                <w:rFonts w:ascii="Tahoma" w:hAnsi="Tahoma" w:cs="Tahoma"/>
                <w:color w:val="000000"/>
              </w:rPr>
            </w:pPr>
            <w:r w:rsidRPr="00293D8E">
              <w:rPr>
                <w:rFonts w:ascii="Tahoma" w:hAnsi="Tahoma" w:cs="Tahoma"/>
                <w:color w:val="000000"/>
                <w:sz w:val="22"/>
                <w:szCs w:val="22"/>
              </w:rPr>
              <w:t>- Motivar os alunos para experiências laboratoriais;</w:t>
            </w:r>
          </w:p>
          <w:p w:rsidR="00FE4343" w:rsidRPr="00293D8E" w:rsidRDefault="00FE4343" w:rsidP="00293D8E">
            <w:pPr>
              <w:rPr>
                <w:rFonts w:ascii="Tahoma" w:hAnsi="Tahoma" w:cs="Tahoma"/>
                <w:color w:val="000000"/>
              </w:rPr>
            </w:pPr>
            <w:r w:rsidRPr="00293D8E">
              <w:rPr>
                <w:rFonts w:ascii="Tahoma" w:hAnsi="Tahoma" w:cs="Tahoma"/>
                <w:color w:val="000000"/>
                <w:sz w:val="22"/>
                <w:szCs w:val="22"/>
              </w:rPr>
              <w:t>- Promover educação para</w:t>
            </w:r>
            <w:r w:rsidR="00293D8E">
              <w:rPr>
                <w:rFonts w:ascii="Tahoma" w:hAnsi="Tahoma" w:cs="Tahoma"/>
                <w:color w:val="000000"/>
                <w:sz w:val="22"/>
                <w:szCs w:val="22"/>
              </w:rPr>
              <w:t xml:space="preserve"> a sustentabilidade;</w:t>
            </w:r>
          </w:p>
          <w:p w:rsidR="00FE4343" w:rsidRPr="00293D8E" w:rsidRDefault="00FE4343" w:rsidP="00293D8E">
            <w:pPr>
              <w:rPr>
                <w:rFonts w:ascii="Tahoma" w:hAnsi="Tahoma" w:cs="Tahoma"/>
                <w:color w:val="000000"/>
              </w:rPr>
            </w:pPr>
            <w:r w:rsidRPr="00293D8E">
              <w:rPr>
                <w:rFonts w:ascii="Tahoma" w:hAnsi="Tahoma" w:cs="Tahoma"/>
                <w:color w:val="000000"/>
                <w:sz w:val="22"/>
                <w:szCs w:val="22"/>
              </w:rPr>
              <w:t xml:space="preserve">- Reconhecer a importância dos recursos naturais, designadamente os biológicos para a </w:t>
            </w:r>
            <w:r w:rsidR="00293D8E">
              <w:rPr>
                <w:rFonts w:ascii="Tahoma" w:hAnsi="Tahoma" w:cs="Tahoma"/>
                <w:color w:val="000000"/>
                <w:sz w:val="22"/>
                <w:szCs w:val="22"/>
              </w:rPr>
              <w:t>evolução das sociedades humanas;</w:t>
            </w:r>
          </w:p>
          <w:p w:rsidR="00FE4343" w:rsidRPr="00293D8E" w:rsidRDefault="00FE4343" w:rsidP="00293D8E">
            <w:pPr>
              <w:rPr>
                <w:rFonts w:ascii="Tahoma" w:hAnsi="Tahoma" w:cs="Tahoma"/>
                <w:color w:val="000000"/>
              </w:rPr>
            </w:pPr>
            <w:r w:rsidRPr="00293D8E">
              <w:rPr>
                <w:rFonts w:ascii="Tahoma" w:hAnsi="Tahoma" w:cs="Tahoma"/>
                <w:color w:val="000000"/>
                <w:sz w:val="22"/>
                <w:szCs w:val="22"/>
              </w:rPr>
              <w:t xml:space="preserve">- Reconhecer a importância da aquicultura como </w:t>
            </w:r>
            <w:proofErr w:type="spellStart"/>
            <w:r w:rsidRPr="00293D8E">
              <w:rPr>
                <w:rFonts w:ascii="Tahoma" w:hAnsi="Tahoma" w:cs="Tahoma"/>
                <w:color w:val="000000"/>
                <w:sz w:val="22"/>
                <w:szCs w:val="22"/>
              </w:rPr>
              <w:t>como</w:t>
            </w:r>
            <w:proofErr w:type="spellEnd"/>
            <w:r w:rsidRPr="00293D8E">
              <w:rPr>
                <w:rFonts w:ascii="Tahoma" w:hAnsi="Tahoma" w:cs="Tahoma"/>
                <w:color w:val="000000"/>
                <w:sz w:val="22"/>
                <w:szCs w:val="22"/>
              </w:rPr>
              <w:t xml:space="preserve"> forma de gestão dos recursos biológicos marinhos.</w:t>
            </w:r>
          </w:p>
          <w:p w:rsidR="00FE4343" w:rsidRPr="00293D8E" w:rsidRDefault="00FE4343" w:rsidP="00293D8E">
            <w:pPr>
              <w:rPr>
                <w:rFonts w:ascii="Tahoma" w:hAnsi="Tahoma" w:cs="Tahoma"/>
                <w:color w:val="000000"/>
              </w:rPr>
            </w:pPr>
            <w:r w:rsidRPr="00293D8E">
              <w:rPr>
                <w:rFonts w:ascii="Tahoma" w:hAnsi="Tahoma" w:cs="Tahoma"/>
                <w:color w:val="000000"/>
                <w:sz w:val="22"/>
                <w:szCs w:val="22"/>
              </w:rPr>
              <w:t>- Conhecer o p</w:t>
            </w:r>
            <w:r w:rsidR="00293D8E">
              <w:rPr>
                <w:rFonts w:ascii="Tahoma" w:hAnsi="Tahoma" w:cs="Tahoma"/>
                <w:color w:val="000000"/>
                <w:sz w:val="22"/>
                <w:szCs w:val="22"/>
              </w:rPr>
              <w:t>regado e o seu ciclo de vida;</w:t>
            </w:r>
          </w:p>
          <w:p w:rsidR="00FE4343" w:rsidRPr="00293D8E" w:rsidRDefault="00FE4343" w:rsidP="00293D8E">
            <w:pPr>
              <w:rPr>
                <w:rFonts w:ascii="Tahoma" w:hAnsi="Tahoma" w:cs="Tahoma"/>
                <w:color w:val="000000"/>
              </w:rPr>
            </w:pPr>
            <w:r w:rsidRPr="00293D8E">
              <w:rPr>
                <w:rFonts w:ascii="Tahoma" w:hAnsi="Tahoma" w:cs="Tahoma"/>
                <w:color w:val="000000"/>
                <w:sz w:val="22"/>
                <w:szCs w:val="22"/>
              </w:rPr>
              <w:t>- Identificar vantagens e desvantagens d</w:t>
            </w:r>
            <w:r w:rsidR="00293D8E">
              <w:rPr>
                <w:rFonts w:ascii="Tahoma" w:hAnsi="Tahoma" w:cs="Tahoma"/>
                <w:color w:val="000000"/>
                <w:sz w:val="22"/>
                <w:szCs w:val="22"/>
              </w:rPr>
              <w:t xml:space="preserve">e </w:t>
            </w:r>
            <w:proofErr w:type="spellStart"/>
            <w:r w:rsidR="00293D8E">
              <w:rPr>
                <w:rFonts w:ascii="Tahoma" w:hAnsi="Tahoma" w:cs="Tahoma"/>
                <w:color w:val="000000"/>
                <w:sz w:val="22"/>
                <w:szCs w:val="22"/>
              </w:rPr>
              <w:t>emprendimentos</w:t>
            </w:r>
            <w:proofErr w:type="spellEnd"/>
            <w:r w:rsidR="00293D8E">
              <w:rPr>
                <w:rFonts w:ascii="Tahoma" w:hAnsi="Tahoma" w:cs="Tahoma"/>
                <w:color w:val="000000"/>
                <w:sz w:val="22"/>
                <w:szCs w:val="22"/>
              </w:rPr>
              <w:t xml:space="preserve"> de aquicultura,</w:t>
            </w:r>
          </w:p>
          <w:p w:rsidR="00FE4343" w:rsidRPr="00293D8E" w:rsidRDefault="00FE4343" w:rsidP="00293D8E">
            <w:pPr>
              <w:rPr>
                <w:rFonts w:ascii="Tahoma" w:hAnsi="Tahoma" w:cs="Tahoma"/>
                <w:color w:val="000000"/>
              </w:rPr>
            </w:pPr>
            <w:r w:rsidRPr="00293D8E">
              <w:rPr>
                <w:rFonts w:ascii="Tahoma" w:hAnsi="Tahoma" w:cs="Tahoma"/>
                <w:color w:val="000000"/>
                <w:sz w:val="22"/>
                <w:szCs w:val="22"/>
              </w:rPr>
              <w:t>- Promove</w:t>
            </w:r>
            <w:r w:rsidR="00293D8E">
              <w:rPr>
                <w:rFonts w:ascii="Tahoma" w:hAnsi="Tahoma" w:cs="Tahoma"/>
                <w:color w:val="000000"/>
                <w:sz w:val="22"/>
                <w:szCs w:val="22"/>
              </w:rPr>
              <w:t>r o trabalho cooperativo;</w:t>
            </w:r>
          </w:p>
          <w:p w:rsidR="00FE4343" w:rsidRPr="00D745E5" w:rsidRDefault="00FE4343" w:rsidP="00293D8E">
            <w:pPr>
              <w:rPr>
                <w:rFonts w:ascii="Tahoma" w:hAnsi="Tahoma" w:cs="Tahoma"/>
                <w:color w:val="000000"/>
              </w:rPr>
            </w:pPr>
          </w:p>
          <w:p w:rsidR="00FE4343" w:rsidRDefault="00FE4343" w:rsidP="00293D8E">
            <w:pPr>
              <w:ind w:left="567" w:hanging="567"/>
              <w:rPr>
                <w:rFonts w:ascii="Tahoma" w:hAnsi="Tahoma" w:cs="Tahoma"/>
              </w:rPr>
            </w:pPr>
          </w:p>
          <w:p w:rsidR="00B87659" w:rsidRPr="00D745E5" w:rsidRDefault="00B87659" w:rsidP="00293D8E">
            <w:pPr>
              <w:ind w:left="567" w:hanging="567"/>
              <w:rPr>
                <w:rFonts w:ascii="Tahoma" w:hAnsi="Tahoma" w:cs="Tahoma"/>
              </w:rPr>
            </w:pPr>
          </w:p>
          <w:p w:rsidR="00FE4343" w:rsidRPr="00D745E5" w:rsidRDefault="00FE4343" w:rsidP="00293D8E">
            <w:pPr>
              <w:rPr>
                <w:rFonts w:ascii="Tahoma" w:hAnsi="Tahoma" w:cs="Tahom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4343" w:rsidRPr="00D745E5" w:rsidRDefault="00293D8E" w:rsidP="00293D8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- </w:t>
            </w:r>
            <w:r w:rsidR="00FE4343" w:rsidRPr="00D745E5">
              <w:rPr>
                <w:rFonts w:ascii="Tahoma" w:hAnsi="Tahoma" w:cs="Tahoma"/>
                <w:sz w:val="22"/>
                <w:szCs w:val="22"/>
              </w:rPr>
              <w:t>Professores de Ciências da Natureza</w:t>
            </w:r>
            <w:r>
              <w:rPr>
                <w:rFonts w:ascii="Tahoma" w:hAnsi="Tahoma" w:cs="Tahoma"/>
                <w:sz w:val="22"/>
                <w:szCs w:val="22"/>
              </w:rPr>
              <w:t xml:space="preserve">, Ciências Naturais, </w:t>
            </w:r>
            <w:r w:rsidR="00FE4343" w:rsidRPr="00D745E5">
              <w:rPr>
                <w:rFonts w:ascii="Tahoma" w:hAnsi="Tahoma" w:cs="Tahoma"/>
                <w:sz w:val="22"/>
                <w:szCs w:val="22"/>
              </w:rPr>
              <w:t xml:space="preserve">Ciências </w:t>
            </w:r>
            <w:r w:rsidRPr="00D745E5">
              <w:rPr>
                <w:rFonts w:ascii="Tahoma" w:hAnsi="Tahoma" w:cs="Tahoma"/>
                <w:sz w:val="22"/>
                <w:szCs w:val="22"/>
              </w:rPr>
              <w:t>Físico-química</w:t>
            </w:r>
          </w:p>
          <w:p w:rsidR="00FE4343" w:rsidRPr="00D745E5" w:rsidRDefault="000D0F17" w:rsidP="00293D8E">
            <w:pPr>
              <w:jc w:val="center"/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  <w:sz w:val="22"/>
                <w:szCs w:val="22"/>
              </w:rPr>
              <w:t>e</w:t>
            </w:r>
            <w:proofErr w:type="gramEnd"/>
            <w:r w:rsidR="00293D8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FE4343" w:rsidRPr="00D745E5">
              <w:rPr>
                <w:rFonts w:ascii="Tahoma" w:hAnsi="Tahoma" w:cs="Tahoma"/>
                <w:sz w:val="22"/>
                <w:szCs w:val="22"/>
              </w:rPr>
              <w:t>Educação Tecnológica</w:t>
            </w:r>
            <w:r w:rsidR="00293D8E">
              <w:rPr>
                <w:rFonts w:ascii="Tahoma" w:hAnsi="Tahoma" w:cs="Tahoma"/>
                <w:sz w:val="22"/>
                <w:szCs w:val="22"/>
              </w:rPr>
              <w:t>;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4343" w:rsidRPr="00D745E5" w:rsidRDefault="00293D8E" w:rsidP="00293D8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- Alunos do 5º </w:t>
            </w:r>
            <w:r w:rsidR="00FE4343" w:rsidRPr="00D745E5">
              <w:rPr>
                <w:rFonts w:ascii="Tahoma" w:hAnsi="Tahoma" w:cs="Tahoma"/>
                <w:sz w:val="22"/>
                <w:szCs w:val="22"/>
              </w:rPr>
              <w:t>e do 8º Ano</w:t>
            </w:r>
            <w:r>
              <w:rPr>
                <w:rFonts w:ascii="Tahoma" w:hAnsi="Tahoma" w:cs="Tahoma"/>
                <w:sz w:val="22"/>
                <w:szCs w:val="22"/>
              </w:rPr>
              <w:t>;</w:t>
            </w:r>
          </w:p>
          <w:p w:rsidR="00FE4343" w:rsidRPr="00D745E5" w:rsidRDefault="00FE4343" w:rsidP="00293D8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EAB" w:rsidRDefault="00C84EAB" w:rsidP="00C84EAB">
            <w:pPr>
              <w:tabs>
                <w:tab w:val="left" w:pos="0"/>
              </w:tabs>
              <w:snapToGrid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 ASE;</w:t>
            </w:r>
          </w:p>
          <w:p w:rsidR="00FE4343" w:rsidRPr="00D745E5" w:rsidRDefault="00C84EAB" w:rsidP="00C84EAB">
            <w:pPr>
              <w:snapToGrid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 Pais e Encarregados de Educação;</w:t>
            </w:r>
          </w:p>
        </w:tc>
      </w:tr>
      <w:tr w:rsidR="000D0F17" w:rsidRPr="00D745E5" w:rsidTr="0065041C">
        <w:trPr>
          <w:trHeight w:val="266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0F17" w:rsidRPr="00D745E5" w:rsidRDefault="000D0F17" w:rsidP="0065041C">
            <w:pPr>
              <w:tabs>
                <w:tab w:val="left" w:pos="0"/>
              </w:tabs>
              <w:snapToGrid w:val="0"/>
              <w:jc w:val="center"/>
              <w:rPr>
                <w:rFonts w:ascii="Tahoma" w:hAnsi="Tahoma" w:cs="Tahoma"/>
                <w:b/>
              </w:rPr>
            </w:pPr>
            <w:r w:rsidRPr="00D745E5">
              <w:rPr>
                <w:rFonts w:ascii="Tahoma" w:hAnsi="Tahoma" w:cs="Tahoma"/>
                <w:b/>
                <w:sz w:val="22"/>
                <w:szCs w:val="22"/>
              </w:rPr>
              <w:lastRenderedPageBreak/>
              <w:t>Data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0F17" w:rsidRPr="00D745E5" w:rsidRDefault="000D0F17" w:rsidP="0065041C">
            <w:pPr>
              <w:tabs>
                <w:tab w:val="left" w:pos="0"/>
              </w:tabs>
              <w:snapToGrid w:val="0"/>
              <w:jc w:val="center"/>
              <w:rPr>
                <w:rFonts w:ascii="Tahoma" w:hAnsi="Tahoma" w:cs="Tahoma"/>
                <w:b/>
              </w:rPr>
            </w:pPr>
            <w:r w:rsidRPr="00D745E5">
              <w:rPr>
                <w:rFonts w:ascii="Tahoma" w:hAnsi="Tahoma" w:cs="Tahoma"/>
                <w:b/>
                <w:sz w:val="22"/>
                <w:szCs w:val="22"/>
              </w:rPr>
              <w:t>Local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0F17" w:rsidRPr="00D745E5" w:rsidRDefault="000D0F17" w:rsidP="0065041C">
            <w:pPr>
              <w:tabs>
                <w:tab w:val="left" w:pos="0"/>
              </w:tabs>
              <w:snapToGrid w:val="0"/>
              <w:jc w:val="center"/>
              <w:rPr>
                <w:rFonts w:ascii="Tahoma" w:hAnsi="Tahoma" w:cs="Tahoma"/>
                <w:b/>
              </w:rPr>
            </w:pPr>
            <w:r w:rsidRPr="00D745E5">
              <w:rPr>
                <w:rFonts w:ascii="Tahoma" w:hAnsi="Tahoma" w:cs="Tahoma"/>
                <w:b/>
                <w:sz w:val="22"/>
                <w:szCs w:val="22"/>
              </w:rPr>
              <w:t>Actividade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0F17" w:rsidRPr="00D745E5" w:rsidRDefault="000D0F17" w:rsidP="0065041C">
            <w:pPr>
              <w:tabs>
                <w:tab w:val="left" w:pos="0"/>
              </w:tabs>
              <w:snapToGrid w:val="0"/>
              <w:jc w:val="center"/>
              <w:rPr>
                <w:rFonts w:ascii="Tahoma" w:hAnsi="Tahoma" w:cs="Tahoma"/>
                <w:b/>
              </w:rPr>
            </w:pPr>
            <w:r w:rsidRPr="00D745E5">
              <w:rPr>
                <w:rFonts w:ascii="Tahoma" w:hAnsi="Tahoma" w:cs="Tahoma"/>
                <w:b/>
                <w:sz w:val="22"/>
                <w:szCs w:val="22"/>
              </w:rPr>
              <w:t>Objectivos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0F17" w:rsidRPr="00D745E5" w:rsidRDefault="000D0F17" w:rsidP="0065041C">
            <w:pPr>
              <w:tabs>
                <w:tab w:val="left" w:pos="0"/>
              </w:tabs>
              <w:snapToGrid w:val="0"/>
              <w:jc w:val="center"/>
              <w:rPr>
                <w:rFonts w:ascii="Tahoma" w:hAnsi="Tahoma" w:cs="Tahoma"/>
                <w:b/>
              </w:rPr>
            </w:pPr>
            <w:r w:rsidRPr="00D745E5">
              <w:rPr>
                <w:rFonts w:ascii="Tahoma" w:hAnsi="Tahoma" w:cs="Tahoma"/>
                <w:b/>
                <w:sz w:val="22"/>
                <w:szCs w:val="22"/>
              </w:rPr>
              <w:t>Dinamizadores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0F17" w:rsidRPr="00D745E5" w:rsidRDefault="000D0F17" w:rsidP="0065041C">
            <w:pPr>
              <w:tabs>
                <w:tab w:val="left" w:pos="0"/>
              </w:tabs>
              <w:snapToGrid w:val="0"/>
              <w:jc w:val="center"/>
              <w:rPr>
                <w:rFonts w:ascii="Tahoma" w:hAnsi="Tahoma" w:cs="Tahoma"/>
                <w:b/>
              </w:rPr>
            </w:pPr>
            <w:r w:rsidRPr="00D745E5">
              <w:rPr>
                <w:rFonts w:ascii="Tahoma" w:hAnsi="Tahoma" w:cs="Tahoma"/>
                <w:b/>
                <w:sz w:val="22"/>
                <w:szCs w:val="22"/>
              </w:rPr>
              <w:t>Destinatários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F17" w:rsidRPr="00D745E5" w:rsidRDefault="000D0F17" w:rsidP="0065041C">
            <w:pPr>
              <w:tabs>
                <w:tab w:val="left" w:pos="0"/>
              </w:tabs>
              <w:snapToGrid w:val="0"/>
              <w:jc w:val="center"/>
              <w:rPr>
                <w:rFonts w:ascii="Tahoma" w:hAnsi="Tahoma" w:cs="Tahoma"/>
                <w:b/>
              </w:rPr>
            </w:pPr>
            <w:r w:rsidRPr="00D745E5">
              <w:rPr>
                <w:rFonts w:ascii="Tahoma" w:hAnsi="Tahoma" w:cs="Tahoma"/>
                <w:b/>
                <w:sz w:val="22"/>
                <w:szCs w:val="22"/>
              </w:rPr>
              <w:t>Fonte de financiamento</w:t>
            </w:r>
          </w:p>
        </w:tc>
      </w:tr>
      <w:tr w:rsidR="000D0F17" w:rsidRPr="00D745E5" w:rsidTr="00C84EAB">
        <w:trPr>
          <w:trHeight w:val="266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0F17" w:rsidRPr="00D745E5" w:rsidRDefault="000D0F17" w:rsidP="00FE434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3º Período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0F17" w:rsidRDefault="000D0F17" w:rsidP="00FE434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EB23 </w:t>
            </w:r>
            <w:proofErr w:type="gramStart"/>
            <w:r>
              <w:rPr>
                <w:rFonts w:ascii="Tahoma" w:hAnsi="Tahoma" w:cs="Tahoma"/>
                <w:sz w:val="22"/>
                <w:szCs w:val="22"/>
              </w:rPr>
              <w:t>de</w:t>
            </w:r>
            <w:proofErr w:type="gramEnd"/>
          </w:p>
          <w:p w:rsidR="000D0F17" w:rsidRPr="00D745E5" w:rsidRDefault="000D0F17" w:rsidP="00FE434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S. Bernardo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0F17" w:rsidRPr="002F3266" w:rsidRDefault="000D0F17" w:rsidP="0065041C">
            <w:pPr>
              <w:rPr>
                <w:rFonts w:ascii="Tahoma" w:hAnsi="Tahoma" w:cs="Tahoma"/>
                <w:b/>
                <w:i/>
              </w:rPr>
            </w:pPr>
            <w:r w:rsidRPr="002F3266">
              <w:rPr>
                <w:rFonts w:ascii="Tahoma" w:hAnsi="Tahoma" w:cs="Tahoma"/>
                <w:b/>
                <w:i/>
                <w:sz w:val="22"/>
                <w:szCs w:val="22"/>
              </w:rPr>
              <w:t>História Sabe Bem!</w:t>
            </w:r>
          </w:p>
          <w:p w:rsidR="000D0F17" w:rsidRPr="00D745E5" w:rsidRDefault="000D0F17" w:rsidP="0065041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- </w:t>
            </w:r>
            <w:r w:rsidRPr="002F3266">
              <w:rPr>
                <w:rFonts w:ascii="Tahoma" w:hAnsi="Tahoma" w:cs="Tahoma"/>
                <w:sz w:val="22"/>
                <w:szCs w:val="22"/>
              </w:rPr>
              <w:t>Jogo/Concurso de perguntas e respostas</w:t>
            </w:r>
            <w:r w:rsidRPr="00D745E5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Pr="00D745E5">
              <w:rPr>
                <w:rFonts w:ascii="Tahoma" w:hAnsi="Tahoma" w:cs="Tahoma"/>
                <w:sz w:val="22"/>
                <w:szCs w:val="22"/>
              </w:rPr>
              <w:t>em formato PowerPoint;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0F17" w:rsidRPr="00D745E5" w:rsidRDefault="000D0F17" w:rsidP="0065041C">
            <w:pPr>
              <w:rPr>
                <w:rFonts w:ascii="Tahoma" w:hAnsi="Tahoma" w:cs="Tahoma"/>
              </w:rPr>
            </w:pPr>
            <w:r w:rsidRPr="00D745E5">
              <w:rPr>
                <w:rFonts w:ascii="Tahoma" w:hAnsi="Tahoma" w:cs="Tahoma"/>
                <w:sz w:val="22"/>
                <w:szCs w:val="22"/>
              </w:rPr>
              <w:t>- Promover a consolidação de aprendizagens e saberes, através de um jogo em que são postos à prova os conhecimentos adquiridos pelos alunos ao longo do ano lectivo, na disciplina de História, nos mais diversos temas (I Guerra Mundial; Loucos Anos 20; Grande Depressão dos anos 30; Fascismo e Nazismo; II Guerra Mundial…);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0F17" w:rsidRPr="00D745E5" w:rsidRDefault="000D0F17" w:rsidP="00C84EAB">
            <w:pPr>
              <w:jc w:val="center"/>
              <w:rPr>
                <w:rFonts w:ascii="Tahoma" w:hAnsi="Tahoma" w:cs="Tahoma"/>
              </w:rPr>
            </w:pPr>
            <w:r w:rsidRPr="00D745E5">
              <w:rPr>
                <w:rFonts w:ascii="Tahoma" w:hAnsi="Tahoma" w:cs="Tahoma"/>
                <w:sz w:val="22"/>
                <w:szCs w:val="22"/>
              </w:rPr>
              <w:t>- Professor Hugo Moreira;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0F17" w:rsidRPr="00D745E5" w:rsidRDefault="000D0F17" w:rsidP="00C84EAB">
            <w:pPr>
              <w:jc w:val="center"/>
              <w:rPr>
                <w:rFonts w:ascii="Tahoma" w:hAnsi="Tahoma" w:cs="Tahoma"/>
              </w:rPr>
            </w:pPr>
          </w:p>
          <w:p w:rsidR="000D0F17" w:rsidRPr="00D745E5" w:rsidRDefault="000D0F17" w:rsidP="00C84EAB">
            <w:pPr>
              <w:jc w:val="center"/>
              <w:rPr>
                <w:rFonts w:ascii="Tahoma" w:hAnsi="Tahoma" w:cs="Tahoma"/>
              </w:rPr>
            </w:pPr>
            <w:r w:rsidRPr="00D745E5">
              <w:rPr>
                <w:rFonts w:ascii="Tahoma" w:hAnsi="Tahoma" w:cs="Tahoma"/>
                <w:sz w:val="22"/>
                <w:szCs w:val="22"/>
              </w:rPr>
              <w:t>- Turma 9ºD</w:t>
            </w:r>
            <w:r>
              <w:rPr>
                <w:rFonts w:ascii="Tahoma" w:hAnsi="Tahoma" w:cs="Tahoma"/>
                <w:sz w:val="22"/>
                <w:szCs w:val="22"/>
              </w:rPr>
              <w:t>;</w:t>
            </w:r>
          </w:p>
          <w:p w:rsidR="000D0F17" w:rsidRPr="00D745E5" w:rsidRDefault="000D0F17" w:rsidP="00C84EAB">
            <w:pPr>
              <w:jc w:val="center"/>
              <w:rPr>
                <w:rFonts w:ascii="Tahoma" w:hAnsi="Tahoma" w:cs="Tahoma"/>
              </w:rPr>
            </w:pPr>
            <w:r w:rsidRPr="00D745E5">
              <w:rPr>
                <w:rFonts w:ascii="Tahoma" w:hAnsi="Tahoma" w:cs="Tahoma"/>
                <w:sz w:val="22"/>
                <w:szCs w:val="22"/>
              </w:rPr>
              <w:t>- Turma 9ºB (caso se prolongue até final do ano lectivo a minha leccionação a esta turma);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F17" w:rsidRPr="00D745E5" w:rsidRDefault="00C84EAB" w:rsidP="0065041C">
            <w:pPr>
              <w:snapToGrid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___</w:t>
            </w:r>
          </w:p>
        </w:tc>
      </w:tr>
      <w:tr w:rsidR="000D0F17" w:rsidRPr="00D745E5" w:rsidTr="00C84EAB">
        <w:trPr>
          <w:trHeight w:val="266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0F17" w:rsidRPr="00D745E5" w:rsidRDefault="000D0F17" w:rsidP="00FE4343">
            <w:pPr>
              <w:jc w:val="center"/>
              <w:rPr>
                <w:rFonts w:ascii="Tahoma" w:hAnsi="Tahoma" w:cs="Tahoma"/>
              </w:rPr>
            </w:pPr>
            <w:r w:rsidRPr="00D745E5">
              <w:rPr>
                <w:rFonts w:ascii="Tahoma" w:hAnsi="Tahoma" w:cs="Tahoma"/>
                <w:sz w:val="22"/>
                <w:szCs w:val="22"/>
              </w:rPr>
              <w:t>3º Período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0F17" w:rsidRPr="00D745E5" w:rsidRDefault="000D0F17" w:rsidP="00FE4343">
            <w:pPr>
              <w:jc w:val="center"/>
              <w:rPr>
                <w:rFonts w:ascii="Tahoma" w:hAnsi="Tahoma" w:cs="Tahoma"/>
              </w:rPr>
            </w:pPr>
            <w:r w:rsidRPr="00D745E5">
              <w:rPr>
                <w:rFonts w:ascii="Tahoma" w:hAnsi="Tahoma" w:cs="Tahoma"/>
                <w:sz w:val="22"/>
                <w:szCs w:val="22"/>
              </w:rPr>
              <w:t>Biblioteca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0F17" w:rsidRPr="00D745E5" w:rsidRDefault="000D0F17" w:rsidP="0065041C">
            <w:pPr>
              <w:rPr>
                <w:rFonts w:ascii="Tahoma" w:hAnsi="Tahoma" w:cs="Tahoma"/>
                <w:b/>
              </w:rPr>
            </w:pPr>
            <w:r w:rsidRPr="00D745E5">
              <w:rPr>
                <w:rFonts w:ascii="Tahoma" w:hAnsi="Tahoma" w:cs="Tahoma"/>
                <w:b/>
                <w:sz w:val="22"/>
                <w:szCs w:val="22"/>
              </w:rPr>
              <w:t>- “Cozinhar com os livros”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0F17" w:rsidRPr="00D745E5" w:rsidRDefault="000D0F17" w:rsidP="0065041C">
            <w:pPr>
              <w:rPr>
                <w:rFonts w:ascii="Tahoma" w:hAnsi="Tahoma" w:cs="Tahoma"/>
              </w:rPr>
            </w:pPr>
            <w:r w:rsidRPr="00D745E5">
              <w:rPr>
                <w:rFonts w:ascii="Tahoma" w:hAnsi="Tahoma" w:cs="Tahoma"/>
                <w:sz w:val="22"/>
                <w:szCs w:val="22"/>
              </w:rPr>
              <w:t>- Dinamizar culturalmente a escola</w:t>
            </w:r>
          </w:p>
          <w:p w:rsidR="000D0F17" w:rsidRPr="00D745E5" w:rsidRDefault="000D0F17" w:rsidP="0065041C">
            <w:pPr>
              <w:rPr>
                <w:rFonts w:ascii="Tahoma" w:hAnsi="Tahoma" w:cs="Tahoma"/>
              </w:rPr>
            </w:pPr>
            <w:r w:rsidRPr="00D745E5">
              <w:rPr>
                <w:rFonts w:ascii="Tahoma" w:hAnsi="Tahoma" w:cs="Tahoma"/>
                <w:sz w:val="22"/>
                <w:szCs w:val="22"/>
              </w:rPr>
              <w:t>- Promover o gosto pela leitura e pela cultura fora do espaço da biblioteca;</w:t>
            </w:r>
          </w:p>
          <w:p w:rsidR="000D0F17" w:rsidRPr="00D745E5" w:rsidRDefault="000D0F17" w:rsidP="0065041C">
            <w:pPr>
              <w:rPr>
                <w:rFonts w:ascii="Tahoma" w:hAnsi="Tahoma" w:cs="Tahoma"/>
              </w:rPr>
            </w:pPr>
            <w:r w:rsidRPr="00D745E5">
              <w:rPr>
                <w:rFonts w:ascii="Tahoma" w:hAnsi="Tahoma" w:cs="Tahoma"/>
                <w:sz w:val="22"/>
                <w:szCs w:val="22"/>
              </w:rPr>
              <w:t>- Contribuir para a abertura de horizontes;</w:t>
            </w:r>
          </w:p>
          <w:p w:rsidR="000D0F17" w:rsidRPr="00D745E5" w:rsidRDefault="000D0F17" w:rsidP="0065041C">
            <w:pPr>
              <w:rPr>
                <w:rFonts w:ascii="Tahoma" w:hAnsi="Tahoma" w:cs="Tahom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0F17" w:rsidRPr="00D745E5" w:rsidRDefault="000D0F17" w:rsidP="00C84EAB">
            <w:pPr>
              <w:jc w:val="center"/>
              <w:rPr>
                <w:rFonts w:ascii="Tahoma" w:hAnsi="Tahoma" w:cs="Tahoma"/>
              </w:rPr>
            </w:pPr>
            <w:r w:rsidRPr="00D745E5">
              <w:rPr>
                <w:rFonts w:ascii="Tahoma" w:hAnsi="Tahoma" w:cs="Tahoma"/>
                <w:sz w:val="22"/>
                <w:szCs w:val="22"/>
              </w:rPr>
              <w:t>- Professora bibliotecária;</w:t>
            </w:r>
          </w:p>
          <w:p w:rsidR="000D0F17" w:rsidRPr="00D745E5" w:rsidRDefault="000D0F17" w:rsidP="00C84EAB">
            <w:pPr>
              <w:jc w:val="center"/>
              <w:rPr>
                <w:rFonts w:ascii="Tahoma" w:hAnsi="Tahoma" w:cs="Tahoma"/>
              </w:rPr>
            </w:pPr>
            <w:r w:rsidRPr="00D745E5">
              <w:rPr>
                <w:rFonts w:ascii="Tahoma" w:hAnsi="Tahoma" w:cs="Tahoma"/>
                <w:sz w:val="22"/>
                <w:szCs w:val="22"/>
              </w:rPr>
              <w:t>- Outros docentes;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0F17" w:rsidRPr="00D745E5" w:rsidRDefault="000D0F17" w:rsidP="00C84EAB">
            <w:pPr>
              <w:ind w:right="214"/>
              <w:jc w:val="center"/>
              <w:rPr>
                <w:rFonts w:ascii="Tahoma" w:hAnsi="Tahoma" w:cs="Tahoma"/>
              </w:rPr>
            </w:pPr>
            <w:r w:rsidRPr="00D745E5">
              <w:rPr>
                <w:rFonts w:ascii="Tahoma" w:hAnsi="Tahoma" w:cs="Tahoma"/>
                <w:sz w:val="22"/>
                <w:szCs w:val="22"/>
              </w:rPr>
              <w:t>- Alunos do 3º ciclo;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F17" w:rsidRPr="00D745E5" w:rsidRDefault="00C84EAB" w:rsidP="0065041C">
            <w:pPr>
              <w:snapToGrid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___</w:t>
            </w:r>
          </w:p>
        </w:tc>
      </w:tr>
    </w:tbl>
    <w:p w:rsidR="00567AAD" w:rsidRPr="00D745E5" w:rsidRDefault="00567AAD" w:rsidP="00567AAD">
      <w:pPr>
        <w:rPr>
          <w:rFonts w:ascii="Tahoma" w:hAnsi="Tahoma" w:cs="Tahoma"/>
          <w:sz w:val="22"/>
          <w:szCs w:val="22"/>
        </w:rPr>
      </w:pPr>
    </w:p>
    <w:p w:rsidR="00567AAD" w:rsidRDefault="00567AAD" w:rsidP="00567AAD">
      <w:pPr>
        <w:rPr>
          <w:rFonts w:ascii="Tahoma" w:hAnsi="Tahoma" w:cs="Tahoma"/>
          <w:sz w:val="22"/>
          <w:szCs w:val="22"/>
        </w:rPr>
      </w:pPr>
    </w:p>
    <w:p w:rsidR="000D0F17" w:rsidRDefault="000D0F17" w:rsidP="00567AAD">
      <w:pPr>
        <w:rPr>
          <w:rFonts w:ascii="Tahoma" w:hAnsi="Tahoma" w:cs="Tahoma"/>
          <w:sz w:val="22"/>
          <w:szCs w:val="22"/>
        </w:rPr>
      </w:pPr>
    </w:p>
    <w:p w:rsidR="000D0F17" w:rsidRDefault="000D0F17" w:rsidP="000D0F17">
      <w:pPr>
        <w:ind w:left="-426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S. Bernardo, Outubro de 2010</w:t>
      </w:r>
    </w:p>
    <w:p w:rsidR="00C84EAB" w:rsidRDefault="00C84EAB" w:rsidP="000D0F17">
      <w:pPr>
        <w:ind w:left="-426"/>
        <w:rPr>
          <w:rFonts w:ascii="Tahoma" w:hAnsi="Tahoma" w:cs="Tahoma"/>
          <w:sz w:val="22"/>
          <w:szCs w:val="22"/>
        </w:rPr>
      </w:pPr>
    </w:p>
    <w:p w:rsidR="00C84EAB" w:rsidRDefault="00C84EAB" w:rsidP="000D0F17">
      <w:pPr>
        <w:ind w:left="-426"/>
        <w:rPr>
          <w:rFonts w:ascii="Tahoma" w:hAnsi="Tahoma" w:cs="Tahoma"/>
          <w:sz w:val="22"/>
          <w:szCs w:val="22"/>
        </w:rPr>
      </w:pPr>
    </w:p>
    <w:p w:rsidR="00C84EAB" w:rsidRDefault="00DE73FF" w:rsidP="000D0F17">
      <w:pPr>
        <w:ind w:left="-426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  <w:lang w:eastAsia="pt-PT"/>
        </w:rPr>
        <w:pict>
          <v:shape id="_x0000_s1042" type="#_x0000_t202" style="position:absolute;left:0;text-align:left;margin-left:-23.85pt;margin-top:6pt;width:178.6pt;height:31.45pt;z-index:251670528;mso-wrap-distance-left:9.05pt;mso-wrap-distance-right:9.05pt" stroked="f">
            <v:fill color2="black"/>
            <v:textbox style="mso-next-textbox:#_x0000_s1042" inset="0,0,0,0">
              <w:txbxContent>
                <w:p w:rsidR="00A4551E" w:rsidRDefault="00A4551E" w:rsidP="0065041C">
                  <w:pPr>
                    <w:jc w:val="center"/>
                    <w:rPr>
                      <w:rFonts w:ascii="Elephant" w:hAnsi="Elephant" w:cs="Tahoma"/>
                      <w:bCs/>
                      <w:sz w:val="36"/>
                    </w:rPr>
                  </w:pPr>
                  <w:r>
                    <w:rPr>
                      <w:rFonts w:ascii="Elephant" w:hAnsi="Elephant" w:cs="Tahoma"/>
                      <w:bCs/>
                      <w:sz w:val="36"/>
                    </w:rPr>
                    <w:t>Anexos ao PAAA</w:t>
                  </w:r>
                </w:p>
              </w:txbxContent>
            </v:textbox>
          </v:shape>
        </w:pict>
      </w:r>
    </w:p>
    <w:p w:rsidR="00C84EAB" w:rsidRDefault="00C84EAB" w:rsidP="000D0F17">
      <w:pPr>
        <w:ind w:left="-426"/>
        <w:rPr>
          <w:rFonts w:ascii="Tahoma" w:hAnsi="Tahoma" w:cs="Tahoma"/>
          <w:sz w:val="22"/>
          <w:szCs w:val="22"/>
        </w:rPr>
      </w:pPr>
    </w:p>
    <w:p w:rsidR="00C84EAB" w:rsidRDefault="00C84EAB" w:rsidP="000D0F17">
      <w:pPr>
        <w:ind w:left="-426"/>
        <w:rPr>
          <w:rFonts w:ascii="Tahoma" w:hAnsi="Tahoma" w:cs="Tahoma"/>
          <w:sz w:val="22"/>
          <w:szCs w:val="22"/>
        </w:rPr>
      </w:pPr>
    </w:p>
    <w:p w:rsidR="00C84EAB" w:rsidRDefault="00C84EAB" w:rsidP="000D0F17">
      <w:pPr>
        <w:ind w:left="-426"/>
        <w:rPr>
          <w:rFonts w:ascii="Tahoma" w:hAnsi="Tahoma" w:cs="Tahoma"/>
          <w:sz w:val="22"/>
          <w:szCs w:val="22"/>
        </w:rPr>
      </w:pPr>
    </w:p>
    <w:p w:rsidR="000D0F17" w:rsidRDefault="0065041C" w:rsidP="00567AAD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- Projecto de Intervenção da Directora;</w:t>
      </w:r>
    </w:p>
    <w:p w:rsidR="0065041C" w:rsidRDefault="0065041C" w:rsidP="00567AAD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- Projecto de Ciências Experimentais – Pré-escolar e 1º CEB;</w:t>
      </w:r>
    </w:p>
    <w:p w:rsidR="00AA3E43" w:rsidRDefault="00AA3E43" w:rsidP="00AA3E43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- </w:t>
      </w:r>
      <w:r w:rsidRPr="00AA3E43">
        <w:rPr>
          <w:rFonts w:ascii="Tahoma" w:hAnsi="Tahoma" w:cs="Tahoma"/>
          <w:sz w:val="22"/>
          <w:szCs w:val="22"/>
        </w:rPr>
        <w:t xml:space="preserve">Programa </w:t>
      </w:r>
      <w:proofErr w:type="spellStart"/>
      <w:r w:rsidRPr="00AA3E43">
        <w:rPr>
          <w:rFonts w:ascii="Tahoma" w:hAnsi="Tahoma" w:cs="Tahoma"/>
          <w:sz w:val="22"/>
          <w:szCs w:val="22"/>
        </w:rPr>
        <w:t>Eco-Escolas</w:t>
      </w:r>
      <w:proofErr w:type="spellEnd"/>
      <w:r>
        <w:rPr>
          <w:rFonts w:ascii="Tahoma" w:hAnsi="Tahoma" w:cs="Tahoma"/>
          <w:sz w:val="22"/>
          <w:szCs w:val="22"/>
        </w:rPr>
        <w:t xml:space="preserve"> EB</w:t>
      </w:r>
      <w:r w:rsidRPr="00AA3E43">
        <w:rPr>
          <w:rFonts w:ascii="Tahoma" w:hAnsi="Tahoma" w:cs="Tahoma"/>
          <w:sz w:val="22"/>
          <w:szCs w:val="22"/>
        </w:rPr>
        <w:t>1 de Vilar</w:t>
      </w:r>
      <w:r>
        <w:rPr>
          <w:rFonts w:ascii="Tahoma" w:hAnsi="Tahoma" w:cs="Tahoma"/>
          <w:sz w:val="22"/>
          <w:szCs w:val="22"/>
        </w:rPr>
        <w:t>;</w:t>
      </w:r>
    </w:p>
    <w:p w:rsidR="0065041C" w:rsidRDefault="0065041C" w:rsidP="00567AAD">
      <w:pPr>
        <w:rPr>
          <w:rFonts w:ascii="Tahoma" w:hAnsi="Tahoma" w:cs="Tahoma"/>
          <w:sz w:val="22"/>
          <w:szCs w:val="22"/>
        </w:rPr>
      </w:pPr>
    </w:p>
    <w:p w:rsidR="000D0F17" w:rsidRDefault="000D0F17" w:rsidP="00567AAD">
      <w:pPr>
        <w:rPr>
          <w:rFonts w:ascii="Tahoma" w:hAnsi="Tahoma" w:cs="Tahoma"/>
          <w:sz w:val="22"/>
          <w:szCs w:val="22"/>
        </w:rPr>
      </w:pPr>
    </w:p>
    <w:p w:rsidR="00917CBD" w:rsidRDefault="00917CBD" w:rsidP="00567AAD">
      <w:pPr>
        <w:rPr>
          <w:rFonts w:ascii="Tahoma" w:hAnsi="Tahoma" w:cs="Tahoma"/>
          <w:sz w:val="22"/>
          <w:szCs w:val="22"/>
        </w:rPr>
      </w:pPr>
    </w:p>
    <w:p w:rsidR="00917CBD" w:rsidRDefault="00DE73FF" w:rsidP="00567AAD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  <w:lang w:eastAsia="pt-PT"/>
        </w:rPr>
        <w:pict>
          <v:shape id="_x0000_s1040" type="#_x0000_t202" style="position:absolute;margin-left:-24pt;margin-top:8.75pt;width:191.85pt;height:31.45pt;z-index:251669504;mso-wrap-distance-left:9.05pt;mso-wrap-distance-right:9.05pt" stroked="f">
            <v:fill color2="black"/>
            <v:textbox style="mso-next-textbox:#_x0000_s1040" inset="0,0,0,0">
              <w:txbxContent>
                <w:p w:rsidR="00A4551E" w:rsidRDefault="00A4551E" w:rsidP="000D0F17">
                  <w:pPr>
                    <w:jc w:val="center"/>
                    <w:rPr>
                      <w:rFonts w:ascii="Elephant" w:hAnsi="Elephant" w:cs="Tahoma"/>
                      <w:bCs/>
                      <w:sz w:val="36"/>
                    </w:rPr>
                  </w:pPr>
                  <w:r>
                    <w:rPr>
                      <w:rFonts w:ascii="Elephant" w:hAnsi="Elephant" w:cs="Tahoma"/>
                      <w:bCs/>
                      <w:sz w:val="36"/>
                    </w:rPr>
                    <w:t>Adendas ao PAAA</w:t>
                  </w:r>
                </w:p>
              </w:txbxContent>
            </v:textbox>
          </v:shape>
        </w:pict>
      </w:r>
    </w:p>
    <w:p w:rsidR="00917CBD" w:rsidRDefault="00917CBD" w:rsidP="00567AAD">
      <w:pPr>
        <w:rPr>
          <w:rFonts w:ascii="Tahoma" w:hAnsi="Tahoma" w:cs="Tahoma"/>
          <w:sz w:val="22"/>
          <w:szCs w:val="22"/>
        </w:rPr>
      </w:pPr>
    </w:p>
    <w:p w:rsidR="00917CBD" w:rsidRDefault="00917CBD" w:rsidP="00567AAD">
      <w:pPr>
        <w:rPr>
          <w:rFonts w:ascii="Tahoma" w:hAnsi="Tahoma" w:cs="Tahoma"/>
          <w:sz w:val="22"/>
          <w:szCs w:val="22"/>
        </w:rPr>
      </w:pPr>
    </w:p>
    <w:p w:rsidR="00917CBD" w:rsidRDefault="00917CBD" w:rsidP="00567AAD">
      <w:pPr>
        <w:rPr>
          <w:rFonts w:ascii="Tahoma" w:hAnsi="Tahoma" w:cs="Tahoma"/>
          <w:sz w:val="22"/>
          <w:szCs w:val="22"/>
        </w:rPr>
      </w:pPr>
    </w:p>
    <w:p w:rsidR="000D0F17" w:rsidRDefault="000D0F17" w:rsidP="00567AAD">
      <w:pPr>
        <w:rPr>
          <w:rFonts w:ascii="Tahoma" w:hAnsi="Tahoma" w:cs="Tahoma"/>
          <w:sz w:val="22"/>
          <w:szCs w:val="22"/>
        </w:rPr>
      </w:pPr>
    </w:p>
    <w:tbl>
      <w:tblPr>
        <w:tblW w:w="15986" w:type="dxa"/>
        <w:tblInd w:w="-427" w:type="dxa"/>
        <w:tblLayout w:type="fixed"/>
        <w:tblLook w:val="0000"/>
      </w:tblPr>
      <w:tblGrid>
        <w:gridCol w:w="2220"/>
        <w:gridCol w:w="1829"/>
        <w:gridCol w:w="12"/>
        <w:gridCol w:w="3024"/>
        <w:gridCol w:w="9"/>
        <w:gridCol w:w="3083"/>
        <w:gridCol w:w="1984"/>
        <w:gridCol w:w="1983"/>
        <w:gridCol w:w="1842"/>
      </w:tblGrid>
      <w:tr w:rsidR="000D0F17" w:rsidRPr="00D745E5" w:rsidTr="00A4551E">
        <w:trPr>
          <w:trHeight w:val="266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0F17" w:rsidRPr="00D745E5" w:rsidRDefault="000D0F17" w:rsidP="0065041C">
            <w:pPr>
              <w:tabs>
                <w:tab w:val="left" w:pos="0"/>
              </w:tabs>
              <w:snapToGrid w:val="0"/>
              <w:jc w:val="center"/>
              <w:rPr>
                <w:rFonts w:ascii="Tahoma" w:hAnsi="Tahoma" w:cs="Tahoma"/>
                <w:b/>
              </w:rPr>
            </w:pPr>
            <w:r w:rsidRPr="00D745E5">
              <w:rPr>
                <w:rFonts w:ascii="Tahoma" w:hAnsi="Tahoma" w:cs="Tahoma"/>
                <w:b/>
                <w:sz w:val="22"/>
                <w:szCs w:val="22"/>
              </w:rPr>
              <w:t>Data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0F17" w:rsidRPr="00D745E5" w:rsidRDefault="000D0F17" w:rsidP="0065041C">
            <w:pPr>
              <w:tabs>
                <w:tab w:val="left" w:pos="0"/>
              </w:tabs>
              <w:snapToGrid w:val="0"/>
              <w:jc w:val="center"/>
              <w:rPr>
                <w:rFonts w:ascii="Tahoma" w:hAnsi="Tahoma" w:cs="Tahoma"/>
                <w:b/>
              </w:rPr>
            </w:pPr>
            <w:r w:rsidRPr="00D745E5">
              <w:rPr>
                <w:rFonts w:ascii="Tahoma" w:hAnsi="Tahoma" w:cs="Tahoma"/>
                <w:b/>
                <w:sz w:val="22"/>
                <w:szCs w:val="22"/>
              </w:rPr>
              <w:t>Local</w:t>
            </w:r>
          </w:p>
        </w:tc>
        <w:tc>
          <w:tcPr>
            <w:tcW w:w="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0F17" w:rsidRPr="00D745E5" w:rsidRDefault="000D0F17" w:rsidP="0065041C">
            <w:pPr>
              <w:tabs>
                <w:tab w:val="left" w:pos="0"/>
              </w:tabs>
              <w:snapToGrid w:val="0"/>
              <w:jc w:val="center"/>
              <w:rPr>
                <w:rFonts w:ascii="Tahoma" w:hAnsi="Tahoma" w:cs="Tahoma"/>
                <w:b/>
              </w:rPr>
            </w:pPr>
            <w:r w:rsidRPr="00D745E5">
              <w:rPr>
                <w:rFonts w:ascii="Tahoma" w:hAnsi="Tahoma" w:cs="Tahoma"/>
                <w:b/>
                <w:sz w:val="22"/>
                <w:szCs w:val="22"/>
              </w:rPr>
              <w:t>Actividade</w:t>
            </w:r>
          </w:p>
        </w:tc>
        <w:tc>
          <w:tcPr>
            <w:tcW w:w="3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0F17" w:rsidRPr="00D745E5" w:rsidRDefault="000D0F17" w:rsidP="0065041C">
            <w:pPr>
              <w:tabs>
                <w:tab w:val="left" w:pos="0"/>
              </w:tabs>
              <w:snapToGrid w:val="0"/>
              <w:jc w:val="center"/>
              <w:rPr>
                <w:rFonts w:ascii="Tahoma" w:hAnsi="Tahoma" w:cs="Tahoma"/>
                <w:b/>
              </w:rPr>
            </w:pPr>
            <w:r w:rsidRPr="00D745E5">
              <w:rPr>
                <w:rFonts w:ascii="Tahoma" w:hAnsi="Tahoma" w:cs="Tahoma"/>
                <w:b/>
                <w:sz w:val="22"/>
                <w:szCs w:val="22"/>
              </w:rPr>
              <w:t>Objectivos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0F17" w:rsidRPr="00D745E5" w:rsidRDefault="000D0F17" w:rsidP="0065041C">
            <w:pPr>
              <w:tabs>
                <w:tab w:val="left" w:pos="0"/>
              </w:tabs>
              <w:snapToGrid w:val="0"/>
              <w:jc w:val="center"/>
              <w:rPr>
                <w:rFonts w:ascii="Tahoma" w:hAnsi="Tahoma" w:cs="Tahoma"/>
                <w:b/>
              </w:rPr>
            </w:pPr>
            <w:r w:rsidRPr="00D745E5">
              <w:rPr>
                <w:rFonts w:ascii="Tahoma" w:hAnsi="Tahoma" w:cs="Tahoma"/>
                <w:b/>
                <w:sz w:val="22"/>
                <w:szCs w:val="22"/>
              </w:rPr>
              <w:t>Dinamizadores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0F17" w:rsidRPr="00D745E5" w:rsidRDefault="000D0F17" w:rsidP="0065041C">
            <w:pPr>
              <w:tabs>
                <w:tab w:val="left" w:pos="0"/>
              </w:tabs>
              <w:snapToGrid w:val="0"/>
              <w:jc w:val="center"/>
              <w:rPr>
                <w:rFonts w:ascii="Tahoma" w:hAnsi="Tahoma" w:cs="Tahoma"/>
                <w:b/>
              </w:rPr>
            </w:pPr>
            <w:r w:rsidRPr="00D745E5">
              <w:rPr>
                <w:rFonts w:ascii="Tahoma" w:hAnsi="Tahoma" w:cs="Tahoma"/>
                <w:b/>
                <w:sz w:val="22"/>
                <w:szCs w:val="22"/>
              </w:rPr>
              <w:t>Destinatários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F17" w:rsidRPr="00D745E5" w:rsidRDefault="000D0F17" w:rsidP="0065041C">
            <w:pPr>
              <w:tabs>
                <w:tab w:val="left" w:pos="0"/>
              </w:tabs>
              <w:snapToGrid w:val="0"/>
              <w:jc w:val="center"/>
              <w:rPr>
                <w:rFonts w:ascii="Tahoma" w:hAnsi="Tahoma" w:cs="Tahoma"/>
                <w:b/>
              </w:rPr>
            </w:pPr>
            <w:r w:rsidRPr="00D745E5">
              <w:rPr>
                <w:rFonts w:ascii="Tahoma" w:hAnsi="Tahoma" w:cs="Tahoma"/>
                <w:b/>
                <w:sz w:val="22"/>
                <w:szCs w:val="22"/>
              </w:rPr>
              <w:t>Fonte de financiamento</w:t>
            </w:r>
          </w:p>
        </w:tc>
      </w:tr>
      <w:tr w:rsidR="000D0F17" w:rsidRPr="00D745E5" w:rsidTr="00A4551E">
        <w:trPr>
          <w:trHeight w:val="266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0F17" w:rsidRPr="00DC6EED" w:rsidRDefault="000D0F17" w:rsidP="00DC6EED">
            <w:pPr>
              <w:jc w:val="center"/>
              <w:rPr>
                <w:rFonts w:ascii="Tahoma" w:hAnsi="Tahoma" w:cs="Tahoma"/>
              </w:rPr>
            </w:pPr>
            <w:r w:rsidRPr="00D745E5">
              <w:rPr>
                <w:rFonts w:ascii="Tahoma" w:hAnsi="Tahoma" w:cs="Tahoma"/>
                <w:sz w:val="22"/>
                <w:szCs w:val="22"/>
              </w:rPr>
              <w:t xml:space="preserve">22 </w:t>
            </w:r>
            <w:proofErr w:type="gramStart"/>
            <w:r w:rsidRPr="00D745E5">
              <w:rPr>
                <w:rFonts w:ascii="Tahoma" w:hAnsi="Tahoma" w:cs="Tahoma"/>
                <w:sz w:val="22"/>
                <w:szCs w:val="22"/>
              </w:rPr>
              <w:t>a</w:t>
            </w:r>
            <w:proofErr w:type="gramEnd"/>
            <w:r w:rsidRPr="00D745E5">
              <w:rPr>
                <w:rFonts w:ascii="Tahoma" w:hAnsi="Tahoma" w:cs="Tahoma"/>
                <w:sz w:val="22"/>
                <w:szCs w:val="22"/>
              </w:rPr>
              <w:t xml:space="preserve"> 26 de Novembro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0F17" w:rsidRPr="00DC6EED" w:rsidRDefault="00DC6EED" w:rsidP="00DC6EE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Centro Comercial </w:t>
            </w:r>
            <w:r w:rsidR="000D0F17" w:rsidRPr="00D745E5">
              <w:rPr>
                <w:rFonts w:ascii="Tahoma" w:hAnsi="Tahoma" w:cs="Tahoma"/>
                <w:sz w:val="22"/>
                <w:szCs w:val="22"/>
              </w:rPr>
              <w:t xml:space="preserve">Glicínias </w:t>
            </w:r>
            <w:proofErr w:type="spellStart"/>
            <w:r w:rsidR="000D0F17" w:rsidRPr="00D745E5">
              <w:rPr>
                <w:rFonts w:ascii="Tahoma" w:hAnsi="Tahoma" w:cs="Tahoma"/>
                <w:sz w:val="22"/>
                <w:szCs w:val="22"/>
              </w:rPr>
              <w:t>Plaza</w:t>
            </w:r>
            <w:proofErr w:type="spellEnd"/>
          </w:p>
        </w:tc>
        <w:tc>
          <w:tcPr>
            <w:tcW w:w="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0F17" w:rsidRPr="00D745E5" w:rsidRDefault="000D0F17" w:rsidP="00DC6EED">
            <w:pPr>
              <w:rPr>
                <w:rFonts w:ascii="Tahoma" w:hAnsi="Tahoma" w:cs="Tahoma"/>
              </w:rPr>
            </w:pPr>
            <w:r w:rsidRPr="00D745E5">
              <w:rPr>
                <w:rFonts w:ascii="Tahoma" w:hAnsi="Tahoma" w:cs="Tahoma"/>
                <w:sz w:val="22"/>
                <w:szCs w:val="22"/>
              </w:rPr>
              <w:t xml:space="preserve">- Elaboração de decorações para participação no concurso “Árvores de Natal do Glicínias </w:t>
            </w:r>
            <w:proofErr w:type="spellStart"/>
            <w:r w:rsidRPr="00D745E5">
              <w:rPr>
                <w:rFonts w:ascii="Tahoma" w:hAnsi="Tahoma" w:cs="Tahoma"/>
                <w:sz w:val="22"/>
                <w:szCs w:val="22"/>
              </w:rPr>
              <w:t>Plaza</w:t>
            </w:r>
            <w:proofErr w:type="spellEnd"/>
            <w:r w:rsidRPr="00D745E5">
              <w:rPr>
                <w:rFonts w:ascii="Tahoma" w:hAnsi="Tahoma" w:cs="Tahoma"/>
                <w:sz w:val="22"/>
                <w:szCs w:val="22"/>
              </w:rPr>
              <w:t>”;</w:t>
            </w:r>
          </w:p>
          <w:p w:rsidR="000D0F17" w:rsidRPr="00D745E5" w:rsidRDefault="000D0F17" w:rsidP="00DC6EED">
            <w:pPr>
              <w:rPr>
                <w:rFonts w:ascii="Tahoma" w:hAnsi="Tahoma" w:cs="Tahoma"/>
              </w:rPr>
            </w:pPr>
            <w:r w:rsidRPr="00D745E5">
              <w:rPr>
                <w:rFonts w:ascii="Tahoma" w:hAnsi="Tahoma" w:cs="Tahoma"/>
                <w:sz w:val="22"/>
                <w:szCs w:val="22"/>
              </w:rPr>
              <w:t xml:space="preserve">- Decoração de uma árvore de Natal (+/- com1,5 m de altura). A decoração apresentará </w:t>
            </w:r>
            <w:r w:rsidRPr="00D745E5">
              <w:rPr>
                <w:rFonts w:ascii="Tahoma" w:hAnsi="Tahoma" w:cs="Tahoma"/>
                <w:bCs/>
                <w:sz w:val="22"/>
                <w:szCs w:val="22"/>
              </w:rPr>
              <w:t>elementos decorativos feitos pelas crianças e professores, subordinados ao tema “O Mundo dos Desenhos Animados”</w:t>
            </w:r>
            <w:r w:rsidR="00DC6EED">
              <w:rPr>
                <w:rFonts w:ascii="Tahoma" w:hAnsi="Tahoma" w:cs="Tahoma"/>
                <w:sz w:val="22"/>
                <w:szCs w:val="22"/>
              </w:rPr>
              <w:t>;</w:t>
            </w:r>
          </w:p>
        </w:tc>
        <w:tc>
          <w:tcPr>
            <w:tcW w:w="3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0F17" w:rsidRPr="00D745E5" w:rsidRDefault="000D0F17" w:rsidP="00DC6EED">
            <w:pPr>
              <w:rPr>
                <w:rFonts w:ascii="Tahoma" w:hAnsi="Tahoma" w:cs="Tahoma"/>
              </w:rPr>
            </w:pPr>
            <w:r w:rsidRPr="00D745E5">
              <w:rPr>
                <w:rFonts w:ascii="Tahoma" w:hAnsi="Tahoma" w:cs="Tahoma"/>
                <w:sz w:val="22"/>
                <w:szCs w:val="22"/>
              </w:rPr>
              <w:t>-Desenvolver a criatividade e o sentido estético dos alunos;</w:t>
            </w:r>
          </w:p>
          <w:p w:rsidR="000D0F17" w:rsidRPr="00D745E5" w:rsidRDefault="000D0F17" w:rsidP="00DC6EED">
            <w:pPr>
              <w:rPr>
                <w:rFonts w:ascii="Tahoma" w:hAnsi="Tahoma" w:cs="Tahoma"/>
              </w:rPr>
            </w:pPr>
            <w:r w:rsidRPr="00D745E5">
              <w:rPr>
                <w:rFonts w:ascii="Tahoma" w:hAnsi="Tahoma" w:cs="Tahoma"/>
                <w:sz w:val="22"/>
                <w:szCs w:val="22"/>
              </w:rPr>
              <w:t>- Divulgar actividades realizadas pelos alunos, no âmbito da Expressão Plástica;</w:t>
            </w:r>
          </w:p>
          <w:p w:rsidR="000D0F17" w:rsidRPr="00D745E5" w:rsidRDefault="000D0F17" w:rsidP="00DC6EED">
            <w:pPr>
              <w:rPr>
                <w:rFonts w:ascii="Tahoma" w:hAnsi="Tahoma" w:cs="Tahoma"/>
              </w:rPr>
            </w:pPr>
            <w:r w:rsidRPr="00D745E5">
              <w:rPr>
                <w:rFonts w:ascii="Tahoma" w:hAnsi="Tahoma" w:cs="Tahoma"/>
                <w:sz w:val="22"/>
                <w:szCs w:val="22"/>
              </w:rPr>
              <w:t>- Vivenciar e partilhar experiências inovadoras;</w:t>
            </w:r>
          </w:p>
          <w:p w:rsidR="000D0F17" w:rsidRPr="00D745E5" w:rsidRDefault="000D0F17" w:rsidP="00DC6EED">
            <w:pPr>
              <w:rPr>
                <w:rFonts w:ascii="Tahoma" w:hAnsi="Tahoma" w:cs="Tahoma"/>
              </w:rPr>
            </w:pPr>
            <w:r w:rsidRPr="00D745E5">
              <w:rPr>
                <w:rFonts w:ascii="Tahoma" w:hAnsi="Tahoma" w:cs="Tahoma"/>
                <w:sz w:val="22"/>
                <w:szCs w:val="22"/>
              </w:rPr>
              <w:t>- Fomentar relações interpessoais;</w:t>
            </w:r>
          </w:p>
          <w:p w:rsidR="000D0F17" w:rsidRPr="00D745E5" w:rsidRDefault="000D0F17" w:rsidP="00DC6EED">
            <w:pPr>
              <w:rPr>
                <w:rFonts w:ascii="Tahoma" w:hAnsi="Tahoma" w:cs="Tahoma"/>
                <w:color w:val="800080"/>
              </w:rPr>
            </w:pPr>
          </w:p>
          <w:p w:rsidR="000D0F17" w:rsidRPr="00D745E5" w:rsidRDefault="000D0F17" w:rsidP="00DC6EED">
            <w:pPr>
              <w:rPr>
                <w:rFonts w:ascii="Tahoma" w:hAnsi="Tahoma" w:cs="Tahoma"/>
                <w:color w:val="80008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6EED" w:rsidRDefault="000D0F17" w:rsidP="00DC6EED">
            <w:pPr>
              <w:jc w:val="center"/>
              <w:rPr>
                <w:rFonts w:ascii="Tahoma" w:hAnsi="Tahoma" w:cs="Tahoma"/>
              </w:rPr>
            </w:pPr>
            <w:r w:rsidRPr="00D745E5">
              <w:rPr>
                <w:rFonts w:ascii="Tahoma" w:hAnsi="Tahoma" w:cs="Tahoma"/>
                <w:sz w:val="22"/>
                <w:szCs w:val="22"/>
              </w:rPr>
              <w:t xml:space="preserve">- Docentes das turmas do </w:t>
            </w:r>
          </w:p>
          <w:p w:rsidR="000D0F17" w:rsidRPr="00D745E5" w:rsidRDefault="000D0F17" w:rsidP="00DC6EED">
            <w:pPr>
              <w:jc w:val="center"/>
              <w:rPr>
                <w:rFonts w:ascii="Tahoma" w:hAnsi="Tahoma" w:cs="Tahoma"/>
              </w:rPr>
            </w:pPr>
            <w:r w:rsidRPr="00D745E5">
              <w:rPr>
                <w:rFonts w:ascii="Tahoma" w:hAnsi="Tahoma" w:cs="Tahoma"/>
                <w:sz w:val="22"/>
                <w:szCs w:val="22"/>
              </w:rPr>
              <w:t>4º</w:t>
            </w:r>
            <w:r w:rsidR="00DC6EED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DC6EED" w:rsidRPr="00D745E5">
              <w:rPr>
                <w:rFonts w:ascii="Tahoma" w:hAnsi="Tahoma" w:cs="Tahoma"/>
                <w:sz w:val="22"/>
                <w:szCs w:val="22"/>
              </w:rPr>
              <w:t>Ano</w:t>
            </w:r>
            <w:r w:rsidRPr="00D745E5">
              <w:rPr>
                <w:rFonts w:ascii="Tahoma" w:hAnsi="Tahoma" w:cs="Tahoma"/>
                <w:sz w:val="22"/>
                <w:szCs w:val="22"/>
              </w:rPr>
              <w:t>;</w:t>
            </w:r>
          </w:p>
          <w:p w:rsidR="00DC6EED" w:rsidRDefault="000D0F17" w:rsidP="00DC6EED">
            <w:pPr>
              <w:jc w:val="center"/>
              <w:rPr>
                <w:rFonts w:ascii="Tahoma" w:hAnsi="Tahoma" w:cs="Tahoma"/>
              </w:rPr>
            </w:pPr>
            <w:r w:rsidRPr="00D745E5">
              <w:rPr>
                <w:rFonts w:ascii="Tahoma" w:hAnsi="Tahoma" w:cs="Tahoma"/>
                <w:sz w:val="22"/>
                <w:szCs w:val="22"/>
              </w:rPr>
              <w:t xml:space="preserve">- Alunos </w:t>
            </w:r>
            <w:r w:rsidR="00DC6EED" w:rsidRPr="00D745E5">
              <w:rPr>
                <w:rFonts w:ascii="Tahoma" w:hAnsi="Tahoma" w:cs="Tahoma"/>
                <w:sz w:val="22"/>
                <w:szCs w:val="22"/>
              </w:rPr>
              <w:t>das turmas</w:t>
            </w:r>
            <w:r w:rsidRPr="00D745E5">
              <w:rPr>
                <w:rFonts w:ascii="Tahoma" w:hAnsi="Tahoma" w:cs="Tahoma"/>
                <w:sz w:val="22"/>
                <w:szCs w:val="22"/>
              </w:rPr>
              <w:t xml:space="preserve"> do </w:t>
            </w:r>
          </w:p>
          <w:p w:rsidR="000D0F17" w:rsidRPr="00DC6EED" w:rsidRDefault="000D0F17" w:rsidP="00DC6EED">
            <w:pPr>
              <w:jc w:val="center"/>
              <w:rPr>
                <w:rFonts w:ascii="Tahoma" w:hAnsi="Tahoma" w:cs="Tahoma"/>
              </w:rPr>
            </w:pPr>
            <w:r w:rsidRPr="00D745E5">
              <w:rPr>
                <w:rFonts w:ascii="Tahoma" w:hAnsi="Tahoma" w:cs="Tahoma"/>
                <w:sz w:val="22"/>
                <w:szCs w:val="22"/>
              </w:rPr>
              <w:t>4º</w:t>
            </w:r>
            <w:r w:rsidR="00DC6EED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DC6EED" w:rsidRPr="00D745E5">
              <w:rPr>
                <w:rFonts w:ascii="Tahoma" w:hAnsi="Tahoma" w:cs="Tahoma"/>
                <w:sz w:val="22"/>
                <w:szCs w:val="22"/>
              </w:rPr>
              <w:t>Ano</w:t>
            </w:r>
            <w:r w:rsidRPr="00D745E5">
              <w:rPr>
                <w:rFonts w:ascii="Tahoma" w:hAnsi="Tahoma" w:cs="Tahoma"/>
                <w:sz w:val="22"/>
                <w:szCs w:val="22"/>
              </w:rPr>
              <w:t>;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0F17" w:rsidRPr="00D745E5" w:rsidRDefault="000D0F17" w:rsidP="00DC6EED">
            <w:pPr>
              <w:jc w:val="center"/>
              <w:rPr>
                <w:rFonts w:ascii="Tahoma" w:hAnsi="Tahoma" w:cs="Tahoma"/>
              </w:rPr>
            </w:pPr>
            <w:r w:rsidRPr="00D745E5">
              <w:rPr>
                <w:rFonts w:ascii="Tahoma" w:hAnsi="Tahoma" w:cs="Tahoma"/>
                <w:sz w:val="22"/>
                <w:szCs w:val="22"/>
              </w:rPr>
              <w:t>-</w:t>
            </w:r>
            <w:r w:rsidR="00DC6EED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D745E5">
              <w:rPr>
                <w:rFonts w:ascii="Tahoma" w:hAnsi="Tahoma" w:cs="Tahoma"/>
                <w:sz w:val="22"/>
                <w:szCs w:val="22"/>
              </w:rPr>
              <w:t>Alunos das turmas do 4ºano;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F17" w:rsidRPr="00D745E5" w:rsidRDefault="002B5A5F" w:rsidP="000D0F17">
            <w:pPr>
              <w:snapToGrid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___</w:t>
            </w:r>
          </w:p>
        </w:tc>
      </w:tr>
      <w:tr w:rsidR="00F845F5" w:rsidRPr="00D745E5" w:rsidTr="00A4551E">
        <w:trPr>
          <w:trHeight w:val="266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45F5" w:rsidRPr="00F845F5" w:rsidRDefault="00F845F5" w:rsidP="00F845F5">
            <w:pPr>
              <w:jc w:val="center"/>
              <w:rPr>
                <w:rFonts w:ascii="Tahoma" w:hAnsi="Tahoma" w:cs="Tahoma"/>
                <w:bCs/>
              </w:rPr>
            </w:pPr>
            <w:r w:rsidRPr="00F845F5">
              <w:rPr>
                <w:rFonts w:ascii="Tahoma" w:hAnsi="Tahoma" w:cs="Tahoma"/>
                <w:bCs/>
                <w:sz w:val="22"/>
                <w:szCs w:val="22"/>
              </w:rPr>
              <w:t>Ao longo do ano lectivo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45F5" w:rsidRDefault="00F845F5" w:rsidP="00F845F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EB 2</w:t>
            </w:r>
            <w:r w:rsidRPr="00F845F5">
              <w:rPr>
                <w:rFonts w:ascii="Tahoma" w:hAnsi="Tahoma" w:cs="Tahoma"/>
                <w:sz w:val="22"/>
                <w:szCs w:val="22"/>
              </w:rPr>
              <w:t xml:space="preserve">3 </w:t>
            </w:r>
            <w:proofErr w:type="gramStart"/>
            <w:r>
              <w:rPr>
                <w:rFonts w:ascii="Tahoma" w:hAnsi="Tahoma" w:cs="Tahoma"/>
                <w:sz w:val="22"/>
                <w:szCs w:val="22"/>
              </w:rPr>
              <w:t>de</w:t>
            </w:r>
            <w:proofErr w:type="gramEnd"/>
          </w:p>
          <w:p w:rsidR="00F845F5" w:rsidRPr="00F845F5" w:rsidRDefault="00F845F5" w:rsidP="00F845F5">
            <w:pPr>
              <w:jc w:val="center"/>
              <w:rPr>
                <w:rFonts w:ascii="Tahoma" w:hAnsi="Tahoma" w:cs="Tahoma"/>
              </w:rPr>
            </w:pPr>
            <w:r w:rsidRPr="00F845F5">
              <w:rPr>
                <w:rFonts w:ascii="Tahoma" w:hAnsi="Tahoma" w:cs="Tahoma"/>
                <w:sz w:val="22"/>
                <w:szCs w:val="22"/>
              </w:rPr>
              <w:t>S. Bernardo</w:t>
            </w:r>
          </w:p>
        </w:tc>
        <w:tc>
          <w:tcPr>
            <w:tcW w:w="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45F5" w:rsidRPr="00F845F5" w:rsidRDefault="00F845F5" w:rsidP="00F845F5">
            <w:pPr>
              <w:rPr>
                <w:rFonts w:ascii="Tahoma" w:hAnsi="Tahoma" w:cs="Tahoma"/>
              </w:rPr>
            </w:pPr>
            <w:r w:rsidRPr="00F845F5">
              <w:rPr>
                <w:rFonts w:ascii="Tahoma" w:hAnsi="Tahoma" w:cs="Tahoma"/>
                <w:sz w:val="22"/>
                <w:szCs w:val="22"/>
              </w:rPr>
              <w:t>- Construção das caixas de madeira destinadas ao processo da compostagem, a partir de paletes</w:t>
            </w:r>
            <w:r>
              <w:rPr>
                <w:rFonts w:ascii="Tahoma" w:hAnsi="Tahoma" w:cs="Tahoma"/>
                <w:sz w:val="22"/>
                <w:szCs w:val="22"/>
              </w:rPr>
              <w:t>;</w:t>
            </w:r>
          </w:p>
          <w:p w:rsidR="00F845F5" w:rsidRPr="00F845F5" w:rsidRDefault="00F845F5" w:rsidP="00F845F5">
            <w:pPr>
              <w:rPr>
                <w:rFonts w:ascii="Tahoma" w:hAnsi="Tahoma" w:cs="Tahoma"/>
              </w:rPr>
            </w:pPr>
            <w:r w:rsidRPr="00F845F5">
              <w:rPr>
                <w:rFonts w:ascii="Tahoma" w:hAnsi="Tahoma" w:cs="Tahoma"/>
                <w:sz w:val="22"/>
                <w:szCs w:val="22"/>
              </w:rPr>
              <w:t>- Elaboração de</w:t>
            </w:r>
            <w:r>
              <w:rPr>
                <w:rFonts w:ascii="Tahoma" w:hAnsi="Tahoma" w:cs="Tahoma"/>
                <w:sz w:val="22"/>
                <w:szCs w:val="22"/>
              </w:rPr>
              <w:t xml:space="preserve"> cartazes alusivos à temática pa</w:t>
            </w:r>
            <w:r w:rsidRPr="00F845F5">
              <w:rPr>
                <w:rFonts w:ascii="Tahoma" w:hAnsi="Tahoma" w:cs="Tahoma"/>
                <w:sz w:val="22"/>
                <w:szCs w:val="22"/>
              </w:rPr>
              <w:t>ra sensibilizar/</w:t>
            </w:r>
            <w:r>
              <w:rPr>
                <w:rFonts w:ascii="Tahoma" w:hAnsi="Tahoma" w:cs="Tahoma"/>
                <w:sz w:val="22"/>
                <w:szCs w:val="22"/>
              </w:rPr>
              <w:t>informar a comunidade educativa;</w:t>
            </w:r>
          </w:p>
          <w:p w:rsidR="00F845F5" w:rsidRPr="00F845F5" w:rsidRDefault="00F845F5" w:rsidP="00F845F5">
            <w:pPr>
              <w:rPr>
                <w:rFonts w:ascii="Tahoma" w:hAnsi="Tahoma" w:cs="Tahoma"/>
              </w:rPr>
            </w:pPr>
            <w:r w:rsidRPr="00F845F5">
              <w:rPr>
                <w:rFonts w:ascii="Tahoma" w:hAnsi="Tahoma" w:cs="Tahoma"/>
                <w:sz w:val="22"/>
                <w:szCs w:val="22"/>
              </w:rPr>
              <w:t>- Colocar materiais compostáveis nas caixas de compostagem</w:t>
            </w:r>
            <w:r>
              <w:rPr>
                <w:rFonts w:ascii="Tahoma" w:hAnsi="Tahoma" w:cs="Tahoma"/>
                <w:sz w:val="22"/>
                <w:szCs w:val="22"/>
              </w:rPr>
              <w:t>;</w:t>
            </w:r>
          </w:p>
          <w:p w:rsidR="00F845F5" w:rsidRPr="00F845F5" w:rsidRDefault="00F845F5" w:rsidP="00F845F5">
            <w:pPr>
              <w:rPr>
                <w:rFonts w:ascii="Tahoma" w:hAnsi="Tahoma" w:cs="Tahoma"/>
              </w:rPr>
            </w:pPr>
            <w:r w:rsidRPr="00F845F5">
              <w:rPr>
                <w:rFonts w:ascii="Tahoma" w:hAnsi="Tahoma" w:cs="Tahoma"/>
                <w:sz w:val="22"/>
                <w:szCs w:val="22"/>
              </w:rPr>
              <w:t>- Acompanhar o processo biológico da compostagem</w:t>
            </w:r>
            <w:r>
              <w:rPr>
                <w:rFonts w:ascii="Tahoma" w:hAnsi="Tahoma" w:cs="Tahoma"/>
                <w:sz w:val="22"/>
                <w:szCs w:val="22"/>
              </w:rPr>
              <w:t>;</w:t>
            </w:r>
          </w:p>
          <w:p w:rsidR="00F845F5" w:rsidRPr="00F845F5" w:rsidRDefault="00F845F5" w:rsidP="00F845F5">
            <w:pPr>
              <w:rPr>
                <w:rFonts w:ascii="Tahoma" w:hAnsi="Tahoma" w:cs="Tahoma"/>
              </w:rPr>
            </w:pPr>
            <w:r w:rsidRPr="00F845F5">
              <w:rPr>
                <w:rFonts w:ascii="Tahoma" w:hAnsi="Tahoma" w:cs="Tahoma"/>
                <w:sz w:val="22"/>
                <w:szCs w:val="22"/>
              </w:rPr>
              <w:t xml:space="preserve">- Incorporar no solo o resultado da </w:t>
            </w:r>
            <w:proofErr w:type="spellStart"/>
            <w:r w:rsidRPr="00F845F5">
              <w:rPr>
                <w:rFonts w:ascii="Tahoma" w:hAnsi="Tahoma" w:cs="Tahoma"/>
                <w:sz w:val="22"/>
                <w:szCs w:val="22"/>
              </w:rPr>
              <w:t>compostagem-</w:t>
            </w:r>
            <w:proofErr w:type="spellEnd"/>
            <w:r w:rsidRPr="00F845F5">
              <w:rPr>
                <w:rFonts w:ascii="Tahoma" w:hAnsi="Tahoma" w:cs="Tahoma"/>
                <w:sz w:val="22"/>
                <w:szCs w:val="22"/>
              </w:rPr>
              <w:t xml:space="preserve"> húmus (caso o processo tenha atingido o seu termo)</w:t>
            </w:r>
          </w:p>
        </w:tc>
        <w:tc>
          <w:tcPr>
            <w:tcW w:w="3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45F5" w:rsidRPr="00F845F5" w:rsidRDefault="00F845F5" w:rsidP="00F845F5">
            <w:pPr>
              <w:pStyle w:val="Rodap"/>
              <w:tabs>
                <w:tab w:val="clear" w:pos="4252"/>
                <w:tab w:val="clear" w:pos="8504"/>
              </w:tabs>
              <w:rPr>
                <w:rFonts w:ascii="Tahoma" w:hAnsi="Tahoma" w:cs="Tahoma"/>
              </w:rPr>
            </w:pPr>
            <w:r w:rsidRPr="00F845F5">
              <w:rPr>
                <w:rFonts w:ascii="Tahoma" w:hAnsi="Tahoma" w:cs="Tahoma"/>
                <w:sz w:val="22"/>
                <w:szCs w:val="22"/>
              </w:rPr>
              <w:t xml:space="preserve">- </w:t>
            </w:r>
            <w:r>
              <w:rPr>
                <w:rFonts w:ascii="Tahoma" w:hAnsi="Tahoma" w:cs="Tahoma"/>
                <w:sz w:val="22"/>
                <w:szCs w:val="22"/>
              </w:rPr>
              <w:t xml:space="preserve">Sensibilizar/informar a comunidade educativa </w:t>
            </w:r>
            <w:r w:rsidRPr="00F845F5">
              <w:rPr>
                <w:rFonts w:ascii="Tahoma" w:hAnsi="Tahoma" w:cs="Tahoma"/>
                <w:sz w:val="22"/>
                <w:szCs w:val="22"/>
              </w:rPr>
              <w:t>sobre a compostagem</w:t>
            </w:r>
            <w:r>
              <w:rPr>
                <w:rFonts w:ascii="Tahoma" w:hAnsi="Tahoma" w:cs="Tahoma"/>
                <w:sz w:val="22"/>
                <w:szCs w:val="22"/>
              </w:rPr>
              <w:t>;</w:t>
            </w:r>
          </w:p>
          <w:p w:rsidR="00F845F5" w:rsidRPr="00F845F5" w:rsidRDefault="00F845F5" w:rsidP="00F845F5">
            <w:pPr>
              <w:pStyle w:val="Rodap"/>
              <w:tabs>
                <w:tab w:val="clear" w:pos="4252"/>
                <w:tab w:val="clear" w:pos="8504"/>
              </w:tabs>
              <w:rPr>
                <w:rFonts w:ascii="Tahoma" w:hAnsi="Tahoma" w:cs="Tahoma"/>
              </w:rPr>
            </w:pPr>
            <w:r w:rsidRPr="00F845F5">
              <w:rPr>
                <w:rFonts w:ascii="Tahoma" w:hAnsi="Tahoma" w:cs="Tahoma"/>
                <w:sz w:val="22"/>
                <w:szCs w:val="22"/>
              </w:rPr>
              <w:t xml:space="preserve">- </w:t>
            </w:r>
            <w:r>
              <w:rPr>
                <w:rFonts w:ascii="Tahoma" w:hAnsi="Tahoma" w:cs="Tahoma"/>
                <w:sz w:val="22"/>
                <w:szCs w:val="22"/>
              </w:rPr>
              <w:t>Promover a consciência ambiental;</w:t>
            </w:r>
          </w:p>
          <w:p w:rsidR="00F845F5" w:rsidRPr="00F845F5" w:rsidRDefault="00F845F5" w:rsidP="00F845F5">
            <w:pPr>
              <w:pStyle w:val="Rodap"/>
              <w:tabs>
                <w:tab w:val="clear" w:pos="4252"/>
                <w:tab w:val="clear" w:pos="8504"/>
              </w:tabs>
              <w:rPr>
                <w:rFonts w:ascii="Tahoma" w:hAnsi="Tahoma" w:cs="Tahoma"/>
              </w:rPr>
            </w:pPr>
            <w:r w:rsidRPr="00F845F5">
              <w:rPr>
                <w:rFonts w:ascii="Tahoma" w:hAnsi="Tahoma" w:cs="Tahoma"/>
                <w:sz w:val="22"/>
                <w:szCs w:val="22"/>
              </w:rPr>
              <w:t>- Envolver toda a comunidade na protecção ambiental</w:t>
            </w:r>
            <w:r>
              <w:rPr>
                <w:rFonts w:ascii="Tahoma" w:hAnsi="Tahoma" w:cs="Tahoma"/>
                <w:sz w:val="22"/>
                <w:szCs w:val="22"/>
              </w:rPr>
              <w:t>;</w:t>
            </w:r>
          </w:p>
          <w:p w:rsidR="00F845F5" w:rsidRPr="00F845F5" w:rsidRDefault="00F845F5" w:rsidP="00F845F5">
            <w:pPr>
              <w:pStyle w:val="Rodap"/>
              <w:tabs>
                <w:tab w:val="clear" w:pos="4252"/>
                <w:tab w:val="clear" w:pos="8504"/>
              </w:tabs>
              <w:ind w:left="142" w:hanging="142"/>
              <w:rPr>
                <w:rFonts w:ascii="Tahoma" w:hAnsi="Tahoma" w:cs="Tahoma"/>
              </w:rPr>
            </w:pPr>
          </w:p>
          <w:p w:rsidR="00F845F5" w:rsidRPr="00F845F5" w:rsidRDefault="00F845F5" w:rsidP="00F845F5">
            <w:pPr>
              <w:pStyle w:val="Rodap"/>
              <w:tabs>
                <w:tab w:val="clear" w:pos="4252"/>
                <w:tab w:val="clear" w:pos="8504"/>
              </w:tabs>
              <w:ind w:left="142" w:hanging="142"/>
              <w:rPr>
                <w:rFonts w:ascii="Tahoma" w:hAnsi="Tahoma" w:cs="Tahom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45F5" w:rsidRPr="00F845F5" w:rsidRDefault="00F845F5" w:rsidP="00F845F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- </w:t>
            </w:r>
            <w:r w:rsidRPr="00F845F5">
              <w:rPr>
                <w:rFonts w:ascii="Tahoma" w:hAnsi="Tahoma" w:cs="Tahoma"/>
                <w:sz w:val="22"/>
                <w:szCs w:val="22"/>
              </w:rPr>
              <w:t>Formadoras da componente tecnológica e Ciências Naturais do Curso de Educação e Formação de Jardinagem e Espaços Verdes</w:t>
            </w:r>
            <w:r>
              <w:rPr>
                <w:rFonts w:ascii="Tahoma" w:hAnsi="Tahoma" w:cs="Tahoma"/>
                <w:sz w:val="22"/>
                <w:szCs w:val="22"/>
              </w:rPr>
              <w:t>;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45F5" w:rsidRPr="00F845F5" w:rsidRDefault="00F845F5" w:rsidP="00F845F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- Comunidade Escolar;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5F5" w:rsidRPr="00F845F5" w:rsidRDefault="00F845F5" w:rsidP="00F845F5">
            <w:pPr>
              <w:snapToGrid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___</w:t>
            </w:r>
          </w:p>
        </w:tc>
      </w:tr>
      <w:tr w:rsidR="00F845F5" w:rsidRPr="00D745E5" w:rsidTr="00A4551E">
        <w:trPr>
          <w:trHeight w:val="266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45F5" w:rsidRPr="00D745E5" w:rsidRDefault="00F845F5" w:rsidP="002D70B7">
            <w:pPr>
              <w:tabs>
                <w:tab w:val="left" w:pos="0"/>
              </w:tabs>
              <w:snapToGrid w:val="0"/>
              <w:jc w:val="center"/>
              <w:rPr>
                <w:rFonts w:ascii="Tahoma" w:hAnsi="Tahoma" w:cs="Tahoma"/>
                <w:b/>
              </w:rPr>
            </w:pPr>
            <w:r w:rsidRPr="00D745E5">
              <w:rPr>
                <w:rFonts w:ascii="Tahoma" w:hAnsi="Tahoma" w:cs="Tahoma"/>
                <w:b/>
                <w:sz w:val="22"/>
                <w:szCs w:val="22"/>
              </w:rPr>
              <w:lastRenderedPageBreak/>
              <w:t>Data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45F5" w:rsidRPr="00D745E5" w:rsidRDefault="00F845F5" w:rsidP="002D70B7">
            <w:pPr>
              <w:tabs>
                <w:tab w:val="left" w:pos="0"/>
              </w:tabs>
              <w:snapToGrid w:val="0"/>
              <w:jc w:val="center"/>
              <w:rPr>
                <w:rFonts w:ascii="Tahoma" w:hAnsi="Tahoma" w:cs="Tahoma"/>
                <w:b/>
              </w:rPr>
            </w:pPr>
            <w:r w:rsidRPr="00D745E5">
              <w:rPr>
                <w:rFonts w:ascii="Tahoma" w:hAnsi="Tahoma" w:cs="Tahoma"/>
                <w:b/>
                <w:sz w:val="22"/>
                <w:szCs w:val="22"/>
              </w:rPr>
              <w:t>Local</w:t>
            </w:r>
          </w:p>
        </w:tc>
        <w:tc>
          <w:tcPr>
            <w:tcW w:w="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45F5" w:rsidRPr="00D745E5" w:rsidRDefault="00F845F5" w:rsidP="002D70B7">
            <w:pPr>
              <w:tabs>
                <w:tab w:val="left" w:pos="0"/>
              </w:tabs>
              <w:snapToGrid w:val="0"/>
              <w:jc w:val="center"/>
              <w:rPr>
                <w:rFonts w:ascii="Tahoma" w:hAnsi="Tahoma" w:cs="Tahoma"/>
                <w:b/>
              </w:rPr>
            </w:pPr>
            <w:r w:rsidRPr="00D745E5">
              <w:rPr>
                <w:rFonts w:ascii="Tahoma" w:hAnsi="Tahoma" w:cs="Tahoma"/>
                <w:b/>
                <w:sz w:val="22"/>
                <w:szCs w:val="22"/>
              </w:rPr>
              <w:t>Actividade</w:t>
            </w:r>
          </w:p>
        </w:tc>
        <w:tc>
          <w:tcPr>
            <w:tcW w:w="3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45F5" w:rsidRPr="00D745E5" w:rsidRDefault="00F845F5" w:rsidP="002D70B7">
            <w:pPr>
              <w:tabs>
                <w:tab w:val="left" w:pos="0"/>
              </w:tabs>
              <w:snapToGrid w:val="0"/>
              <w:jc w:val="center"/>
              <w:rPr>
                <w:rFonts w:ascii="Tahoma" w:hAnsi="Tahoma" w:cs="Tahoma"/>
                <w:b/>
              </w:rPr>
            </w:pPr>
            <w:r w:rsidRPr="00D745E5">
              <w:rPr>
                <w:rFonts w:ascii="Tahoma" w:hAnsi="Tahoma" w:cs="Tahoma"/>
                <w:b/>
                <w:sz w:val="22"/>
                <w:szCs w:val="22"/>
              </w:rPr>
              <w:t>Objectivos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45F5" w:rsidRPr="00D745E5" w:rsidRDefault="00F845F5" w:rsidP="002D70B7">
            <w:pPr>
              <w:tabs>
                <w:tab w:val="left" w:pos="0"/>
              </w:tabs>
              <w:snapToGrid w:val="0"/>
              <w:jc w:val="center"/>
              <w:rPr>
                <w:rFonts w:ascii="Tahoma" w:hAnsi="Tahoma" w:cs="Tahoma"/>
                <w:b/>
              </w:rPr>
            </w:pPr>
            <w:r w:rsidRPr="00D745E5">
              <w:rPr>
                <w:rFonts w:ascii="Tahoma" w:hAnsi="Tahoma" w:cs="Tahoma"/>
                <w:b/>
                <w:sz w:val="22"/>
                <w:szCs w:val="22"/>
              </w:rPr>
              <w:t>Dinamizadores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45F5" w:rsidRPr="00D745E5" w:rsidRDefault="00F845F5" w:rsidP="002D70B7">
            <w:pPr>
              <w:tabs>
                <w:tab w:val="left" w:pos="0"/>
              </w:tabs>
              <w:snapToGrid w:val="0"/>
              <w:jc w:val="center"/>
              <w:rPr>
                <w:rFonts w:ascii="Tahoma" w:hAnsi="Tahoma" w:cs="Tahoma"/>
                <w:b/>
              </w:rPr>
            </w:pPr>
            <w:r w:rsidRPr="00D745E5">
              <w:rPr>
                <w:rFonts w:ascii="Tahoma" w:hAnsi="Tahoma" w:cs="Tahoma"/>
                <w:b/>
                <w:sz w:val="22"/>
                <w:szCs w:val="22"/>
              </w:rPr>
              <w:t>Destinatários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5F5" w:rsidRPr="00D745E5" w:rsidRDefault="00F845F5" w:rsidP="002D70B7">
            <w:pPr>
              <w:tabs>
                <w:tab w:val="left" w:pos="0"/>
              </w:tabs>
              <w:snapToGrid w:val="0"/>
              <w:jc w:val="center"/>
              <w:rPr>
                <w:rFonts w:ascii="Tahoma" w:hAnsi="Tahoma" w:cs="Tahoma"/>
                <w:b/>
              </w:rPr>
            </w:pPr>
            <w:r w:rsidRPr="00D745E5">
              <w:rPr>
                <w:rFonts w:ascii="Tahoma" w:hAnsi="Tahoma" w:cs="Tahoma"/>
                <w:b/>
                <w:sz w:val="22"/>
                <w:szCs w:val="22"/>
              </w:rPr>
              <w:t>Fonte de financiamento</w:t>
            </w:r>
          </w:p>
        </w:tc>
      </w:tr>
      <w:tr w:rsidR="00A91FA7" w:rsidRPr="00D745E5" w:rsidTr="00A4551E">
        <w:trPr>
          <w:trHeight w:val="266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1FA7" w:rsidRPr="009843AF" w:rsidRDefault="00A91FA7" w:rsidP="00A91FA7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 xml:space="preserve">16 </w:t>
            </w:r>
            <w:proofErr w:type="gramStart"/>
            <w:r>
              <w:rPr>
                <w:rFonts w:ascii="Tahoma" w:hAnsi="Tahoma" w:cs="Tahoma"/>
                <w:bCs/>
                <w:sz w:val="22"/>
                <w:szCs w:val="22"/>
              </w:rPr>
              <w:t>de</w:t>
            </w:r>
            <w:proofErr w:type="gramEnd"/>
            <w:r>
              <w:rPr>
                <w:rFonts w:ascii="Tahoma" w:hAnsi="Tahoma" w:cs="Tahoma"/>
                <w:bCs/>
                <w:sz w:val="22"/>
                <w:szCs w:val="22"/>
              </w:rPr>
              <w:t xml:space="preserve"> Dezembro  (8,30h às 13.30h)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1FA7" w:rsidRDefault="00A91FA7" w:rsidP="00A91FA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EB 23 </w:t>
            </w:r>
            <w:proofErr w:type="gramStart"/>
            <w:r>
              <w:rPr>
                <w:rFonts w:ascii="Tahoma" w:hAnsi="Tahoma" w:cs="Tahoma"/>
                <w:sz w:val="22"/>
                <w:szCs w:val="22"/>
              </w:rPr>
              <w:t>de</w:t>
            </w:r>
            <w:proofErr w:type="gramEnd"/>
          </w:p>
          <w:p w:rsidR="00A91FA7" w:rsidRPr="00D84C60" w:rsidRDefault="00A91FA7" w:rsidP="00A91FA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S. Bernardo</w:t>
            </w:r>
          </w:p>
        </w:tc>
        <w:tc>
          <w:tcPr>
            <w:tcW w:w="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1FA7" w:rsidRPr="007F290A" w:rsidRDefault="00A91FA7" w:rsidP="00A91FA7">
            <w:pPr>
              <w:rPr>
                <w:rFonts w:ascii="Tahoma" w:hAnsi="Tahoma" w:cs="Tahoma"/>
              </w:rPr>
            </w:pPr>
            <w:r w:rsidRPr="007F290A">
              <w:rPr>
                <w:rFonts w:ascii="Tahoma" w:hAnsi="Tahoma" w:cs="Tahoma"/>
                <w:sz w:val="22"/>
                <w:szCs w:val="22"/>
              </w:rPr>
              <w:t>- Venda</w:t>
            </w:r>
            <w:r>
              <w:rPr>
                <w:rFonts w:ascii="Tahoma" w:hAnsi="Tahoma" w:cs="Tahoma"/>
                <w:sz w:val="22"/>
                <w:szCs w:val="22"/>
              </w:rPr>
              <w:t xml:space="preserve"> de combinações / arranjos de plantas de interior e exterior em taças</w:t>
            </w:r>
            <w:r w:rsidR="00917CBD">
              <w:rPr>
                <w:rFonts w:ascii="Tahoma" w:hAnsi="Tahoma" w:cs="Tahoma"/>
                <w:sz w:val="22"/>
                <w:szCs w:val="22"/>
              </w:rPr>
              <w:t>;</w:t>
            </w:r>
          </w:p>
          <w:p w:rsidR="00A91FA7" w:rsidRPr="00A27A3E" w:rsidRDefault="00A91FA7" w:rsidP="00A91FA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A91FA7" w:rsidRPr="004E5C3C" w:rsidRDefault="00A91FA7" w:rsidP="00A91FA7">
            <w:pPr>
              <w:rPr>
                <w:rFonts w:ascii="Tahoma" w:hAnsi="Tahoma" w:cs="Tahoma"/>
              </w:rPr>
            </w:pPr>
          </w:p>
        </w:tc>
        <w:tc>
          <w:tcPr>
            <w:tcW w:w="3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1FA7" w:rsidRDefault="00A91FA7" w:rsidP="00A91FA7">
            <w:pPr>
              <w:pStyle w:val="Rodap"/>
              <w:tabs>
                <w:tab w:val="clear" w:pos="4252"/>
                <w:tab w:val="clear" w:pos="8504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- Identificar plantas ornamentais de interior e exterior</w:t>
            </w:r>
            <w:r w:rsidR="00917CBD">
              <w:rPr>
                <w:rFonts w:ascii="Tahoma" w:hAnsi="Tahoma" w:cs="Tahoma"/>
                <w:sz w:val="22"/>
                <w:szCs w:val="22"/>
              </w:rPr>
              <w:t>;</w:t>
            </w:r>
          </w:p>
          <w:p w:rsidR="00A91FA7" w:rsidRDefault="00A91FA7" w:rsidP="00A91FA7">
            <w:pPr>
              <w:pStyle w:val="Rodap"/>
              <w:tabs>
                <w:tab w:val="clear" w:pos="4252"/>
                <w:tab w:val="clear" w:pos="8504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- Proceder à preparação de combinações / arranjos de plantas de interior e exterior em taças, tendo em conta as exigências e as características das espécies a utilizar</w:t>
            </w:r>
            <w:r w:rsidR="00AD040C">
              <w:rPr>
                <w:rFonts w:ascii="Tahoma" w:hAnsi="Tahoma" w:cs="Tahoma"/>
                <w:sz w:val="22"/>
                <w:szCs w:val="22"/>
              </w:rPr>
              <w:t>;</w:t>
            </w:r>
          </w:p>
          <w:p w:rsidR="00A91FA7" w:rsidRDefault="00A91FA7" w:rsidP="00A91FA7">
            <w:pPr>
              <w:pStyle w:val="Rodap"/>
              <w:tabs>
                <w:tab w:val="clear" w:pos="4252"/>
                <w:tab w:val="clear" w:pos="8504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- Informar a comunidade educativa sobre as exigências e as características das espécies utilizadas</w:t>
            </w:r>
            <w:r w:rsidR="00AD040C">
              <w:rPr>
                <w:rFonts w:ascii="Tahoma" w:hAnsi="Tahoma" w:cs="Tahoma"/>
                <w:sz w:val="22"/>
                <w:szCs w:val="22"/>
              </w:rPr>
              <w:t>;</w:t>
            </w:r>
          </w:p>
          <w:p w:rsidR="00A91FA7" w:rsidRPr="002C019F" w:rsidRDefault="00A91FA7" w:rsidP="00A91FA7">
            <w:pPr>
              <w:pStyle w:val="Rodap"/>
              <w:tabs>
                <w:tab w:val="clear" w:pos="4252"/>
                <w:tab w:val="clear" w:pos="8504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- Desenvolver competências sociais nos formandos</w:t>
            </w:r>
            <w:r w:rsidR="00AD040C">
              <w:rPr>
                <w:rFonts w:ascii="Tahoma" w:hAnsi="Tahoma" w:cs="Tahoma"/>
                <w:sz w:val="22"/>
                <w:szCs w:val="22"/>
              </w:rPr>
              <w:t>;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1FA7" w:rsidRPr="00D84C60" w:rsidRDefault="00AD040C" w:rsidP="00AD040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- </w:t>
            </w:r>
            <w:r w:rsidR="00A91FA7">
              <w:rPr>
                <w:rFonts w:ascii="Tahoma" w:hAnsi="Tahoma" w:cs="Tahoma"/>
                <w:sz w:val="22"/>
                <w:szCs w:val="22"/>
              </w:rPr>
              <w:t xml:space="preserve">Formadora da componente tecnológica do </w:t>
            </w:r>
            <w:r>
              <w:rPr>
                <w:rFonts w:ascii="Tahoma" w:hAnsi="Tahoma" w:cs="Tahoma"/>
                <w:sz w:val="22"/>
                <w:szCs w:val="22"/>
              </w:rPr>
              <w:t>CEF</w:t>
            </w:r>
            <w:r w:rsidR="00A91FA7">
              <w:rPr>
                <w:rFonts w:ascii="Tahoma" w:hAnsi="Tahoma" w:cs="Tahoma"/>
                <w:sz w:val="22"/>
                <w:szCs w:val="22"/>
              </w:rPr>
              <w:t xml:space="preserve"> de Jardinagem e Espaços Verdes</w:t>
            </w:r>
            <w:r>
              <w:rPr>
                <w:rFonts w:ascii="Tahoma" w:hAnsi="Tahoma" w:cs="Tahoma"/>
                <w:sz w:val="22"/>
                <w:szCs w:val="22"/>
              </w:rPr>
              <w:t>;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1FA7" w:rsidRPr="00D84C60" w:rsidRDefault="00AD040C" w:rsidP="00AD040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- Comunidade Escolar;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FA7" w:rsidRDefault="00AD040C" w:rsidP="00AD040C">
            <w:pPr>
              <w:snapToGrid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___</w:t>
            </w:r>
          </w:p>
        </w:tc>
      </w:tr>
      <w:tr w:rsidR="00A91FA7" w:rsidRPr="00D745E5" w:rsidTr="00A4551E">
        <w:trPr>
          <w:trHeight w:val="266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1FA7" w:rsidRDefault="00A91FA7" w:rsidP="002D70B7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 xml:space="preserve">18 </w:t>
            </w:r>
            <w:proofErr w:type="gramStart"/>
            <w:r>
              <w:rPr>
                <w:rFonts w:ascii="Tahoma" w:hAnsi="Tahoma" w:cs="Tahoma"/>
                <w:bCs/>
                <w:sz w:val="22"/>
                <w:szCs w:val="22"/>
              </w:rPr>
              <w:t>de</w:t>
            </w:r>
            <w:proofErr w:type="gramEnd"/>
            <w:r>
              <w:rPr>
                <w:rFonts w:ascii="Tahoma" w:hAnsi="Tahoma" w:cs="Tahoma"/>
                <w:bCs/>
                <w:sz w:val="22"/>
                <w:szCs w:val="22"/>
              </w:rPr>
              <w:t xml:space="preserve"> Março</w:t>
            </w:r>
          </w:p>
          <w:p w:rsidR="00A91FA7" w:rsidRPr="009843AF" w:rsidRDefault="00A91FA7" w:rsidP="002D70B7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(9,00h às 13.00h)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1FA7" w:rsidRDefault="00A91FA7" w:rsidP="00F4268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Escola Profissional de Agricultura e</w:t>
            </w:r>
          </w:p>
          <w:p w:rsidR="00A91FA7" w:rsidRPr="002D70B7" w:rsidRDefault="00A91FA7" w:rsidP="00F4268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D70B7">
              <w:rPr>
                <w:rFonts w:ascii="Tahoma" w:hAnsi="Tahoma" w:cs="Tahoma"/>
                <w:sz w:val="20"/>
                <w:szCs w:val="20"/>
              </w:rPr>
              <w:t>Desenvolvimento</w:t>
            </w:r>
          </w:p>
          <w:p w:rsidR="00A91FA7" w:rsidRPr="00D84C60" w:rsidRDefault="00A91FA7" w:rsidP="00F4268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Rural de Vagos</w:t>
            </w:r>
          </w:p>
        </w:tc>
        <w:tc>
          <w:tcPr>
            <w:tcW w:w="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1FA7" w:rsidRDefault="00A91FA7" w:rsidP="00F4268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- Visita guiada por técnicos da EPADRV às </w:t>
            </w:r>
            <w:r w:rsidRPr="000B5596">
              <w:rPr>
                <w:rFonts w:ascii="Tahoma" w:hAnsi="Tahoma" w:cs="Tahoma"/>
                <w:sz w:val="22"/>
                <w:szCs w:val="22"/>
              </w:rPr>
              <w:t>Instalações da Escola</w:t>
            </w:r>
            <w:r>
              <w:rPr>
                <w:rFonts w:ascii="Tahoma" w:hAnsi="Tahoma" w:cs="Tahoma"/>
                <w:sz w:val="22"/>
                <w:szCs w:val="22"/>
              </w:rPr>
              <w:t>;</w:t>
            </w:r>
          </w:p>
          <w:p w:rsidR="00A91FA7" w:rsidRDefault="00A91FA7" w:rsidP="00F4268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- </w:t>
            </w:r>
            <w:r w:rsidRPr="000B5596">
              <w:rPr>
                <w:rFonts w:ascii="Tahoma" w:hAnsi="Tahoma" w:cs="Tahoma"/>
                <w:sz w:val="22"/>
                <w:szCs w:val="22"/>
              </w:rPr>
              <w:t xml:space="preserve">Sessões </w:t>
            </w:r>
            <w:r>
              <w:rPr>
                <w:rFonts w:ascii="Tahoma" w:hAnsi="Tahoma" w:cs="Tahoma"/>
                <w:sz w:val="22"/>
                <w:szCs w:val="22"/>
              </w:rPr>
              <w:t>de esclarecimento acerca do funcionamento e a utilização de máquinas/alfaias ligadas à jardinagem e cuidados a ter no manuseamento das mesmas;</w:t>
            </w:r>
          </w:p>
          <w:p w:rsidR="00A91FA7" w:rsidRPr="004E5C3C" w:rsidRDefault="00A91FA7" w:rsidP="00F4268F">
            <w:pPr>
              <w:rPr>
                <w:rFonts w:ascii="Tahoma" w:hAnsi="Tahoma" w:cs="Tahoma"/>
              </w:rPr>
            </w:pPr>
          </w:p>
        </w:tc>
        <w:tc>
          <w:tcPr>
            <w:tcW w:w="3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1FA7" w:rsidRPr="003E2330" w:rsidRDefault="00A91FA7" w:rsidP="00F4268F">
            <w:pPr>
              <w:pStyle w:val="Rodap"/>
              <w:tabs>
                <w:tab w:val="clear" w:pos="4252"/>
                <w:tab w:val="clear" w:pos="8504"/>
              </w:tabs>
              <w:rPr>
                <w:rFonts w:ascii="Tahoma" w:hAnsi="Tahoma" w:cs="Tahoma"/>
                <w:sz w:val="20"/>
                <w:szCs w:val="20"/>
              </w:rPr>
            </w:pPr>
            <w:r w:rsidRPr="003E2330">
              <w:rPr>
                <w:rFonts w:ascii="Tahoma" w:hAnsi="Tahoma" w:cs="Tahoma"/>
                <w:sz w:val="20"/>
                <w:szCs w:val="20"/>
              </w:rPr>
              <w:t xml:space="preserve">- Realizar trabalhos de preparação do solo com </w:t>
            </w:r>
            <w:proofErr w:type="spellStart"/>
            <w:r w:rsidRPr="003E2330">
              <w:rPr>
                <w:rFonts w:ascii="Tahoma" w:hAnsi="Tahoma" w:cs="Tahoma"/>
                <w:sz w:val="20"/>
                <w:szCs w:val="20"/>
              </w:rPr>
              <w:t>motocultivador</w:t>
            </w:r>
            <w:proofErr w:type="spellEnd"/>
            <w:r w:rsidRPr="003E2330">
              <w:rPr>
                <w:rFonts w:ascii="Tahoma" w:hAnsi="Tahoma" w:cs="Tahoma"/>
                <w:sz w:val="20"/>
                <w:szCs w:val="20"/>
              </w:rPr>
              <w:t>, utilizando as alfaias adequadas a cada situação e efectuar as operações de manutenção necessárias;</w:t>
            </w:r>
          </w:p>
          <w:p w:rsidR="00A91FA7" w:rsidRPr="003E2330" w:rsidRDefault="00A91FA7" w:rsidP="00F4268F">
            <w:pPr>
              <w:pStyle w:val="Rodap"/>
              <w:tabs>
                <w:tab w:val="clear" w:pos="4252"/>
                <w:tab w:val="clear" w:pos="8504"/>
              </w:tabs>
              <w:rPr>
                <w:rFonts w:ascii="Tahoma" w:hAnsi="Tahoma" w:cs="Tahoma"/>
                <w:sz w:val="20"/>
                <w:szCs w:val="20"/>
              </w:rPr>
            </w:pPr>
            <w:r w:rsidRPr="003E2330">
              <w:rPr>
                <w:rFonts w:ascii="Tahoma" w:hAnsi="Tahoma" w:cs="Tahoma"/>
                <w:sz w:val="20"/>
                <w:szCs w:val="20"/>
              </w:rPr>
              <w:t>- Identificar e cumprir com as normas de segurança, higiene e saúde no trabalho e protecção do ambiente;</w:t>
            </w:r>
          </w:p>
          <w:p w:rsidR="00A91FA7" w:rsidRPr="003E2330" w:rsidRDefault="00A91FA7" w:rsidP="00F4268F">
            <w:pPr>
              <w:pStyle w:val="Rodap"/>
              <w:tabs>
                <w:tab w:val="clear" w:pos="4252"/>
                <w:tab w:val="clear" w:pos="8504"/>
              </w:tabs>
              <w:rPr>
                <w:rFonts w:ascii="Tahoma" w:hAnsi="Tahoma" w:cs="Tahoma"/>
                <w:sz w:val="20"/>
                <w:szCs w:val="20"/>
              </w:rPr>
            </w:pPr>
            <w:r w:rsidRPr="003E2330">
              <w:rPr>
                <w:rFonts w:ascii="Tahoma" w:hAnsi="Tahoma" w:cs="Tahoma"/>
                <w:sz w:val="20"/>
                <w:szCs w:val="20"/>
              </w:rPr>
              <w:t>- Desenvolver competências sociais nos formandos;</w:t>
            </w:r>
          </w:p>
          <w:p w:rsidR="00A91FA7" w:rsidRPr="003E2330" w:rsidRDefault="00A91FA7" w:rsidP="00F4268F">
            <w:pPr>
              <w:pStyle w:val="Rodap"/>
              <w:tabs>
                <w:tab w:val="clear" w:pos="4252"/>
                <w:tab w:val="clear" w:pos="8504"/>
              </w:tabs>
              <w:rPr>
                <w:rFonts w:ascii="Tahoma" w:hAnsi="Tahoma" w:cs="Tahoma"/>
                <w:sz w:val="20"/>
                <w:szCs w:val="20"/>
              </w:rPr>
            </w:pPr>
            <w:r w:rsidRPr="003E2330">
              <w:rPr>
                <w:rFonts w:ascii="Tahoma" w:hAnsi="Tahoma" w:cs="Tahoma"/>
                <w:sz w:val="20"/>
                <w:szCs w:val="20"/>
              </w:rPr>
              <w:t>- Promover a interdisciplinaridade;</w:t>
            </w:r>
          </w:p>
          <w:p w:rsidR="003E2330" w:rsidRDefault="00A91FA7" w:rsidP="00F4268F">
            <w:pPr>
              <w:pStyle w:val="Rodap"/>
              <w:tabs>
                <w:tab w:val="clear" w:pos="4252"/>
                <w:tab w:val="clear" w:pos="8504"/>
              </w:tabs>
              <w:rPr>
                <w:rFonts w:ascii="Tahoma" w:hAnsi="Tahoma" w:cs="Tahoma"/>
                <w:sz w:val="20"/>
                <w:szCs w:val="20"/>
              </w:rPr>
            </w:pPr>
            <w:r w:rsidRPr="003E2330">
              <w:rPr>
                <w:rFonts w:ascii="Tahoma" w:hAnsi="Tahoma" w:cs="Tahoma"/>
                <w:sz w:val="20"/>
                <w:szCs w:val="20"/>
              </w:rPr>
              <w:t>- Sensibilizar e motivar os formandos para a Área da Jardinagem e um eventual prosseguimento de estudos numa Escola Profissional;</w:t>
            </w:r>
          </w:p>
          <w:p w:rsidR="003E2330" w:rsidRPr="003E2330" w:rsidRDefault="003E2330" w:rsidP="00F4268F">
            <w:pPr>
              <w:pStyle w:val="Rodap"/>
              <w:tabs>
                <w:tab w:val="clear" w:pos="4252"/>
                <w:tab w:val="clear" w:pos="85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1FA7" w:rsidRDefault="00A91FA7" w:rsidP="00F4268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- Equipa Pedagógica do CEF de Jardinagem e Espaços Verdes e os formadores responsáveis;</w:t>
            </w:r>
          </w:p>
          <w:p w:rsidR="00A91FA7" w:rsidRDefault="00A91FA7" w:rsidP="00F4268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Denise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Leal - Componente Tecnológica</w:t>
            </w:r>
          </w:p>
          <w:p w:rsidR="00A91FA7" w:rsidRDefault="00A91FA7" w:rsidP="00F4268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Elmano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Casqueira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- Higiene, Saúde e Segurança no Trabalho;</w:t>
            </w:r>
          </w:p>
          <w:p w:rsidR="00A91FA7" w:rsidRPr="00D84C60" w:rsidRDefault="00A91FA7" w:rsidP="00F4268F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1FA7" w:rsidRPr="00D84C60" w:rsidRDefault="00A91FA7" w:rsidP="00F4268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- Alunos do CEF de Jardinagem e Espaços Verdes;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FA7" w:rsidRDefault="00A91FA7" w:rsidP="00F4268F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  <w:tr w:rsidR="003E2330" w:rsidRPr="00D745E5" w:rsidTr="00A4551E">
        <w:trPr>
          <w:trHeight w:val="266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330" w:rsidRPr="00D745E5" w:rsidRDefault="003E2330" w:rsidP="00A4551E">
            <w:pPr>
              <w:tabs>
                <w:tab w:val="left" w:pos="0"/>
              </w:tabs>
              <w:snapToGrid w:val="0"/>
              <w:jc w:val="center"/>
              <w:rPr>
                <w:rFonts w:ascii="Tahoma" w:hAnsi="Tahoma" w:cs="Tahoma"/>
                <w:b/>
              </w:rPr>
            </w:pPr>
            <w:r w:rsidRPr="00D745E5">
              <w:rPr>
                <w:rFonts w:ascii="Tahoma" w:hAnsi="Tahoma" w:cs="Tahoma"/>
                <w:b/>
                <w:sz w:val="22"/>
                <w:szCs w:val="22"/>
              </w:rPr>
              <w:lastRenderedPageBreak/>
              <w:t>Data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330" w:rsidRPr="00D745E5" w:rsidRDefault="003E2330" w:rsidP="00A4551E">
            <w:pPr>
              <w:tabs>
                <w:tab w:val="left" w:pos="0"/>
              </w:tabs>
              <w:snapToGrid w:val="0"/>
              <w:jc w:val="center"/>
              <w:rPr>
                <w:rFonts w:ascii="Tahoma" w:hAnsi="Tahoma" w:cs="Tahoma"/>
                <w:b/>
              </w:rPr>
            </w:pPr>
            <w:r w:rsidRPr="00D745E5">
              <w:rPr>
                <w:rFonts w:ascii="Tahoma" w:hAnsi="Tahoma" w:cs="Tahoma"/>
                <w:b/>
                <w:sz w:val="22"/>
                <w:szCs w:val="22"/>
              </w:rPr>
              <w:t>Local</w:t>
            </w:r>
          </w:p>
        </w:tc>
        <w:tc>
          <w:tcPr>
            <w:tcW w:w="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330" w:rsidRPr="00D745E5" w:rsidRDefault="003E2330" w:rsidP="00A4551E">
            <w:pPr>
              <w:tabs>
                <w:tab w:val="left" w:pos="0"/>
              </w:tabs>
              <w:snapToGrid w:val="0"/>
              <w:jc w:val="center"/>
              <w:rPr>
                <w:rFonts w:ascii="Tahoma" w:hAnsi="Tahoma" w:cs="Tahoma"/>
                <w:b/>
              </w:rPr>
            </w:pPr>
            <w:r w:rsidRPr="00D745E5">
              <w:rPr>
                <w:rFonts w:ascii="Tahoma" w:hAnsi="Tahoma" w:cs="Tahoma"/>
                <w:b/>
                <w:sz w:val="22"/>
                <w:szCs w:val="22"/>
              </w:rPr>
              <w:t>Actividade</w:t>
            </w:r>
          </w:p>
        </w:tc>
        <w:tc>
          <w:tcPr>
            <w:tcW w:w="3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330" w:rsidRPr="00D745E5" w:rsidRDefault="003E2330" w:rsidP="00A4551E">
            <w:pPr>
              <w:tabs>
                <w:tab w:val="left" w:pos="0"/>
              </w:tabs>
              <w:snapToGrid w:val="0"/>
              <w:jc w:val="center"/>
              <w:rPr>
                <w:rFonts w:ascii="Tahoma" w:hAnsi="Tahoma" w:cs="Tahoma"/>
                <w:b/>
              </w:rPr>
            </w:pPr>
            <w:r w:rsidRPr="00D745E5">
              <w:rPr>
                <w:rFonts w:ascii="Tahoma" w:hAnsi="Tahoma" w:cs="Tahoma"/>
                <w:b/>
                <w:sz w:val="22"/>
                <w:szCs w:val="22"/>
              </w:rPr>
              <w:t>Objectivos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330" w:rsidRPr="00D745E5" w:rsidRDefault="003E2330" w:rsidP="00A4551E">
            <w:pPr>
              <w:tabs>
                <w:tab w:val="left" w:pos="0"/>
              </w:tabs>
              <w:snapToGrid w:val="0"/>
              <w:jc w:val="center"/>
              <w:rPr>
                <w:rFonts w:ascii="Tahoma" w:hAnsi="Tahoma" w:cs="Tahoma"/>
                <w:b/>
              </w:rPr>
            </w:pPr>
            <w:r w:rsidRPr="00D745E5">
              <w:rPr>
                <w:rFonts w:ascii="Tahoma" w:hAnsi="Tahoma" w:cs="Tahoma"/>
                <w:b/>
                <w:sz w:val="22"/>
                <w:szCs w:val="22"/>
              </w:rPr>
              <w:t>Dinamizadores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330" w:rsidRPr="00D745E5" w:rsidRDefault="003E2330" w:rsidP="00A4551E">
            <w:pPr>
              <w:tabs>
                <w:tab w:val="left" w:pos="0"/>
              </w:tabs>
              <w:snapToGrid w:val="0"/>
              <w:jc w:val="center"/>
              <w:rPr>
                <w:rFonts w:ascii="Tahoma" w:hAnsi="Tahoma" w:cs="Tahoma"/>
                <w:b/>
              </w:rPr>
            </w:pPr>
            <w:r w:rsidRPr="00D745E5">
              <w:rPr>
                <w:rFonts w:ascii="Tahoma" w:hAnsi="Tahoma" w:cs="Tahoma"/>
                <w:b/>
                <w:sz w:val="22"/>
                <w:szCs w:val="22"/>
              </w:rPr>
              <w:t>Destinatários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330" w:rsidRPr="00D745E5" w:rsidRDefault="003E2330" w:rsidP="00A4551E">
            <w:pPr>
              <w:tabs>
                <w:tab w:val="left" w:pos="0"/>
              </w:tabs>
              <w:snapToGrid w:val="0"/>
              <w:jc w:val="center"/>
              <w:rPr>
                <w:rFonts w:ascii="Tahoma" w:hAnsi="Tahoma" w:cs="Tahoma"/>
                <w:b/>
              </w:rPr>
            </w:pPr>
            <w:r w:rsidRPr="00D745E5">
              <w:rPr>
                <w:rFonts w:ascii="Tahoma" w:hAnsi="Tahoma" w:cs="Tahoma"/>
                <w:b/>
                <w:sz w:val="22"/>
                <w:szCs w:val="22"/>
              </w:rPr>
              <w:t>Fonte de financiamento</w:t>
            </w:r>
          </w:p>
        </w:tc>
      </w:tr>
      <w:tr w:rsidR="003E2330" w:rsidRPr="00D745E5" w:rsidTr="00F55370">
        <w:trPr>
          <w:trHeight w:val="266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330" w:rsidRPr="002D70B7" w:rsidRDefault="003E2330" w:rsidP="00F55370">
            <w:pPr>
              <w:snapToGrid w:val="0"/>
              <w:jc w:val="center"/>
              <w:rPr>
                <w:rFonts w:ascii="Tahoma" w:hAnsi="Tahoma" w:cs="Tahoma"/>
                <w:bCs/>
              </w:rPr>
            </w:pPr>
            <w:r w:rsidRPr="00716F3D">
              <w:rPr>
                <w:rFonts w:ascii="Tahoma" w:hAnsi="Tahoma" w:cs="Tahoma"/>
                <w:bCs/>
                <w:sz w:val="22"/>
                <w:szCs w:val="22"/>
              </w:rPr>
              <w:t>20, 21, e 22 de Outubro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330" w:rsidRPr="00716F3D" w:rsidRDefault="003E2330" w:rsidP="00F55370">
            <w:pPr>
              <w:snapToGrid w:val="0"/>
              <w:jc w:val="center"/>
              <w:rPr>
                <w:rFonts w:ascii="Tahoma" w:hAnsi="Tahoma" w:cs="Tahoma"/>
                <w:bCs/>
              </w:rPr>
            </w:pPr>
            <w:r w:rsidRPr="00716F3D">
              <w:rPr>
                <w:rFonts w:ascii="Tahoma" w:hAnsi="Tahoma" w:cs="Tahoma"/>
                <w:bCs/>
                <w:sz w:val="22"/>
                <w:szCs w:val="22"/>
              </w:rPr>
              <w:t>Pa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>rque de E</w:t>
            </w:r>
            <w:r w:rsidRPr="00716F3D">
              <w:rPr>
                <w:rFonts w:ascii="Tahoma" w:hAnsi="Tahoma" w:cs="Tahoma"/>
                <w:bCs/>
                <w:sz w:val="22"/>
                <w:szCs w:val="22"/>
              </w:rPr>
              <w:t>xposições de Aveiro</w:t>
            </w:r>
          </w:p>
        </w:tc>
        <w:tc>
          <w:tcPr>
            <w:tcW w:w="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330" w:rsidRDefault="003E2330" w:rsidP="00A4551E">
            <w:pPr>
              <w:snapToGrid w:val="0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 xml:space="preserve">- Visita à </w:t>
            </w:r>
            <w:proofErr w:type="spellStart"/>
            <w:r>
              <w:rPr>
                <w:rFonts w:ascii="Tahoma" w:hAnsi="Tahoma" w:cs="Tahoma"/>
                <w:bCs/>
                <w:sz w:val="22"/>
                <w:szCs w:val="22"/>
              </w:rPr>
              <w:t>Agrovouga</w:t>
            </w:r>
            <w:proofErr w:type="spellEnd"/>
            <w:r>
              <w:rPr>
                <w:rFonts w:ascii="Tahoma" w:hAnsi="Tahoma" w:cs="Tahoma"/>
                <w:bCs/>
                <w:sz w:val="22"/>
                <w:szCs w:val="22"/>
              </w:rPr>
              <w:t>;</w:t>
            </w:r>
          </w:p>
          <w:p w:rsidR="003E2330" w:rsidRPr="00716F3D" w:rsidRDefault="003E2330" w:rsidP="00A4551E">
            <w:pPr>
              <w:snapToGrid w:val="0"/>
              <w:rPr>
                <w:rFonts w:ascii="Tahoma" w:hAnsi="Tahoma" w:cs="Tahoma"/>
                <w:bCs/>
              </w:rPr>
            </w:pPr>
            <w:r w:rsidRPr="00716F3D">
              <w:rPr>
                <w:rFonts w:ascii="Tahoma" w:hAnsi="Tahoma" w:cs="Tahoma"/>
                <w:bCs/>
                <w:sz w:val="22"/>
                <w:szCs w:val="22"/>
              </w:rPr>
              <w:t>- Visita aos vários stands;</w:t>
            </w:r>
          </w:p>
          <w:p w:rsidR="003E2330" w:rsidRDefault="003E2330" w:rsidP="00A4551E">
            <w:pPr>
              <w:snapToGrid w:val="0"/>
              <w:rPr>
                <w:rFonts w:ascii="Tahoma" w:hAnsi="Tahoma" w:cs="Tahoma"/>
                <w:bCs/>
              </w:rPr>
            </w:pPr>
            <w:r w:rsidRPr="00716F3D">
              <w:rPr>
                <w:rFonts w:ascii="Tahoma" w:hAnsi="Tahoma" w:cs="Tahoma"/>
                <w:bCs/>
                <w:sz w:val="22"/>
                <w:szCs w:val="22"/>
              </w:rPr>
              <w:t>- Visita e contacto com diversos animais presentes no certame;</w:t>
            </w:r>
          </w:p>
          <w:p w:rsidR="003E2330" w:rsidRPr="00F845F5" w:rsidRDefault="003E2330" w:rsidP="00A4551E">
            <w:pPr>
              <w:snapToGrid w:val="0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- P</w:t>
            </w:r>
            <w:r w:rsidRPr="00716F3D">
              <w:rPr>
                <w:rFonts w:ascii="Tahoma" w:hAnsi="Tahoma" w:cs="Tahoma"/>
                <w:bCs/>
                <w:sz w:val="22"/>
                <w:szCs w:val="22"/>
              </w:rPr>
              <w:t>asseio a cavalo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; </w:t>
            </w:r>
          </w:p>
          <w:p w:rsidR="003E2330" w:rsidRDefault="003E2330" w:rsidP="00A4551E">
            <w:pPr>
              <w:snapToGrid w:val="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330" w:rsidRPr="00716F3D" w:rsidRDefault="003E2330" w:rsidP="00A4551E">
            <w:pPr>
              <w:snapToGrid w:val="0"/>
              <w:rPr>
                <w:rFonts w:ascii="Tahoma" w:hAnsi="Tahoma" w:cs="Tahoma"/>
                <w:bCs/>
              </w:rPr>
            </w:pPr>
            <w:r w:rsidRPr="00716F3D">
              <w:rPr>
                <w:rFonts w:ascii="Tahoma" w:hAnsi="Tahoma" w:cs="Tahoma"/>
                <w:bCs/>
                <w:sz w:val="22"/>
                <w:szCs w:val="22"/>
              </w:rPr>
              <w:t>- Conhecer o ciclo do leite;</w:t>
            </w:r>
          </w:p>
          <w:p w:rsidR="003E2330" w:rsidRPr="00716F3D" w:rsidRDefault="003E2330" w:rsidP="00A4551E">
            <w:pPr>
              <w:snapToGrid w:val="0"/>
              <w:rPr>
                <w:rFonts w:ascii="Tahoma" w:hAnsi="Tahoma" w:cs="Tahoma"/>
                <w:bCs/>
              </w:rPr>
            </w:pPr>
            <w:r w:rsidRPr="00716F3D">
              <w:rPr>
                <w:rFonts w:ascii="Tahoma" w:hAnsi="Tahoma" w:cs="Tahoma"/>
                <w:bCs/>
                <w:sz w:val="22"/>
                <w:szCs w:val="22"/>
              </w:rPr>
              <w:t>- Aprender a fazer queijo;</w:t>
            </w:r>
          </w:p>
          <w:p w:rsidR="003E2330" w:rsidRPr="00716F3D" w:rsidRDefault="003E2330" w:rsidP="00A4551E">
            <w:pPr>
              <w:snapToGrid w:val="0"/>
              <w:rPr>
                <w:rFonts w:ascii="Tahoma" w:hAnsi="Tahoma" w:cs="Tahoma"/>
                <w:bCs/>
              </w:rPr>
            </w:pPr>
            <w:r w:rsidRPr="00716F3D">
              <w:rPr>
                <w:rFonts w:ascii="Tahoma" w:hAnsi="Tahoma" w:cs="Tahoma"/>
                <w:bCs/>
                <w:sz w:val="22"/>
                <w:szCs w:val="22"/>
              </w:rPr>
              <w:t>- Ordenhar uma vaca;</w:t>
            </w:r>
          </w:p>
          <w:p w:rsidR="003E2330" w:rsidRDefault="003E2330" w:rsidP="00A4551E">
            <w:pPr>
              <w:pStyle w:val="Ttulo7"/>
              <w:numPr>
                <w:ilvl w:val="6"/>
                <w:numId w:val="1"/>
              </w:numPr>
              <w:tabs>
                <w:tab w:val="clear" w:pos="1296"/>
                <w:tab w:val="left" w:pos="0"/>
              </w:tabs>
              <w:snapToGrid w:val="0"/>
              <w:spacing w:line="240" w:lineRule="auto"/>
              <w:ind w:left="0" w:firstLine="0"/>
            </w:pPr>
            <w:r w:rsidRPr="00716F3D">
              <w:rPr>
                <w:b w:val="0"/>
                <w:bCs w:val="0"/>
                <w:sz w:val="22"/>
                <w:szCs w:val="22"/>
              </w:rPr>
              <w:t>- Provar o leite e seus derivados</w:t>
            </w:r>
            <w:r>
              <w:rPr>
                <w:b w:val="0"/>
                <w:bCs w:val="0"/>
                <w:sz w:val="22"/>
                <w:szCs w:val="22"/>
              </w:rPr>
              <w:t>;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330" w:rsidRDefault="003E2330" w:rsidP="00A4551E">
            <w:pPr>
              <w:snapToGrid w:val="0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 xml:space="preserve">- </w:t>
            </w:r>
            <w:r w:rsidRPr="00DC25AB">
              <w:rPr>
                <w:rFonts w:ascii="Tahoma" w:hAnsi="Tahoma" w:cs="Tahoma"/>
                <w:bCs/>
                <w:sz w:val="22"/>
                <w:szCs w:val="22"/>
              </w:rPr>
              <w:t>Câmara Municipal de Aveiro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 xml:space="preserve">; </w:t>
            </w:r>
          </w:p>
          <w:p w:rsidR="003E2330" w:rsidRPr="00DC25AB" w:rsidRDefault="003E2330" w:rsidP="00C45E5C">
            <w:pPr>
              <w:snapToGrid w:val="0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 xml:space="preserve"> - Federação Nacional das Cooperativas de Leite em Portugal;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330" w:rsidRPr="00DC25AB" w:rsidRDefault="003E2330" w:rsidP="00A4551E">
            <w:pPr>
              <w:snapToGrid w:val="0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 xml:space="preserve">- Alunos do </w:t>
            </w:r>
            <w:r w:rsidRPr="00DC25AB">
              <w:rPr>
                <w:rFonts w:ascii="Tahoma" w:hAnsi="Tahoma" w:cs="Tahoma"/>
                <w:bCs/>
                <w:sz w:val="22"/>
                <w:szCs w:val="22"/>
              </w:rPr>
              <w:t>3º e 4º ano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 xml:space="preserve"> de escolaridade;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330" w:rsidRDefault="003E2330" w:rsidP="00A4551E">
            <w:pPr>
              <w:snapToGrid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___</w:t>
            </w:r>
          </w:p>
        </w:tc>
      </w:tr>
      <w:tr w:rsidR="00C45E5C" w:rsidRPr="00D745E5" w:rsidTr="00F55370">
        <w:trPr>
          <w:trHeight w:val="266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5E5C" w:rsidRDefault="00C45E5C" w:rsidP="00F5537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</w:rPr>
              <w:t xml:space="preserve">17 </w:t>
            </w:r>
            <w:proofErr w:type="gramStart"/>
            <w:r>
              <w:rPr>
                <w:rFonts w:ascii="Tahoma" w:hAnsi="Tahoma" w:cs="Tahoma"/>
                <w:sz w:val="22"/>
              </w:rPr>
              <w:t>de</w:t>
            </w:r>
            <w:proofErr w:type="gramEnd"/>
            <w:r>
              <w:rPr>
                <w:rFonts w:ascii="Tahoma" w:hAnsi="Tahoma" w:cs="Tahoma"/>
                <w:sz w:val="22"/>
              </w:rPr>
              <w:t xml:space="preserve"> Dezembro</w:t>
            </w:r>
          </w:p>
          <w:p w:rsidR="00C45E5C" w:rsidRPr="00AA798F" w:rsidRDefault="00F55370" w:rsidP="00F5537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</w:rPr>
              <w:t>(m</w:t>
            </w:r>
            <w:r w:rsidR="00C45E5C">
              <w:rPr>
                <w:rFonts w:ascii="Tahoma" w:hAnsi="Tahoma" w:cs="Tahoma"/>
                <w:sz w:val="22"/>
              </w:rPr>
              <w:t>anhã</w:t>
            </w:r>
            <w:r>
              <w:rPr>
                <w:rFonts w:ascii="Tahoma" w:hAnsi="Tahoma" w:cs="Tahoma"/>
                <w:sz w:val="22"/>
              </w:rPr>
              <w:t>)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5E5C" w:rsidRPr="00AA798F" w:rsidRDefault="00C45E5C" w:rsidP="00F55370">
            <w:pPr>
              <w:jc w:val="center"/>
              <w:rPr>
                <w:rFonts w:ascii="Tahoma" w:hAnsi="Tahoma" w:cs="Tahoma"/>
              </w:rPr>
            </w:pPr>
            <w:r w:rsidRPr="00AA798F">
              <w:rPr>
                <w:rFonts w:ascii="Tahoma" w:hAnsi="Tahoma" w:cs="Tahoma"/>
                <w:sz w:val="22"/>
              </w:rPr>
              <w:t>Biblioteca</w:t>
            </w:r>
          </w:p>
        </w:tc>
        <w:tc>
          <w:tcPr>
            <w:tcW w:w="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5E5C" w:rsidRPr="008B791B" w:rsidRDefault="00C45E5C" w:rsidP="00E74C35">
            <w:pPr>
              <w:rPr>
                <w:rFonts w:ascii="Tahoma" w:hAnsi="Tahoma" w:cs="Tahoma"/>
                <w:b/>
              </w:rPr>
            </w:pPr>
            <w:r w:rsidRPr="008B791B">
              <w:rPr>
                <w:rFonts w:ascii="Tahoma" w:hAnsi="Tahoma" w:cs="Tahoma"/>
                <w:b/>
                <w:sz w:val="22"/>
              </w:rPr>
              <w:t xml:space="preserve">- Dramatização de Natal – O </w:t>
            </w:r>
            <w:r>
              <w:rPr>
                <w:rFonts w:ascii="Tahoma" w:hAnsi="Tahoma" w:cs="Tahoma"/>
                <w:b/>
                <w:sz w:val="22"/>
              </w:rPr>
              <w:t>Natal das Profis</w:t>
            </w:r>
            <w:r w:rsidRPr="008B791B">
              <w:rPr>
                <w:rFonts w:ascii="Tahoma" w:hAnsi="Tahoma" w:cs="Tahoma"/>
                <w:b/>
                <w:sz w:val="22"/>
              </w:rPr>
              <w:t>sões</w:t>
            </w:r>
          </w:p>
        </w:tc>
        <w:tc>
          <w:tcPr>
            <w:tcW w:w="3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5E5C" w:rsidRPr="00AA798F" w:rsidRDefault="00C45E5C" w:rsidP="00E74C35">
            <w:pPr>
              <w:rPr>
                <w:rFonts w:ascii="Tahoma" w:hAnsi="Tahoma" w:cs="Tahoma"/>
              </w:rPr>
            </w:pPr>
            <w:r w:rsidRPr="00AA798F">
              <w:rPr>
                <w:rFonts w:ascii="Tahoma" w:hAnsi="Tahoma" w:cs="Tahoma"/>
                <w:sz w:val="22"/>
                <w:szCs w:val="22"/>
              </w:rPr>
              <w:t>- Dinamizar culturalmente o espaço BE;</w:t>
            </w:r>
          </w:p>
          <w:p w:rsidR="00C45E5C" w:rsidRPr="00AA798F" w:rsidRDefault="00C45E5C" w:rsidP="00E74C35">
            <w:pPr>
              <w:rPr>
                <w:rFonts w:ascii="Tahoma" w:hAnsi="Tahoma" w:cs="Tahoma"/>
              </w:rPr>
            </w:pPr>
            <w:r w:rsidRPr="00AA798F">
              <w:rPr>
                <w:rFonts w:ascii="Tahoma" w:hAnsi="Tahoma" w:cs="Tahoma"/>
                <w:sz w:val="22"/>
                <w:szCs w:val="22"/>
              </w:rPr>
              <w:t>- Divulgar a BE como um espaço aberto;</w:t>
            </w:r>
          </w:p>
          <w:p w:rsidR="00C45E5C" w:rsidRDefault="00C45E5C" w:rsidP="00E74C3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</w:rPr>
              <w:t xml:space="preserve">- </w:t>
            </w:r>
            <w:r w:rsidRPr="00AA798F">
              <w:rPr>
                <w:rFonts w:ascii="Tahoma" w:hAnsi="Tahoma" w:cs="Tahoma"/>
                <w:sz w:val="22"/>
                <w:szCs w:val="22"/>
              </w:rPr>
              <w:t>Fomentar o gosto pela leitura;</w:t>
            </w:r>
          </w:p>
          <w:p w:rsidR="00C45E5C" w:rsidRPr="00AA798F" w:rsidRDefault="00C45E5C" w:rsidP="00E74C3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- Celebrar a época natalícia.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5E5C" w:rsidRDefault="00C45E5C" w:rsidP="00F55370">
            <w:pPr>
              <w:jc w:val="center"/>
              <w:rPr>
                <w:rFonts w:ascii="Tahoma" w:hAnsi="Tahoma" w:cs="Tahoma"/>
              </w:rPr>
            </w:pPr>
            <w:r w:rsidRPr="00AA798F">
              <w:rPr>
                <w:rFonts w:ascii="Tahoma" w:hAnsi="Tahoma" w:cs="Tahoma"/>
                <w:sz w:val="22"/>
                <w:szCs w:val="22"/>
              </w:rPr>
              <w:t>- Professora bibliotecária;</w:t>
            </w:r>
          </w:p>
          <w:p w:rsidR="00C45E5C" w:rsidRDefault="00C45E5C" w:rsidP="00F5537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- Professores do 5º E;</w:t>
            </w:r>
          </w:p>
          <w:p w:rsidR="00C45E5C" w:rsidRPr="00AA798F" w:rsidRDefault="00C45E5C" w:rsidP="00F5537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-Alunos do 5º E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5E5C" w:rsidRPr="00AA798F" w:rsidRDefault="00C45E5C" w:rsidP="00F55370">
            <w:pPr>
              <w:ind w:right="214"/>
              <w:jc w:val="center"/>
              <w:rPr>
                <w:rFonts w:ascii="Tahoma" w:hAnsi="Tahoma" w:cs="Tahoma"/>
              </w:rPr>
            </w:pPr>
            <w:r w:rsidRPr="00AA798F">
              <w:rPr>
                <w:rFonts w:ascii="Tahoma" w:hAnsi="Tahoma" w:cs="Tahoma"/>
                <w:sz w:val="22"/>
                <w:szCs w:val="22"/>
              </w:rPr>
              <w:t>- Comunidade escolar;</w:t>
            </w:r>
          </w:p>
          <w:p w:rsidR="00C45E5C" w:rsidRPr="00AA798F" w:rsidRDefault="00C45E5C" w:rsidP="00F55370">
            <w:pPr>
              <w:ind w:right="214"/>
              <w:jc w:val="center"/>
              <w:rPr>
                <w:rFonts w:ascii="Tahoma" w:hAnsi="Tahoma" w:cs="Tahom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E5C" w:rsidRDefault="00C45E5C" w:rsidP="00A4551E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45E5C" w:rsidRPr="00D745E5" w:rsidTr="00F55370">
        <w:trPr>
          <w:trHeight w:val="266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5E5C" w:rsidRDefault="00C45E5C" w:rsidP="00F5537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</w:rPr>
              <w:t xml:space="preserve">2 </w:t>
            </w:r>
            <w:proofErr w:type="gramStart"/>
            <w:r>
              <w:rPr>
                <w:rFonts w:ascii="Tahoma" w:hAnsi="Tahoma" w:cs="Tahoma"/>
                <w:sz w:val="22"/>
              </w:rPr>
              <w:t>de</w:t>
            </w:r>
            <w:proofErr w:type="gramEnd"/>
            <w:r>
              <w:rPr>
                <w:rFonts w:ascii="Tahoma" w:hAnsi="Tahoma" w:cs="Tahoma"/>
                <w:sz w:val="22"/>
              </w:rPr>
              <w:t xml:space="preserve"> Março</w:t>
            </w:r>
          </w:p>
          <w:p w:rsidR="00C45E5C" w:rsidRPr="00AA798F" w:rsidRDefault="00C45E5C" w:rsidP="00F5537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</w:rPr>
              <w:t>(tarde)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5E5C" w:rsidRPr="00AA798F" w:rsidRDefault="00C45E5C" w:rsidP="00F5537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</w:rPr>
              <w:t>Maia</w:t>
            </w:r>
          </w:p>
        </w:tc>
        <w:tc>
          <w:tcPr>
            <w:tcW w:w="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5E5C" w:rsidRPr="008B791B" w:rsidRDefault="00C45E5C" w:rsidP="00A4551E">
            <w:pPr>
              <w:rPr>
                <w:rFonts w:ascii="Tahoma" w:hAnsi="Tahoma" w:cs="Tahoma"/>
                <w:b/>
              </w:rPr>
            </w:pPr>
            <w:r w:rsidRPr="008B791B">
              <w:rPr>
                <w:rFonts w:ascii="Tahoma" w:hAnsi="Tahoma" w:cs="Tahoma"/>
                <w:b/>
                <w:sz w:val="22"/>
              </w:rPr>
              <w:t xml:space="preserve">- </w:t>
            </w:r>
            <w:r>
              <w:rPr>
                <w:rFonts w:ascii="Tahoma" w:hAnsi="Tahoma" w:cs="Tahoma"/>
                <w:b/>
                <w:sz w:val="22"/>
              </w:rPr>
              <w:t>Visita de estudo à Gráfica da Porto Editora - Maia;</w:t>
            </w:r>
          </w:p>
        </w:tc>
        <w:tc>
          <w:tcPr>
            <w:tcW w:w="3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5E5C" w:rsidRDefault="00C45E5C" w:rsidP="00A4551E">
            <w:pPr>
              <w:rPr>
                <w:rFonts w:ascii="Tahoma" w:hAnsi="Tahoma" w:cs="Tahoma"/>
              </w:rPr>
            </w:pPr>
            <w:r w:rsidRPr="00AA798F">
              <w:rPr>
                <w:rFonts w:ascii="Tahoma" w:hAnsi="Tahoma" w:cs="Tahoma"/>
                <w:sz w:val="22"/>
                <w:szCs w:val="22"/>
              </w:rPr>
              <w:t xml:space="preserve">- </w:t>
            </w:r>
            <w:r>
              <w:rPr>
                <w:rFonts w:ascii="Tahoma" w:hAnsi="Tahoma" w:cs="Tahoma"/>
                <w:sz w:val="22"/>
                <w:szCs w:val="22"/>
              </w:rPr>
              <w:t>Promover o contacto com os processos de construção/edição de documentos impressos e multimédia;</w:t>
            </w:r>
          </w:p>
          <w:p w:rsidR="00C45E5C" w:rsidRPr="00E24E9A" w:rsidRDefault="00C45E5C" w:rsidP="00A4551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- Promover o gosto pela leitura e pela cultura;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5E5C" w:rsidRDefault="00C45E5C" w:rsidP="00AD040C">
            <w:pPr>
              <w:jc w:val="center"/>
              <w:rPr>
                <w:rFonts w:ascii="Tahoma" w:hAnsi="Tahoma" w:cs="Tahoma"/>
              </w:rPr>
            </w:pPr>
            <w:r w:rsidRPr="00AA798F">
              <w:rPr>
                <w:rFonts w:ascii="Tahoma" w:hAnsi="Tahoma" w:cs="Tahoma"/>
                <w:sz w:val="22"/>
                <w:szCs w:val="22"/>
              </w:rPr>
              <w:t>- Professora bibliotecária</w:t>
            </w:r>
          </w:p>
          <w:p w:rsidR="00C45E5C" w:rsidRDefault="00C45E5C" w:rsidP="00AD040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Paula Antunes</w:t>
            </w:r>
            <w:r w:rsidRPr="00AA798F">
              <w:rPr>
                <w:rFonts w:ascii="Tahoma" w:hAnsi="Tahoma" w:cs="Tahoma"/>
                <w:sz w:val="22"/>
                <w:szCs w:val="22"/>
              </w:rPr>
              <w:t>;</w:t>
            </w:r>
          </w:p>
          <w:p w:rsidR="00C45E5C" w:rsidRPr="00AA798F" w:rsidRDefault="00C45E5C" w:rsidP="00AD040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- Professor responsável pelo jornal escolar;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5E5C" w:rsidRDefault="00C45E5C" w:rsidP="00AD040C">
            <w:pPr>
              <w:ind w:right="214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- Alunos do jornal escolar</w:t>
            </w:r>
            <w:r w:rsidRPr="00AA798F">
              <w:rPr>
                <w:rFonts w:ascii="Tahoma" w:hAnsi="Tahoma" w:cs="Tahoma"/>
                <w:sz w:val="22"/>
                <w:szCs w:val="22"/>
              </w:rPr>
              <w:t>;</w:t>
            </w:r>
          </w:p>
          <w:p w:rsidR="00C45E5C" w:rsidRPr="00AA798F" w:rsidRDefault="00C45E5C" w:rsidP="00AD040C">
            <w:pPr>
              <w:ind w:right="214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- Alunos com maior número de requisições domiciliárias;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E5C" w:rsidRDefault="00C45E5C" w:rsidP="00F845F5">
            <w:pPr>
              <w:snapToGrid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- CMA;</w:t>
            </w:r>
          </w:p>
        </w:tc>
      </w:tr>
      <w:tr w:rsidR="00C45E5C" w:rsidRPr="00D745E5" w:rsidTr="00A4551E">
        <w:trPr>
          <w:trHeight w:val="266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5E5C" w:rsidRPr="009843AF" w:rsidRDefault="00C45E5C" w:rsidP="00A4551E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 xml:space="preserve">14 </w:t>
            </w:r>
            <w:proofErr w:type="gramStart"/>
            <w:r>
              <w:rPr>
                <w:rFonts w:ascii="Tahoma" w:hAnsi="Tahoma" w:cs="Tahoma"/>
                <w:bCs/>
                <w:sz w:val="22"/>
                <w:szCs w:val="22"/>
              </w:rPr>
              <w:t>de</w:t>
            </w:r>
            <w:proofErr w:type="gramEnd"/>
            <w:r>
              <w:rPr>
                <w:rFonts w:ascii="Tahoma" w:hAnsi="Tahoma" w:cs="Tahoma"/>
                <w:bCs/>
                <w:sz w:val="22"/>
                <w:szCs w:val="22"/>
              </w:rPr>
              <w:t xml:space="preserve"> Fevereiro (10,00h às 13.30h)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5E5C" w:rsidRDefault="00C45E5C" w:rsidP="00A4551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EB23 </w:t>
            </w:r>
            <w:proofErr w:type="gramStart"/>
            <w:r>
              <w:rPr>
                <w:rFonts w:ascii="Tahoma" w:hAnsi="Tahoma" w:cs="Tahoma"/>
                <w:sz w:val="22"/>
                <w:szCs w:val="22"/>
              </w:rPr>
              <w:t>de</w:t>
            </w:r>
            <w:proofErr w:type="gram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:rsidR="00C45E5C" w:rsidRPr="00D84C60" w:rsidRDefault="00C45E5C" w:rsidP="00A4551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S. Bernardo</w:t>
            </w:r>
          </w:p>
        </w:tc>
        <w:tc>
          <w:tcPr>
            <w:tcW w:w="3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5E5C" w:rsidRPr="003E2330" w:rsidRDefault="00C45E5C" w:rsidP="00A4551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- Venda de plantas, na maior parte, produzidas pelos formandos com mensagens alusivas ao dia em Português e Inglês;</w:t>
            </w:r>
          </w:p>
          <w:p w:rsidR="00C45E5C" w:rsidRDefault="00C45E5C" w:rsidP="00A4551E">
            <w:pPr>
              <w:rPr>
                <w:rFonts w:ascii="Tahoma" w:hAnsi="Tahoma" w:cs="Tahoma"/>
              </w:rPr>
            </w:pPr>
            <w:r w:rsidRPr="00E70E5E">
              <w:rPr>
                <w:rFonts w:ascii="Tahoma" w:hAnsi="Tahoma" w:cs="Tahoma"/>
                <w:sz w:val="22"/>
                <w:szCs w:val="22"/>
              </w:rPr>
              <w:t>- Cartões elaborados p</w:t>
            </w:r>
            <w:r>
              <w:rPr>
                <w:rFonts w:ascii="Tahoma" w:hAnsi="Tahoma" w:cs="Tahoma"/>
                <w:sz w:val="22"/>
                <w:szCs w:val="22"/>
              </w:rPr>
              <w:t>elos formandos com a data de nascimento e simbologia das flores;</w:t>
            </w:r>
          </w:p>
          <w:p w:rsidR="00C45E5C" w:rsidRPr="004E5C3C" w:rsidRDefault="00C45E5C" w:rsidP="00A4551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- Poemas de escritores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lusófanos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>;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5E5C" w:rsidRDefault="00C45E5C" w:rsidP="00A4551E">
            <w:pPr>
              <w:pStyle w:val="Rodap"/>
              <w:tabs>
                <w:tab w:val="clear" w:pos="4252"/>
                <w:tab w:val="clear" w:pos="8504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- Informar a comunidade educativa sobre o processo de multiplicação sexuada das plantas ornamentais;</w:t>
            </w:r>
          </w:p>
          <w:p w:rsidR="00C45E5C" w:rsidRDefault="00C45E5C" w:rsidP="00A4551E">
            <w:pPr>
              <w:pStyle w:val="Rodap"/>
              <w:tabs>
                <w:tab w:val="clear" w:pos="4252"/>
                <w:tab w:val="clear" w:pos="8504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- Identificar a simbologia das flores;</w:t>
            </w:r>
          </w:p>
          <w:p w:rsidR="00C45E5C" w:rsidRDefault="00C45E5C" w:rsidP="00A4551E">
            <w:pPr>
              <w:pStyle w:val="Rodap"/>
              <w:tabs>
                <w:tab w:val="clear" w:pos="4252"/>
                <w:tab w:val="clear" w:pos="8504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- Desenvolver competências sociais nos formandos;</w:t>
            </w:r>
          </w:p>
          <w:p w:rsidR="00C45E5C" w:rsidRDefault="00C45E5C" w:rsidP="00A4551E">
            <w:pPr>
              <w:pStyle w:val="Rodap"/>
              <w:tabs>
                <w:tab w:val="clear" w:pos="4252"/>
                <w:tab w:val="clear" w:pos="8504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- Promover a interdisciplinaridade; </w:t>
            </w:r>
          </w:p>
          <w:p w:rsidR="00C45E5C" w:rsidRDefault="00C45E5C" w:rsidP="00A4551E">
            <w:pPr>
              <w:pStyle w:val="Rodap"/>
              <w:tabs>
                <w:tab w:val="clear" w:pos="4252"/>
                <w:tab w:val="clear" w:pos="8504"/>
              </w:tabs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- Sensibilizar e motivar os formandos para a Área da Jardinagem;</w:t>
            </w:r>
          </w:p>
          <w:p w:rsidR="00F55370" w:rsidRPr="002C019F" w:rsidRDefault="00F55370" w:rsidP="00A4551E">
            <w:pPr>
              <w:pStyle w:val="Rodap"/>
              <w:tabs>
                <w:tab w:val="clear" w:pos="4252"/>
                <w:tab w:val="clear" w:pos="8504"/>
              </w:tabs>
              <w:rPr>
                <w:rFonts w:ascii="Tahoma" w:hAnsi="Tahoma" w:cs="Tahom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5E5C" w:rsidRPr="00D84C60" w:rsidRDefault="00C45E5C" w:rsidP="00A4551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- Equipa Pedagógica do CEF de Jardinagem e Espaços Verdes;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5E5C" w:rsidRPr="00D84C60" w:rsidRDefault="00C45E5C" w:rsidP="00A4551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- Comunidade Escolar;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E5C" w:rsidRDefault="00C45E5C" w:rsidP="00A4551E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  <w:tr w:rsidR="00C45E5C" w:rsidRPr="00D745E5" w:rsidTr="004949DC">
        <w:trPr>
          <w:trHeight w:val="266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5E5C" w:rsidRPr="00D745E5" w:rsidRDefault="00C45E5C" w:rsidP="00E74C35">
            <w:pPr>
              <w:tabs>
                <w:tab w:val="left" w:pos="0"/>
              </w:tabs>
              <w:snapToGrid w:val="0"/>
              <w:jc w:val="center"/>
              <w:rPr>
                <w:rFonts w:ascii="Tahoma" w:hAnsi="Tahoma" w:cs="Tahoma"/>
                <w:b/>
              </w:rPr>
            </w:pPr>
            <w:r w:rsidRPr="00D745E5">
              <w:rPr>
                <w:rFonts w:ascii="Tahoma" w:hAnsi="Tahoma" w:cs="Tahoma"/>
                <w:b/>
                <w:sz w:val="22"/>
                <w:szCs w:val="22"/>
              </w:rPr>
              <w:lastRenderedPageBreak/>
              <w:t>Data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5E5C" w:rsidRPr="00D745E5" w:rsidRDefault="00C45E5C" w:rsidP="00E74C35">
            <w:pPr>
              <w:tabs>
                <w:tab w:val="left" w:pos="0"/>
              </w:tabs>
              <w:snapToGrid w:val="0"/>
              <w:jc w:val="center"/>
              <w:rPr>
                <w:rFonts w:ascii="Tahoma" w:hAnsi="Tahoma" w:cs="Tahoma"/>
                <w:b/>
              </w:rPr>
            </w:pPr>
            <w:r w:rsidRPr="00D745E5">
              <w:rPr>
                <w:rFonts w:ascii="Tahoma" w:hAnsi="Tahoma" w:cs="Tahoma"/>
                <w:b/>
                <w:sz w:val="22"/>
                <w:szCs w:val="22"/>
              </w:rPr>
              <w:t>Local</w:t>
            </w:r>
          </w:p>
        </w:tc>
        <w:tc>
          <w:tcPr>
            <w:tcW w:w="3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5E5C" w:rsidRPr="00D745E5" w:rsidRDefault="00C45E5C" w:rsidP="00E74C35">
            <w:pPr>
              <w:tabs>
                <w:tab w:val="left" w:pos="0"/>
              </w:tabs>
              <w:snapToGrid w:val="0"/>
              <w:jc w:val="center"/>
              <w:rPr>
                <w:rFonts w:ascii="Tahoma" w:hAnsi="Tahoma" w:cs="Tahoma"/>
                <w:b/>
              </w:rPr>
            </w:pPr>
            <w:r w:rsidRPr="00D745E5">
              <w:rPr>
                <w:rFonts w:ascii="Tahoma" w:hAnsi="Tahoma" w:cs="Tahoma"/>
                <w:b/>
                <w:sz w:val="22"/>
                <w:szCs w:val="22"/>
              </w:rPr>
              <w:t>Actividade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5E5C" w:rsidRPr="00D745E5" w:rsidRDefault="00C45E5C" w:rsidP="00E74C35">
            <w:pPr>
              <w:tabs>
                <w:tab w:val="left" w:pos="0"/>
              </w:tabs>
              <w:snapToGrid w:val="0"/>
              <w:jc w:val="center"/>
              <w:rPr>
                <w:rFonts w:ascii="Tahoma" w:hAnsi="Tahoma" w:cs="Tahoma"/>
                <w:b/>
              </w:rPr>
            </w:pPr>
            <w:r w:rsidRPr="00D745E5">
              <w:rPr>
                <w:rFonts w:ascii="Tahoma" w:hAnsi="Tahoma" w:cs="Tahoma"/>
                <w:b/>
                <w:sz w:val="22"/>
                <w:szCs w:val="22"/>
              </w:rPr>
              <w:t>Objectivos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5E5C" w:rsidRPr="00D745E5" w:rsidRDefault="00C45E5C" w:rsidP="00E74C35">
            <w:pPr>
              <w:tabs>
                <w:tab w:val="left" w:pos="0"/>
              </w:tabs>
              <w:snapToGrid w:val="0"/>
              <w:jc w:val="center"/>
              <w:rPr>
                <w:rFonts w:ascii="Tahoma" w:hAnsi="Tahoma" w:cs="Tahoma"/>
                <w:b/>
              </w:rPr>
            </w:pPr>
            <w:r w:rsidRPr="00D745E5">
              <w:rPr>
                <w:rFonts w:ascii="Tahoma" w:hAnsi="Tahoma" w:cs="Tahoma"/>
                <w:b/>
                <w:sz w:val="22"/>
                <w:szCs w:val="22"/>
              </w:rPr>
              <w:t>Dinamizadores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5E5C" w:rsidRPr="00D745E5" w:rsidRDefault="00C45E5C" w:rsidP="00E74C35">
            <w:pPr>
              <w:tabs>
                <w:tab w:val="left" w:pos="0"/>
              </w:tabs>
              <w:snapToGrid w:val="0"/>
              <w:jc w:val="center"/>
              <w:rPr>
                <w:rFonts w:ascii="Tahoma" w:hAnsi="Tahoma" w:cs="Tahoma"/>
                <w:b/>
              </w:rPr>
            </w:pPr>
            <w:r w:rsidRPr="00D745E5">
              <w:rPr>
                <w:rFonts w:ascii="Tahoma" w:hAnsi="Tahoma" w:cs="Tahoma"/>
                <w:b/>
                <w:sz w:val="22"/>
                <w:szCs w:val="22"/>
              </w:rPr>
              <w:t>Destinatários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E5C" w:rsidRPr="00D745E5" w:rsidRDefault="00C45E5C" w:rsidP="00E74C35">
            <w:pPr>
              <w:tabs>
                <w:tab w:val="left" w:pos="0"/>
              </w:tabs>
              <w:snapToGrid w:val="0"/>
              <w:jc w:val="center"/>
              <w:rPr>
                <w:rFonts w:ascii="Tahoma" w:hAnsi="Tahoma" w:cs="Tahoma"/>
                <w:b/>
              </w:rPr>
            </w:pPr>
            <w:r w:rsidRPr="00D745E5">
              <w:rPr>
                <w:rFonts w:ascii="Tahoma" w:hAnsi="Tahoma" w:cs="Tahoma"/>
                <w:b/>
                <w:sz w:val="22"/>
                <w:szCs w:val="22"/>
              </w:rPr>
              <w:t>Fonte de financiamento</w:t>
            </w:r>
          </w:p>
        </w:tc>
      </w:tr>
      <w:tr w:rsidR="00C45E5C" w:rsidRPr="00D745E5" w:rsidTr="008F41BC">
        <w:trPr>
          <w:trHeight w:val="266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5E5C" w:rsidRPr="00AA3E43" w:rsidRDefault="00C45E5C" w:rsidP="008F41BC">
            <w:pPr>
              <w:jc w:val="center"/>
              <w:rPr>
                <w:rFonts w:ascii="Tahoma" w:hAnsi="Tahoma" w:cs="Tahoma"/>
                <w:bCs/>
              </w:rPr>
            </w:pPr>
            <w:r w:rsidRPr="00AA3E43">
              <w:rPr>
                <w:rFonts w:ascii="Tahoma" w:hAnsi="Tahoma" w:cs="Tahoma"/>
                <w:bCs/>
                <w:sz w:val="22"/>
              </w:rPr>
              <w:t>1º Período - 4 Sessões (Turmas divididas em 2 grupos)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5E5C" w:rsidRPr="00AA3E43" w:rsidRDefault="00C45E5C" w:rsidP="008F41BC">
            <w:pPr>
              <w:jc w:val="center"/>
              <w:rPr>
                <w:rFonts w:ascii="Tahoma" w:hAnsi="Tahoma" w:cs="Tahoma"/>
                <w:sz w:val="22"/>
              </w:rPr>
            </w:pPr>
            <w:r w:rsidRPr="00AA3E43">
              <w:rPr>
                <w:rFonts w:ascii="Tahoma" w:hAnsi="Tahoma" w:cs="Tahoma"/>
                <w:sz w:val="22"/>
              </w:rPr>
              <w:t xml:space="preserve">EB23 </w:t>
            </w:r>
            <w:proofErr w:type="gramStart"/>
            <w:r w:rsidRPr="00AA3E43">
              <w:rPr>
                <w:rFonts w:ascii="Tahoma" w:hAnsi="Tahoma" w:cs="Tahoma"/>
                <w:sz w:val="22"/>
              </w:rPr>
              <w:t>de</w:t>
            </w:r>
            <w:proofErr w:type="gramEnd"/>
          </w:p>
          <w:p w:rsidR="00C45E5C" w:rsidRPr="00AA3E43" w:rsidRDefault="00C45E5C" w:rsidP="008F41BC">
            <w:pPr>
              <w:jc w:val="center"/>
              <w:rPr>
                <w:rFonts w:ascii="Tahoma" w:hAnsi="Tahoma" w:cs="Tahoma"/>
              </w:rPr>
            </w:pPr>
            <w:r w:rsidRPr="00AA3E43">
              <w:rPr>
                <w:rFonts w:ascii="Tahoma" w:hAnsi="Tahoma" w:cs="Tahoma"/>
                <w:sz w:val="22"/>
              </w:rPr>
              <w:t>S. Bernardo</w:t>
            </w:r>
          </w:p>
        </w:tc>
        <w:tc>
          <w:tcPr>
            <w:tcW w:w="3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5E5C" w:rsidRPr="00AA3E43" w:rsidRDefault="00C45E5C" w:rsidP="00C45E5C">
            <w:pPr>
              <w:rPr>
                <w:rFonts w:ascii="Tahoma" w:hAnsi="Tahoma" w:cs="Tahoma"/>
                <w:b/>
                <w:bCs/>
                <w:u w:val="single"/>
              </w:rPr>
            </w:pPr>
            <w:r w:rsidRPr="00AA3E43">
              <w:rPr>
                <w:rFonts w:ascii="Tahoma" w:hAnsi="Tahoma" w:cs="Tahoma"/>
                <w:b/>
                <w:bCs/>
                <w:sz w:val="22"/>
                <w:u w:val="single"/>
              </w:rPr>
              <w:t>Orientação Vocacional</w:t>
            </w:r>
          </w:p>
          <w:p w:rsidR="00C45E5C" w:rsidRPr="00AA3E43" w:rsidRDefault="00C45E5C" w:rsidP="00C45E5C">
            <w:pPr>
              <w:rPr>
                <w:rFonts w:ascii="Tahoma" w:hAnsi="Tahoma" w:cs="Tahoma"/>
                <w:bCs/>
              </w:rPr>
            </w:pPr>
            <w:r w:rsidRPr="00AA3E43">
              <w:rPr>
                <w:rFonts w:ascii="Tahoma" w:hAnsi="Tahoma" w:cs="Tahoma"/>
                <w:bCs/>
                <w:sz w:val="22"/>
              </w:rPr>
              <w:t>- Jogo de Apresentação: “Teia de Aranha” (Quebra Gelo);</w:t>
            </w:r>
          </w:p>
          <w:p w:rsidR="00C45E5C" w:rsidRPr="00AA3E43" w:rsidRDefault="00C45E5C" w:rsidP="00C45E5C">
            <w:pPr>
              <w:rPr>
                <w:rFonts w:ascii="Tahoma" w:hAnsi="Tahoma" w:cs="Tahoma"/>
                <w:bCs/>
              </w:rPr>
            </w:pPr>
            <w:r w:rsidRPr="00AA3E43">
              <w:rPr>
                <w:rFonts w:ascii="Tahoma" w:hAnsi="Tahoma" w:cs="Tahoma"/>
                <w:bCs/>
                <w:sz w:val="22"/>
              </w:rPr>
              <w:t>- Preenchimento de uma ficha de Identificação/Expectativas/Interesses do aluno;</w:t>
            </w:r>
          </w:p>
          <w:p w:rsidR="00C45E5C" w:rsidRPr="00AA3E43" w:rsidRDefault="00C45E5C" w:rsidP="00C45E5C">
            <w:pPr>
              <w:rPr>
                <w:rFonts w:ascii="Tahoma" w:hAnsi="Tahoma" w:cs="Tahoma"/>
                <w:bCs/>
              </w:rPr>
            </w:pPr>
          </w:p>
          <w:p w:rsidR="00C45E5C" w:rsidRPr="00AA3E43" w:rsidRDefault="00C45E5C" w:rsidP="00C45E5C">
            <w:pPr>
              <w:rPr>
                <w:rFonts w:ascii="Tahoma" w:hAnsi="Tahoma" w:cs="Tahoma"/>
              </w:rPr>
            </w:pP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5E5C" w:rsidRPr="00AA3E43" w:rsidRDefault="00C45E5C" w:rsidP="00C45E5C">
            <w:pPr>
              <w:rPr>
                <w:rFonts w:ascii="Tahoma" w:hAnsi="Tahoma" w:cs="Tahoma"/>
              </w:rPr>
            </w:pPr>
            <w:r w:rsidRPr="00AA3E43">
              <w:rPr>
                <w:rFonts w:ascii="Tahoma" w:hAnsi="Tahoma" w:cs="Tahoma"/>
                <w:sz w:val="22"/>
              </w:rPr>
              <w:t xml:space="preserve">- Promover o auto e </w:t>
            </w:r>
            <w:proofErr w:type="spellStart"/>
            <w:r w:rsidRPr="00AA3E43">
              <w:rPr>
                <w:rFonts w:ascii="Tahoma" w:hAnsi="Tahoma" w:cs="Tahoma"/>
                <w:sz w:val="22"/>
              </w:rPr>
              <w:t>hetero-conhecimento</w:t>
            </w:r>
            <w:proofErr w:type="spellEnd"/>
            <w:r w:rsidRPr="00AA3E43">
              <w:rPr>
                <w:rFonts w:ascii="Tahoma" w:hAnsi="Tahoma" w:cs="Tahoma"/>
                <w:sz w:val="22"/>
              </w:rPr>
              <w:t xml:space="preserve"> dos alunos;</w:t>
            </w:r>
          </w:p>
          <w:p w:rsidR="00C45E5C" w:rsidRPr="00AA3E43" w:rsidRDefault="00C45E5C" w:rsidP="00C45E5C">
            <w:pPr>
              <w:rPr>
                <w:rFonts w:ascii="Tahoma" w:hAnsi="Tahoma" w:cs="Tahoma"/>
              </w:rPr>
            </w:pPr>
            <w:r w:rsidRPr="00AA3E43">
              <w:rPr>
                <w:rFonts w:ascii="Tahoma" w:hAnsi="Tahoma" w:cs="Tahoma"/>
                <w:sz w:val="22"/>
              </w:rPr>
              <w:t>- Proporcionar aos jovens a oportunidade de compreenderem o mundo profissionalizante que os rodeia;</w:t>
            </w:r>
          </w:p>
          <w:p w:rsidR="00C45E5C" w:rsidRPr="00AA3E43" w:rsidRDefault="00C45E5C" w:rsidP="00C45E5C">
            <w:pPr>
              <w:rPr>
                <w:rFonts w:ascii="Tahoma" w:hAnsi="Tahoma" w:cs="Tahoma"/>
              </w:rPr>
            </w:pPr>
            <w:r w:rsidRPr="00AA3E43">
              <w:rPr>
                <w:rFonts w:ascii="Tahoma" w:hAnsi="Tahoma" w:cs="Tahoma"/>
                <w:sz w:val="22"/>
              </w:rPr>
              <w:t>- Contribuir para o amadurecimento de ideias sobre percursos escolares profissionais;</w:t>
            </w:r>
          </w:p>
          <w:p w:rsidR="00C45E5C" w:rsidRPr="00AA3E43" w:rsidRDefault="00C45E5C" w:rsidP="00C45E5C">
            <w:pPr>
              <w:rPr>
                <w:rFonts w:ascii="Tahoma" w:hAnsi="Tahoma" w:cs="Tahoma"/>
                <w:sz w:val="22"/>
              </w:rPr>
            </w:pPr>
            <w:r w:rsidRPr="00AA3E43">
              <w:rPr>
                <w:rFonts w:ascii="Tahoma" w:hAnsi="Tahoma" w:cs="Tahoma"/>
                <w:sz w:val="22"/>
              </w:rPr>
              <w:t>- Desenvolver competências de tomada de decisão;</w:t>
            </w:r>
          </w:p>
          <w:p w:rsidR="00A62E83" w:rsidRPr="00AA3E43" w:rsidRDefault="00A62E83" w:rsidP="00C45E5C">
            <w:pPr>
              <w:rPr>
                <w:rFonts w:ascii="Tahoma" w:hAnsi="Tahoma" w:cs="Tahom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5E5C" w:rsidRPr="00AA3E43" w:rsidRDefault="00C45E5C" w:rsidP="00A4551E">
            <w:pPr>
              <w:rPr>
                <w:rFonts w:ascii="Tahoma" w:hAnsi="Tahoma" w:cs="Tahoma"/>
              </w:rPr>
            </w:pPr>
          </w:p>
          <w:p w:rsidR="00C45E5C" w:rsidRPr="00AA3E43" w:rsidRDefault="00C45E5C" w:rsidP="00A4551E">
            <w:pPr>
              <w:jc w:val="center"/>
              <w:rPr>
                <w:rFonts w:ascii="Tahoma" w:hAnsi="Tahoma" w:cs="Tahoma"/>
              </w:rPr>
            </w:pPr>
          </w:p>
          <w:p w:rsidR="00C45E5C" w:rsidRPr="00AA3E43" w:rsidRDefault="00C45E5C" w:rsidP="00A4551E">
            <w:pPr>
              <w:rPr>
                <w:rFonts w:ascii="Tahoma" w:hAnsi="Tahoma" w:cs="Tahoma"/>
              </w:rPr>
            </w:pPr>
          </w:p>
          <w:p w:rsidR="00C45E5C" w:rsidRPr="00AA3E43" w:rsidRDefault="00C45E5C" w:rsidP="00A4551E">
            <w:pPr>
              <w:jc w:val="center"/>
              <w:rPr>
                <w:rFonts w:ascii="Tahoma" w:hAnsi="Tahoma" w:cs="Tahoma"/>
              </w:rPr>
            </w:pPr>
          </w:p>
          <w:p w:rsidR="00C45E5C" w:rsidRPr="00AA3E43" w:rsidRDefault="00C45E5C" w:rsidP="00A4551E">
            <w:pPr>
              <w:jc w:val="center"/>
              <w:rPr>
                <w:rFonts w:ascii="Tahoma" w:hAnsi="Tahoma" w:cs="Tahoma"/>
              </w:rPr>
            </w:pPr>
            <w:r w:rsidRPr="00AA3E43">
              <w:rPr>
                <w:rFonts w:ascii="Tahoma" w:hAnsi="Tahoma" w:cs="Tahoma"/>
                <w:sz w:val="22"/>
              </w:rPr>
              <w:t>- Psicóloga do Agrupamento;</w:t>
            </w:r>
          </w:p>
          <w:p w:rsidR="00C45E5C" w:rsidRPr="00AA3E43" w:rsidRDefault="00C45E5C" w:rsidP="00A4551E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5E5C" w:rsidRPr="00AA3E43" w:rsidRDefault="00C45E5C" w:rsidP="00A4551E">
            <w:pPr>
              <w:jc w:val="center"/>
              <w:rPr>
                <w:rFonts w:ascii="Tahoma" w:hAnsi="Tahoma" w:cs="Tahoma"/>
              </w:rPr>
            </w:pPr>
          </w:p>
          <w:p w:rsidR="00C45E5C" w:rsidRPr="00AA3E43" w:rsidRDefault="00C45E5C" w:rsidP="00A4551E">
            <w:pPr>
              <w:jc w:val="center"/>
              <w:rPr>
                <w:rFonts w:ascii="Tahoma" w:hAnsi="Tahoma" w:cs="Tahoma"/>
              </w:rPr>
            </w:pPr>
          </w:p>
          <w:p w:rsidR="00C45E5C" w:rsidRPr="00AA3E43" w:rsidRDefault="00C45E5C" w:rsidP="00A4551E">
            <w:pPr>
              <w:rPr>
                <w:rFonts w:ascii="Tahoma" w:hAnsi="Tahoma" w:cs="Tahoma"/>
              </w:rPr>
            </w:pPr>
          </w:p>
          <w:p w:rsidR="00C45E5C" w:rsidRPr="00AA3E43" w:rsidRDefault="00C45E5C" w:rsidP="00A4551E">
            <w:pPr>
              <w:rPr>
                <w:rFonts w:ascii="Tahoma" w:hAnsi="Tahoma" w:cs="Tahoma"/>
              </w:rPr>
            </w:pPr>
          </w:p>
          <w:p w:rsidR="00C45E5C" w:rsidRPr="00AA3E43" w:rsidRDefault="00C45E5C" w:rsidP="00A4551E">
            <w:pPr>
              <w:jc w:val="center"/>
              <w:rPr>
                <w:rFonts w:ascii="Tahoma" w:hAnsi="Tahoma" w:cs="Tahoma"/>
              </w:rPr>
            </w:pPr>
            <w:r w:rsidRPr="00AA3E43">
              <w:rPr>
                <w:rFonts w:ascii="Tahoma" w:hAnsi="Tahoma" w:cs="Tahoma"/>
                <w:sz w:val="22"/>
              </w:rPr>
              <w:t xml:space="preserve">- Alunos das turmas do 9º A, B, C, D e </w:t>
            </w:r>
            <w:proofErr w:type="spellStart"/>
            <w:r w:rsidRPr="00AA3E43">
              <w:rPr>
                <w:rFonts w:ascii="Tahoma" w:hAnsi="Tahoma" w:cs="Tahoma"/>
                <w:sz w:val="22"/>
              </w:rPr>
              <w:t>E</w:t>
            </w:r>
            <w:proofErr w:type="spellEnd"/>
            <w:r w:rsidRPr="00AA3E43">
              <w:rPr>
                <w:rFonts w:ascii="Tahoma" w:hAnsi="Tahoma" w:cs="Tahoma"/>
                <w:sz w:val="22"/>
              </w:rPr>
              <w:t>;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E5C" w:rsidRPr="00AA3E43" w:rsidRDefault="00C45E5C" w:rsidP="007904F5">
            <w:pPr>
              <w:snapToGrid w:val="0"/>
              <w:jc w:val="center"/>
              <w:rPr>
                <w:rFonts w:ascii="Tahoma" w:hAnsi="Tahoma" w:cs="Tahoma"/>
              </w:rPr>
            </w:pPr>
            <w:r w:rsidRPr="00AA3E43">
              <w:rPr>
                <w:rFonts w:ascii="Tahoma" w:hAnsi="Tahoma" w:cs="Tahoma"/>
              </w:rPr>
              <w:t>___</w:t>
            </w:r>
          </w:p>
        </w:tc>
      </w:tr>
      <w:tr w:rsidR="00C45E5C" w:rsidRPr="00D745E5" w:rsidTr="008F41BC">
        <w:trPr>
          <w:trHeight w:val="266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5E5C" w:rsidRPr="00AA3E43" w:rsidRDefault="00C45E5C" w:rsidP="008F41BC">
            <w:pPr>
              <w:jc w:val="center"/>
              <w:rPr>
                <w:rFonts w:ascii="Tahoma" w:hAnsi="Tahoma" w:cs="Tahoma"/>
              </w:rPr>
            </w:pPr>
            <w:r w:rsidRPr="00AA3E43">
              <w:rPr>
                <w:rFonts w:ascii="Tahoma" w:hAnsi="Tahoma" w:cs="Tahoma"/>
                <w:sz w:val="22"/>
              </w:rPr>
              <w:t>1º Período</w:t>
            </w:r>
          </w:p>
          <w:p w:rsidR="00C45E5C" w:rsidRPr="00AA3E43" w:rsidRDefault="00C45E5C" w:rsidP="008F41BC">
            <w:pPr>
              <w:jc w:val="center"/>
              <w:rPr>
                <w:rFonts w:ascii="Tahoma" w:hAnsi="Tahoma" w:cs="Tahoma"/>
                <w:szCs w:val="16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5E5C" w:rsidRPr="00AA3E43" w:rsidRDefault="00C45E5C" w:rsidP="008F41BC">
            <w:pPr>
              <w:jc w:val="center"/>
              <w:rPr>
                <w:rFonts w:ascii="Tahoma" w:hAnsi="Tahoma" w:cs="Tahoma"/>
                <w:sz w:val="22"/>
                <w:szCs w:val="16"/>
              </w:rPr>
            </w:pPr>
            <w:r w:rsidRPr="00AA3E43">
              <w:rPr>
                <w:rFonts w:ascii="Tahoma" w:hAnsi="Tahoma" w:cs="Tahoma"/>
                <w:sz w:val="22"/>
                <w:szCs w:val="16"/>
              </w:rPr>
              <w:t xml:space="preserve">EB23 </w:t>
            </w:r>
            <w:proofErr w:type="gramStart"/>
            <w:r w:rsidRPr="00AA3E43">
              <w:rPr>
                <w:rFonts w:ascii="Tahoma" w:hAnsi="Tahoma" w:cs="Tahoma"/>
                <w:sz w:val="22"/>
                <w:szCs w:val="16"/>
              </w:rPr>
              <w:t>de</w:t>
            </w:r>
            <w:proofErr w:type="gramEnd"/>
          </w:p>
          <w:p w:rsidR="00C45E5C" w:rsidRPr="00AA3E43" w:rsidRDefault="00C45E5C" w:rsidP="008F41BC">
            <w:pPr>
              <w:jc w:val="center"/>
              <w:rPr>
                <w:rFonts w:ascii="Tahoma" w:hAnsi="Tahoma" w:cs="Tahoma"/>
                <w:szCs w:val="16"/>
              </w:rPr>
            </w:pPr>
            <w:r w:rsidRPr="00AA3E43">
              <w:rPr>
                <w:rFonts w:ascii="Tahoma" w:hAnsi="Tahoma" w:cs="Tahoma"/>
                <w:sz w:val="22"/>
                <w:szCs w:val="16"/>
              </w:rPr>
              <w:t>S. Bernardo</w:t>
            </w:r>
          </w:p>
          <w:p w:rsidR="00C45E5C" w:rsidRPr="00AA3E43" w:rsidRDefault="00C45E5C" w:rsidP="008F41BC">
            <w:pPr>
              <w:jc w:val="center"/>
              <w:rPr>
                <w:rFonts w:ascii="Tahoma" w:hAnsi="Tahoma" w:cs="Tahoma"/>
                <w:szCs w:val="16"/>
              </w:rPr>
            </w:pPr>
          </w:p>
        </w:tc>
        <w:tc>
          <w:tcPr>
            <w:tcW w:w="3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5E5C" w:rsidRPr="00AA3E43" w:rsidRDefault="00C45E5C" w:rsidP="00C45E5C">
            <w:pPr>
              <w:rPr>
                <w:rFonts w:ascii="Tahoma" w:hAnsi="Tahoma" w:cs="Tahoma"/>
                <w:b/>
                <w:szCs w:val="16"/>
                <w:u w:val="single"/>
              </w:rPr>
            </w:pPr>
            <w:r w:rsidRPr="00AA3E43">
              <w:rPr>
                <w:rFonts w:ascii="Tahoma" w:hAnsi="Tahoma" w:cs="Tahoma"/>
                <w:b/>
                <w:sz w:val="22"/>
                <w:szCs w:val="16"/>
                <w:u w:val="single"/>
              </w:rPr>
              <w:t>Acompanhamento Psicológico</w:t>
            </w:r>
          </w:p>
          <w:p w:rsidR="00C45E5C" w:rsidRPr="00AA3E43" w:rsidRDefault="00C45E5C" w:rsidP="00C45E5C">
            <w:pPr>
              <w:rPr>
                <w:rFonts w:ascii="Tahoma" w:hAnsi="Tahoma" w:cs="Tahoma"/>
                <w:szCs w:val="16"/>
              </w:rPr>
            </w:pPr>
            <w:r w:rsidRPr="00AA3E43">
              <w:rPr>
                <w:rFonts w:ascii="Tahoma" w:hAnsi="Tahoma" w:cs="Tahoma"/>
                <w:sz w:val="22"/>
                <w:szCs w:val="16"/>
              </w:rPr>
              <w:t xml:space="preserve">- Apoio </w:t>
            </w:r>
            <w:proofErr w:type="spellStart"/>
            <w:r w:rsidRPr="00AA3E43">
              <w:rPr>
                <w:rFonts w:ascii="Tahoma" w:hAnsi="Tahoma" w:cs="Tahoma"/>
                <w:sz w:val="22"/>
                <w:szCs w:val="16"/>
              </w:rPr>
              <w:t>Psicopedagógico</w:t>
            </w:r>
            <w:proofErr w:type="spellEnd"/>
            <w:r w:rsidRPr="00AA3E43">
              <w:rPr>
                <w:rFonts w:ascii="Tahoma" w:hAnsi="Tahoma" w:cs="Tahoma"/>
                <w:sz w:val="22"/>
                <w:szCs w:val="16"/>
              </w:rPr>
              <w:t>;</w:t>
            </w:r>
          </w:p>
          <w:p w:rsidR="00C45E5C" w:rsidRPr="00AA3E43" w:rsidRDefault="00C45E5C" w:rsidP="00C45E5C">
            <w:pPr>
              <w:rPr>
                <w:rFonts w:ascii="Tahoma" w:hAnsi="Tahoma" w:cs="Tahoma"/>
                <w:szCs w:val="16"/>
              </w:rPr>
            </w:pPr>
          </w:p>
          <w:p w:rsidR="00C45E5C" w:rsidRPr="00AA3E43" w:rsidRDefault="00C45E5C" w:rsidP="00C45E5C">
            <w:pPr>
              <w:rPr>
                <w:rFonts w:ascii="Tahoma" w:hAnsi="Tahoma" w:cs="Tahoma"/>
                <w:szCs w:val="16"/>
              </w:rPr>
            </w:pP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5E5C" w:rsidRPr="00AA3E43" w:rsidRDefault="00C45E5C" w:rsidP="00C45E5C">
            <w:pPr>
              <w:rPr>
                <w:rFonts w:ascii="Tahoma" w:hAnsi="Tahoma" w:cs="Tahoma"/>
                <w:szCs w:val="16"/>
              </w:rPr>
            </w:pPr>
            <w:r w:rsidRPr="00AA3E43">
              <w:rPr>
                <w:rFonts w:ascii="Tahoma" w:hAnsi="Tahoma" w:cs="Tahoma"/>
                <w:sz w:val="22"/>
                <w:szCs w:val="16"/>
              </w:rPr>
              <w:t>- Contribuir para o desenvolvimento psicológico dos alunos e para a coerência do seu projecto de vida;</w:t>
            </w:r>
          </w:p>
          <w:p w:rsidR="00C45E5C" w:rsidRPr="00AA3E43" w:rsidRDefault="00C45E5C" w:rsidP="00C45E5C">
            <w:pPr>
              <w:rPr>
                <w:rFonts w:ascii="Tahoma" w:hAnsi="Tahoma" w:cs="Tahoma"/>
                <w:szCs w:val="16"/>
              </w:rPr>
            </w:pPr>
            <w:r w:rsidRPr="00AA3E43">
              <w:rPr>
                <w:rFonts w:ascii="Tahoma" w:hAnsi="Tahoma" w:cs="Tahoma"/>
                <w:sz w:val="22"/>
                <w:szCs w:val="16"/>
              </w:rPr>
              <w:t xml:space="preserve">- Promover competências pessoais, emocionais e sociais que lhe permitam ter uma participação activa e consciente em ambiente escolar.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5E5C" w:rsidRPr="00AA3E43" w:rsidRDefault="00C45E5C" w:rsidP="00A4551E">
            <w:pPr>
              <w:jc w:val="center"/>
              <w:rPr>
                <w:rFonts w:ascii="Tahoma" w:hAnsi="Tahoma" w:cs="Tahoma"/>
              </w:rPr>
            </w:pPr>
          </w:p>
          <w:p w:rsidR="00C45E5C" w:rsidRPr="00AA3E43" w:rsidRDefault="00C45E5C" w:rsidP="00A4551E">
            <w:pPr>
              <w:rPr>
                <w:rFonts w:ascii="Tahoma" w:hAnsi="Tahoma" w:cs="Tahoma"/>
              </w:rPr>
            </w:pPr>
          </w:p>
          <w:p w:rsidR="00C45E5C" w:rsidRPr="00AA3E43" w:rsidRDefault="00C45E5C" w:rsidP="00A4551E">
            <w:pPr>
              <w:jc w:val="center"/>
              <w:rPr>
                <w:rFonts w:ascii="Tahoma" w:hAnsi="Tahoma" w:cs="Tahoma"/>
              </w:rPr>
            </w:pPr>
          </w:p>
          <w:p w:rsidR="00C45E5C" w:rsidRPr="00AA3E43" w:rsidRDefault="00C45E5C" w:rsidP="00A4551E">
            <w:pPr>
              <w:jc w:val="center"/>
              <w:rPr>
                <w:rFonts w:ascii="Tahoma" w:hAnsi="Tahoma" w:cs="Tahoma"/>
              </w:rPr>
            </w:pPr>
          </w:p>
          <w:p w:rsidR="00C45E5C" w:rsidRPr="00AA3E43" w:rsidRDefault="00C45E5C" w:rsidP="00A4551E">
            <w:pPr>
              <w:jc w:val="center"/>
              <w:rPr>
                <w:rFonts w:ascii="Tahoma" w:hAnsi="Tahoma" w:cs="Tahoma"/>
              </w:rPr>
            </w:pPr>
            <w:r w:rsidRPr="00AA3E43">
              <w:rPr>
                <w:rFonts w:ascii="Tahoma" w:hAnsi="Tahoma" w:cs="Tahoma"/>
                <w:sz w:val="22"/>
              </w:rPr>
              <w:t>- Psicóloga do Agrupamento;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5E5C" w:rsidRPr="00AA3E43" w:rsidRDefault="00C45E5C" w:rsidP="00A4551E">
            <w:pPr>
              <w:jc w:val="both"/>
              <w:rPr>
                <w:rFonts w:ascii="Tahoma" w:hAnsi="Tahoma" w:cs="Tahoma"/>
              </w:rPr>
            </w:pPr>
          </w:p>
          <w:p w:rsidR="00C45E5C" w:rsidRPr="00AA3E43" w:rsidRDefault="00C45E5C" w:rsidP="00A4551E">
            <w:pPr>
              <w:jc w:val="center"/>
              <w:rPr>
                <w:rFonts w:ascii="Tahoma" w:hAnsi="Tahoma" w:cs="Tahoma"/>
              </w:rPr>
            </w:pPr>
          </w:p>
          <w:p w:rsidR="00C45E5C" w:rsidRPr="00AA3E43" w:rsidRDefault="00C45E5C" w:rsidP="00A4551E">
            <w:pPr>
              <w:jc w:val="center"/>
              <w:rPr>
                <w:rFonts w:ascii="Tahoma" w:hAnsi="Tahoma" w:cs="Tahoma"/>
              </w:rPr>
            </w:pPr>
          </w:p>
          <w:p w:rsidR="00C45E5C" w:rsidRPr="00AA3E43" w:rsidRDefault="00C45E5C" w:rsidP="00A4551E">
            <w:pPr>
              <w:jc w:val="center"/>
              <w:rPr>
                <w:rFonts w:ascii="Tahoma" w:hAnsi="Tahoma" w:cs="Tahoma"/>
              </w:rPr>
            </w:pPr>
          </w:p>
          <w:p w:rsidR="00C45E5C" w:rsidRPr="00AA3E43" w:rsidRDefault="00C45E5C" w:rsidP="008F41BC">
            <w:pPr>
              <w:jc w:val="center"/>
              <w:rPr>
                <w:rFonts w:ascii="Tahoma" w:hAnsi="Tahoma" w:cs="Tahoma"/>
                <w:szCs w:val="16"/>
              </w:rPr>
            </w:pPr>
            <w:r w:rsidRPr="00AA3E43">
              <w:rPr>
                <w:rFonts w:ascii="Tahoma" w:hAnsi="Tahoma" w:cs="Tahoma"/>
                <w:sz w:val="22"/>
                <w:szCs w:val="16"/>
              </w:rPr>
              <w:t>- Alunos do 9ºE;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E5C" w:rsidRPr="00AA3E43" w:rsidRDefault="00C45E5C" w:rsidP="007904F5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  <w:tr w:rsidR="00C45E5C" w:rsidRPr="00D745E5" w:rsidTr="008F41BC">
        <w:trPr>
          <w:trHeight w:val="266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5E5C" w:rsidRPr="00AA3E43" w:rsidRDefault="00C45E5C" w:rsidP="008F41BC">
            <w:pPr>
              <w:jc w:val="center"/>
              <w:rPr>
                <w:rFonts w:ascii="Tahoma" w:hAnsi="Tahoma" w:cs="Tahoma"/>
                <w:szCs w:val="16"/>
              </w:rPr>
            </w:pPr>
          </w:p>
          <w:p w:rsidR="00C45E5C" w:rsidRPr="00AA3E43" w:rsidRDefault="008F41BC" w:rsidP="008F41BC">
            <w:pPr>
              <w:jc w:val="center"/>
              <w:rPr>
                <w:rFonts w:ascii="Tahoma" w:hAnsi="Tahoma" w:cs="Tahoma"/>
                <w:szCs w:val="16"/>
              </w:rPr>
            </w:pPr>
            <w:r w:rsidRPr="00AA3E43">
              <w:rPr>
                <w:rFonts w:ascii="Tahoma" w:hAnsi="Tahoma" w:cs="Tahoma"/>
                <w:sz w:val="22"/>
                <w:szCs w:val="16"/>
              </w:rPr>
              <w:t>1º Período</w:t>
            </w:r>
          </w:p>
          <w:p w:rsidR="00C45E5C" w:rsidRPr="00AA3E43" w:rsidRDefault="00C45E5C" w:rsidP="008F41BC">
            <w:pPr>
              <w:jc w:val="center"/>
              <w:rPr>
                <w:rFonts w:ascii="Tahoma" w:hAnsi="Tahoma" w:cs="Tahoma"/>
                <w:szCs w:val="16"/>
              </w:rPr>
            </w:pPr>
            <w:r w:rsidRPr="00AA3E43">
              <w:rPr>
                <w:rFonts w:ascii="Tahoma" w:hAnsi="Tahoma" w:cs="Tahoma"/>
                <w:sz w:val="22"/>
                <w:szCs w:val="16"/>
              </w:rPr>
              <w:t>Quartas-Feiras</w:t>
            </w:r>
          </w:p>
          <w:p w:rsidR="00C45E5C" w:rsidRPr="00AA3E43" w:rsidRDefault="00C45E5C" w:rsidP="008F41BC">
            <w:pPr>
              <w:jc w:val="center"/>
              <w:rPr>
                <w:rFonts w:ascii="Tahoma" w:hAnsi="Tahoma" w:cs="Tahoma"/>
                <w:szCs w:val="16"/>
              </w:rPr>
            </w:pPr>
            <w:r w:rsidRPr="00AA3E43">
              <w:rPr>
                <w:rFonts w:ascii="Tahoma" w:hAnsi="Tahoma" w:cs="Tahoma"/>
                <w:sz w:val="22"/>
                <w:szCs w:val="16"/>
              </w:rPr>
              <w:t>14h-18h</w:t>
            </w:r>
          </w:p>
          <w:p w:rsidR="00C45E5C" w:rsidRPr="00AA3E43" w:rsidRDefault="00C45E5C" w:rsidP="008F41BC">
            <w:pPr>
              <w:jc w:val="center"/>
              <w:rPr>
                <w:rFonts w:ascii="Tahoma" w:hAnsi="Tahoma" w:cs="Tahoma"/>
                <w:szCs w:val="16"/>
              </w:rPr>
            </w:pPr>
            <w:r w:rsidRPr="00AA3E43">
              <w:rPr>
                <w:rFonts w:ascii="Tahoma" w:hAnsi="Tahoma" w:cs="Tahoma"/>
                <w:sz w:val="22"/>
                <w:szCs w:val="16"/>
              </w:rPr>
              <w:t>18h-20h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41BC" w:rsidRPr="00AA3E43" w:rsidRDefault="008F41BC" w:rsidP="008F41BC">
            <w:pPr>
              <w:jc w:val="center"/>
              <w:rPr>
                <w:rFonts w:ascii="Tahoma" w:hAnsi="Tahoma" w:cs="Tahoma"/>
                <w:sz w:val="22"/>
                <w:szCs w:val="16"/>
              </w:rPr>
            </w:pPr>
            <w:r w:rsidRPr="00AA3E43">
              <w:rPr>
                <w:rFonts w:ascii="Tahoma" w:hAnsi="Tahoma" w:cs="Tahoma"/>
                <w:sz w:val="22"/>
                <w:szCs w:val="16"/>
              </w:rPr>
              <w:t>EB2</w:t>
            </w:r>
            <w:r w:rsidR="00C45E5C" w:rsidRPr="00AA3E43">
              <w:rPr>
                <w:rFonts w:ascii="Tahoma" w:hAnsi="Tahoma" w:cs="Tahoma"/>
                <w:sz w:val="22"/>
                <w:szCs w:val="16"/>
              </w:rPr>
              <w:t xml:space="preserve">3 </w:t>
            </w:r>
            <w:proofErr w:type="gramStart"/>
            <w:r w:rsidR="00C45E5C" w:rsidRPr="00AA3E43">
              <w:rPr>
                <w:rFonts w:ascii="Tahoma" w:hAnsi="Tahoma" w:cs="Tahoma"/>
                <w:sz w:val="22"/>
                <w:szCs w:val="16"/>
              </w:rPr>
              <w:t>de</w:t>
            </w:r>
            <w:proofErr w:type="gramEnd"/>
          </w:p>
          <w:p w:rsidR="00C45E5C" w:rsidRPr="00AA3E43" w:rsidRDefault="00C45E5C" w:rsidP="008F41BC">
            <w:pPr>
              <w:jc w:val="center"/>
              <w:rPr>
                <w:rFonts w:ascii="Tahoma" w:hAnsi="Tahoma" w:cs="Tahoma"/>
                <w:szCs w:val="16"/>
              </w:rPr>
            </w:pPr>
            <w:r w:rsidRPr="00AA3E43">
              <w:rPr>
                <w:rFonts w:ascii="Tahoma" w:hAnsi="Tahoma" w:cs="Tahoma"/>
                <w:sz w:val="22"/>
                <w:szCs w:val="16"/>
              </w:rPr>
              <w:t>S. Bernardo</w:t>
            </w:r>
          </w:p>
        </w:tc>
        <w:tc>
          <w:tcPr>
            <w:tcW w:w="3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5E5C" w:rsidRPr="00AA3E43" w:rsidRDefault="00C45E5C" w:rsidP="008F41BC">
            <w:pPr>
              <w:rPr>
                <w:rFonts w:ascii="Tahoma" w:hAnsi="Tahoma" w:cs="Tahoma"/>
                <w:b/>
                <w:szCs w:val="16"/>
                <w:u w:val="single"/>
              </w:rPr>
            </w:pPr>
            <w:r w:rsidRPr="00AA3E43">
              <w:rPr>
                <w:rFonts w:ascii="Tahoma" w:hAnsi="Tahoma" w:cs="Tahoma"/>
                <w:b/>
                <w:sz w:val="22"/>
                <w:szCs w:val="16"/>
                <w:u w:val="single"/>
              </w:rPr>
              <w:t>Atendimento a Docentes/Encarregados de Educação</w:t>
            </w:r>
          </w:p>
          <w:p w:rsidR="00C45E5C" w:rsidRPr="00AA3E43" w:rsidRDefault="00C45E5C" w:rsidP="008F41BC">
            <w:pPr>
              <w:rPr>
                <w:rFonts w:ascii="Tahoma" w:hAnsi="Tahoma" w:cs="Tahoma"/>
                <w:szCs w:val="16"/>
              </w:rPr>
            </w:pPr>
            <w:r w:rsidRPr="00AA3E43">
              <w:rPr>
                <w:rFonts w:ascii="Tahoma" w:hAnsi="Tahoma" w:cs="Tahoma"/>
                <w:sz w:val="22"/>
                <w:szCs w:val="16"/>
              </w:rPr>
              <w:t>- Dúvidas/ Questões;</w:t>
            </w:r>
          </w:p>
          <w:p w:rsidR="00C45E5C" w:rsidRPr="00AA3E43" w:rsidRDefault="00C45E5C" w:rsidP="008F41BC">
            <w:pPr>
              <w:rPr>
                <w:rFonts w:ascii="Tahoma" w:hAnsi="Tahoma" w:cs="Tahoma"/>
                <w:szCs w:val="16"/>
              </w:rPr>
            </w:pPr>
            <w:r w:rsidRPr="00AA3E43">
              <w:rPr>
                <w:rFonts w:ascii="Tahoma" w:hAnsi="Tahoma" w:cs="Tahoma"/>
                <w:sz w:val="22"/>
                <w:szCs w:val="16"/>
              </w:rPr>
              <w:t>- Articulação com outros profissionais;</w:t>
            </w:r>
          </w:p>
          <w:p w:rsidR="00C45E5C" w:rsidRPr="00AA3E43" w:rsidRDefault="00C45E5C" w:rsidP="008F41BC">
            <w:pPr>
              <w:rPr>
                <w:rFonts w:ascii="Tahoma" w:hAnsi="Tahoma" w:cs="Tahoma"/>
                <w:szCs w:val="16"/>
              </w:rPr>
            </w:pPr>
            <w:r w:rsidRPr="00AA3E43">
              <w:rPr>
                <w:rFonts w:ascii="Tahoma" w:hAnsi="Tahoma" w:cs="Tahoma"/>
                <w:sz w:val="22"/>
                <w:szCs w:val="16"/>
              </w:rPr>
              <w:t>- Diálogo com os diferentes intervenientes da comunidade escolar.</w:t>
            </w:r>
          </w:p>
          <w:p w:rsidR="00C45E5C" w:rsidRPr="00AA3E43" w:rsidRDefault="00C45E5C" w:rsidP="008F41BC">
            <w:pPr>
              <w:rPr>
                <w:rFonts w:ascii="Tahoma" w:hAnsi="Tahoma" w:cs="Tahoma"/>
                <w:szCs w:val="16"/>
              </w:rPr>
            </w:pP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5E5C" w:rsidRPr="00AA3E43" w:rsidRDefault="00C45E5C" w:rsidP="008F41BC">
            <w:pPr>
              <w:rPr>
                <w:rFonts w:ascii="Tahoma" w:hAnsi="Tahoma" w:cs="Tahoma"/>
                <w:szCs w:val="16"/>
              </w:rPr>
            </w:pPr>
            <w:r w:rsidRPr="00AA3E43">
              <w:rPr>
                <w:rFonts w:ascii="Tahoma" w:hAnsi="Tahoma" w:cs="Tahoma"/>
                <w:sz w:val="22"/>
                <w:szCs w:val="16"/>
              </w:rPr>
              <w:t>- Partilhar, de modo formal e informal, diversos temas de interesse com o intuito de compreender a dinâmica escola: suas necessidades e potencialidades;</w:t>
            </w:r>
          </w:p>
          <w:p w:rsidR="00C45E5C" w:rsidRPr="00AA3E43" w:rsidRDefault="00C45E5C" w:rsidP="008F41BC">
            <w:pPr>
              <w:rPr>
                <w:rFonts w:ascii="Tahoma" w:hAnsi="Tahoma" w:cs="Tahoma"/>
                <w:szCs w:val="16"/>
              </w:rPr>
            </w:pPr>
            <w:r w:rsidRPr="00AA3E43">
              <w:rPr>
                <w:rFonts w:ascii="Tahoma" w:hAnsi="Tahoma" w:cs="Tahoma"/>
                <w:sz w:val="22"/>
                <w:szCs w:val="16"/>
              </w:rPr>
              <w:t>- Atendimento a Encarregados de Educação/ Docentes no âmbito dos vários domínios de intervenção.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5E5C" w:rsidRPr="00AA3E43" w:rsidRDefault="00C45E5C" w:rsidP="00A4551E">
            <w:pPr>
              <w:jc w:val="center"/>
              <w:rPr>
                <w:rFonts w:ascii="Tahoma" w:hAnsi="Tahoma" w:cs="Tahoma"/>
              </w:rPr>
            </w:pPr>
          </w:p>
          <w:p w:rsidR="00C45E5C" w:rsidRPr="00AA3E43" w:rsidRDefault="00C45E5C" w:rsidP="00A4551E">
            <w:pPr>
              <w:rPr>
                <w:rFonts w:ascii="Tahoma" w:hAnsi="Tahoma" w:cs="Tahoma"/>
              </w:rPr>
            </w:pPr>
          </w:p>
          <w:p w:rsidR="00C45E5C" w:rsidRPr="00AA3E43" w:rsidRDefault="00C45E5C" w:rsidP="00A4551E">
            <w:pPr>
              <w:rPr>
                <w:rFonts w:ascii="Tahoma" w:hAnsi="Tahoma" w:cs="Tahoma"/>
              </w:rPr>
            </w:pPr>
          </w:p>
          <w:p w:rsidR="00C45E5C" w:rsidRPr="00AA3E43" w:rsidRDefault="00C45E5C" w:rsidP="00A4551E">
            <w:pPr>
              <w:jc w:val="center"/>
              <w:rPr>
                <w:rFonts w:ascii="Tahoma" w:hAnsi="Tahoma" w:cs="Tahoma"/>
              </w:rPr>
            </w:pPr>
          </w:p>
          <w:p w:rsidR="00C45E5C" w:rsidRPr="00AA3E43" w:rsidRDefault="00C45E5C" w:rsidP="00A4551E">
            <w:pPr>
              <w:jc w:val="center"/>
              <w:rPr>
                <w:rFonts w:ascii="Tahoma" w:hAnsi="Tahoma" w:cs="Tahoma"/>
              </w:rPr>
            </w:pPr>
            <w:r w:rsidRPr="00AA3E43">
              <w:rPr>
                <w:rFonts w:ascii="Tahoma" w:hAnsi="Tahoma" w:cs="Tahoma"/>
                <w:sz w:val="22"/>
              </w:rPr>
              <w:t>- Psicóloga do Agrupamento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5E5C" w:rsidRPr="00AA3E43" w:rsidRDefault="00C45E5C" w:rsidP="00A4551E">
            <w:pPr>
              <w:jc w:val="center"/>
              <w:rPr>
                <w:rFonts w:ascii="Tahoma" w:hAnsi="Tahoma" w:cs="Tahoma"/>
              </w:rPr>
            </w:pPr>
          </w:p>
          <w:p w:rsidR="00C45E5C" w:rsidRPr="00AA3E43" w:rsidRDefault="00C45E5C" w:rsidP="00A4551E">
            <w:pPr>
              <w:rPr>
                <w:rFonts w:ascii="Tahoma" w:hAnsi="Tahoma" w:cs="Tahoma"/>
              </w:rPr>
            </w:pPr>
          </w:p>
          <w:p w:rsidR="00C45E5C" w:rsidRPr="00AA3E43" w:rsidRDefault="00C45E5C" w:rsidP="00A4551E">
            <w:pPr>
              <w:jc w:val="center"/>
              <w:rPr>
                <w:rFonts w:ascii="Tahoma" w:hAnsi="Tahoma" w:cs="Tahoma"/>
              </w:rPr>
            </w:pPr>
          </w:p>
          <w:p w:rsidR="00C45E5C" w:rsidRPr="00AA3E43" w:rsidRDefault="00C45E5C" w:rsidP="00A4551E">
            <w:pPr>
              <w:jc w:val="center"/>
              <w:rPr>
                <w:rFonts w:ascii="Tahoma" w:hAnsi="Tahoma" w:cs="Tahoma"/>
              </w:rPr>
            </w:pPr>
            <w:r w:rsidRPr="00AA3E43">
              <w:rPr>
                <w:rFonts w:ascii="Tahoma" w:hAnsi="Tahoma" w:cs="Tahoma"/>
                <w:sz w:val="22"/>
                <w:szCs w:val="22"/>
              </w:rPr>
              <w:t xml:space="preserve">- Docentes, </w:t>
            </w:r>
          </w:p>
          <w:p w:rsidR="00C45E5C" w:rsidRPr="00AA3E43" w:rsidRDefault="00C45E5C" w:rsidP="00A4551E">
            <w:pPr>
              <w:jc w:val="center"/>
              <w:rPr>
                <w:rFonts w:ascii="Tahoma" w:hAnsi="Tahoma" w:cs="Tahoma"/>
              </w:rPr>
            </w:pPr>
            <w:r w:rsidRPr="00AA3E43">
              <w:rPr>
                <w:rFonts w:ascii="Tahoma" w:hAnsi="Tahoma" w:cs="Tahoma"/>
                <w:sz w:val="22"/>
                <w:szCs w:val="22"/>
              </w:rPr>
              <w:t>Assistentes Operacionais e Pais/Encarregados de Educação</w:t>
            </w:r>
            <w:r w:rsidR="008F41BC" w:rsidRPr="00AA3E43">
              <w:rPr>
                <w:rFonts w:ascii="Tahoma" w:hAnsi="Tahoma" w:cs="Tahoma"/>
                <w:sz w:val="22"/>
                <w:szCs w:val="22"/>
              </w:rPr>
              <w:t>;</w:t>
            </w:r>
          </w:p>
          <w:p w:rsidR="00C45E5C" w:rsidRPr="00AA3E43" w:rsidRDefault="00C45E5C" w:rsidP="00A4551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E5C" w:rsidRPr="00AA3E43" w:rsidRDefault="00C45E5C" w:rsidP="007904F5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  <w:tr w:rsidR="00A62E83" w:rsidRPr="00D745E5" w:rsidTr="00DB422A">
        <w:trPr>
          <w:trHeight w:val="266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2E83" w:rsidRPr="00AA3E43" w:rsidRDefault="00A62E83" w:rsidP="00E74C35">
            <w:pPr>
              <w:tabs>
                <w:tab w:val="left" w:pos="0"/>
              </w:tabs>
              <w:snapToGrid w:val="0"/>
              <w:jc w:val="center"/>
              <w:rPr>
                <w:rFonts w:ascii="Tahoma" w:hAnsi="Tahoma" w:cs="Tahoma"/>
                <w:b/>
              </w:rPr>
            </w:pPr>
            <w:r w:rsidRPr="00AA3E43">
              <w:rPr>
                <w:rFonts w:ascii="Tahoma" w:hAnsi="Tahoma" w:cs="Tahoma"/>
                <w:b/>
                <w:sz w:val="22"/>
                <w:szCs w:val="22"/>
              </w:rPr>
              <w:lastRenderedPageBreak/>
              <w:t>Data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2E83" w:rsidRPr="00AA3E43" w:rsidRDefault="00A62E83" w:rsidP="00E74C35">
            <w:pPr>
              <w:tabs>
                <w:tab w:val="left" w:pos="0"/>
              </w:tabs>
              <w:snapToGrid w:val="0"/>
              <w:jc w:val="center"/>
              <w:rPr>
                <w:rFonts w:ascii="Tahoma" w:hAnsi="Tahoma" w:cs="Tahoma"/>
                <w:b/>
              </w:rPr>
            </w:pPr>
            <w:r w:rsidRPr="00AA3E43">
              <w:rPr>
                <w:rFonts w:ascii="Tahoma" w:hAnsi="Tahoma" w:cs="Tahoma"/>
                <w:b/>
                <w:sz w:val="22"/>
                <w:szCs w:val="22"/>
              </w:rPr>
              <w:t>Local</w:t>
            </w:r>
          </w:p>
        </w:tc>
        <w:tc>
          <w:tcPr>
            <w:tcW w:w="3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2E83" w:rsidRPr="00AA3E43" w:rsidRDefault="00A62E83" w:rsidP="00E74C35">
            <w:pPr>
              <w:tabs>
                <w:tab w:val="left" w:pos="0"/>
              </w:tabs>
              <w:snapToGrid w:val="0"/>
              <w:jc w:val="center"/>
              <w:rPr>
                <w:rFonts w:ascii="Tahoma" w:hAnsi="Tahoma" w:cs="Tahoma"/>
                <w:b/>
              </w:rPr>
            </w:pPr>
            <w:r w:rsidRPr="00AA3E43">
              <w:rPr>
                <w:rFonts w:ascii="Tahoma" w:hAnsi="Tahoma" w:cs="Tahoma"/>
                <w:b/>
                <w:sz w:val="22"/>
                <w:szCs w:val="22"/>
              </w:rPr>
              <w:t>Actividade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2E83" w:rsidRPr="00AA3E43" w:rsidRDefault="00A62E83" w:rsidP="00E74C35">
            <w:pPr>
              <w:tabs>
                <w:tab w:val="left" w:pos="0"/>
              </w:tabs>
              <w:snapToGrid w:val="0"/>
              <w:jc w:val="center"/>
              <w:rPr>
                <w:rFonts w:ascii="Tahoma" w:hAnsi="Tahoma" w:cs="Tahoma"/>
                <w:b/>
              </w:rPr>
            </w:pPr>
            <w:r w:rsidRPr="00AA3E43">
              <w:rPr>
                <w:rFonts w:ascii="Tahoma" w:hAnsi="Tahoma" w:cs="Tahoma"/>
                <w:b/>
                <w:sz w:val="22"/>
                <w:szCs w:val="22"/>
              </w:rPr>
              <w:t>Objectivos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2E83" w:rsidRPr="00AA3E43" w:rsidRDefault="00A62E83" w:rsidP="00E74C35">
            <w:pPr>
              <w:tabs>
                <w:tab w:val="left" w:pos="0"/>
              </w:tabs>
              <w:snapToGrid w:val="0"/>
              <w:jc w:val="center"/>
              <w:rPr>
                <w:rFonts w:ascii="Tahoma" w:hAnsi="Tahoma" w:cs="Tahoma"/>
                <w:b/>
              </w:rPr>
            </w:pPr>
            <w:r w:rsidRPr="00AA3E43">
              <w:rPr>
                <w:rFonts w:ascii="Tahoma" w:hAnsi="Tahoma" w:cs="Tahoma"/>
                <w:b/>
                <w:sz w:val="22"/>
                <w:szCs w:val="22"/>
              </w:rPr>
              <w:t>Dinamizadores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2E83" w:rsidRPr="00AA3E43" w:rsidRDefault="00A62E83" w:rsidP="00E74C35">
            <w:pPr>
              <w:tabs>
                <w:tab w:val="left" w:pos="0"/>
              </w:tabs>
              <w:snapToGrid w:val="0"/>
              <w:jc w:val="center"/>
              <w:rPr>
                <w:rFonts w:ascii="Tahoma" w:hAnsi="Tahoma" w:cs="Tahoma"/>
                <w:b/>
              </w:rPr>
            </w:pPr>
            <w:r w:rsidRPr="00AA3E43">
              <w:rPr>
                <w:rFonts w:ascii="Tahoma" w:hAnsi="Tahoma" w:cs="Tahoma"/>
                <w:b/>
                <w:sz w:val="22"/>
                <w:szCs w:val="22"/>
              </w:rPr>
              <w:t>Destinatários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E83" w:rsidRPr="00AA3E43" w:rsidRDefault="00A62E83" w:rsidP="00E74C35">
            <w:pPr>
              <w:tabs>
                <w:tab w:val="left" w:pos="0"/>
              </w:tabs>
              <w:snapToGrid w:val="0"/>
              <w:jc w:val="center"/>
              <w:rPr>
                <w:rFonts w:ascii="Tahoma" w:hAnsi="Tahoma" w:cs="Tahoma"/>
                <w:b/>
              </w:rPr>
            </w:pPr>
            <w:r w:rsidRPr="00AA3E43">
              <w:rPr>
                <w:rFonts w:ascii="Tahoma" w:hAnsi="Tahoma" w:cs="Tahoma"/>
                <w:b/>
                <w:sz w:val="22"/>
                <w:szCs w:val="22"/>
              </w:rPr>
              <w:t>Fonte de financiamento</w:t>
            </w:r>
          </w:p>
        </w:tc>
      </w:tr>
      <w:tr w:rsidR="00A62E83" w:rsidRPr="00D745E5" w:rsidTr="00F55370">
        <w:trPr>
          <w:trHeight w:val="266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2E83" w:rsidRPr="00AA3E43" w:rsidRDefault="00A62E83" w:rsidP="00F55370">
            <w:pPr>
              <w:jc w:val="center"/>
              <w:rPr>
                <w:rFonts w:ascii="Tahoma" w:hAnsi="Tahoma" w:cs="Tahoma"/>
                <w:szCs w:val="16"/>
              </w:rPr>
            </w:pPr>
            <w:r w:rsidRPr="00AA3E43">
              <w:rPr>
                <w:rFonts w:ascii="Tahoma" w:hAnsi="Tahoma" w:cs="Tahoma"/>
                <w:sz w:val="22"/>
                <w:szCs w:val="16"/>
              </w:rPr>
              <w:t xml:space="preserve">10 </w:t>
            </w:r>
            <w:proofErr w:type="gramStart"/>
            <w:r w:rsidRPr="00AA3E43">
              <w:rPr>
                <w:rFonts w:ascii="Tahoma" w:hAnsi="Tahoma" w:cs="Tahoma"/>
                <w:sz w:val="22"/>
                <w:szCs w:val="16"/>
              </w:rPr>
              <w:t>de</w:t>
            </w:r>
            <w:proofErr w:type="gramEnd"/>
            <w:r w:rsidRPr="00AA3E43">
              <w:rPr>
                <w:rFonts w:ascii="Tahoma" w:hAnsi="Tahoma" w:cs="Tahoma"/>
                <w:sz w:val="22"/>
                <w:szCs w:val="16"/>
              </w:rPr>
              <w:t xml:space="preserve"> Dezembro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2E83" w:rsidRPr="00AA3E43" w:rsidRDefault="00A62E83" w:rsidP="00F55370">
            <w:pPr>
              <w:jc w:val="center"/>
              <w:rPr>
                <w:rFonts w:ascii="Tahoma" w:hAnsi="Tahoma" w:cs="Tahoma"/>
                <w:szCs w:val="16"/>
              </w:rPr>
            </w:pPr>
            <w:r w:rsidRPr="00AA3E43">
              <w:rPr>
                <w:rFonts w:ascii="Tahoma" w:hAnsi="Tahoma" w:cs="Tahoma"/>
                <w:sz w:val="22"/>
                <w:szCs w:val="16"/>
              </w:rPr>
              <w:t>EB2/3 de S. Bernardo</w:t>
            </w:r>
          </w:p>
        </w:tc>
        <w:tc>
          <w:tcPr>
            <w:tcW w:w="3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2E83" w:rsidRPr="00AA3E43" w:rsidRDefault="00A62E83" w:rsidP="00F55370">
            <w:pPr>
              <w:rPr>
                <w:rFonts w:ascii="Tahoma" w:hAnsi="Tahoma" w:cs="Tahoma"/>
                <w:b/>
                <w:szCs w:val="16"/>
                <w:u w:val="single"/>
              </w:rPr>
            </w:pPr>
            <w:r w:rsidRPr="00AA3E43">
              <w:rPr>
                <w:rFonts w:ascii="Tahoma" w:hAnsi="Tahoma" w:cs="Tahoma"/>
                <w:b/>
                <w:sz w:val="22"/>
                <w:szCs w:val="16"/>
                <w:u w:val="single"/>
              </w:rPr>
              <w:t>Reuniões de Equipa Pluridisciplinar</w:t>
            </w:r>
          </w:p>
          <w:p w:rsidR="00A62E83" w:rsidRPr="00AA3E43" w:rsidRDefault="00A62E83" w:rsidP="00F55370">
            <w:pPr>
              <w:rPr>
                <w:rFonts w:ascii="Tahoma" w:hAnsi="Tahoma" w:cs="Tahoma"/>
                <w:b/>
                <w:szCs w:val="16"/>
                <w:u w:val="single"/>
              </w:rPr>
            </w:pPr>
          </w:p>
          <w:p w:rsidR="00A62E83" w:rsidRPr="00AA3E43" w:rsidRDefault="00A62E83" w:rsidP="00F55370">
            <w:pPr>
              <w:rPr>
                <w:rFonts w:ascii="Tahoma" w:hAnsi="Tahoma" w:cs="Tahoma"/>
                <w:szCs w:val="16"/>
              </w:rPr>
            </w:pP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2E83" w:rsidRPr="00AA3E43" w:rsidRDefault="00A62E83" w:rsidP="00F55370">
            <w:pPr>
              <w:rPr>
                <w:rFonts w:ascii="Tahoma" w:hAnsi="Tahoma" w:cs="Tahoma"/>
                <w:szCs w:val="16"/>
              </w:rPr>
            </w:pPr>
            <w:r w:rsidRPr="00AA3E43">
              <w:rPr>
                <w:rFonts w:ascii="Tahoma" w:hAnsi="Tahoma" w:cs="Tahoma"/>
                <w:sz w:val="22"/>
                <w:szCs w:val="16"/>
              </w:rPr>
              <w:t>- Analisar Casos;</w:t>
            </w:r>
          </w:p>
          <w:p w:rsidR="00A62E83" w:rsidRPr="00AA3E43" w:rsidRDefault="00F55370" w:rsidP="00F55370">
            <w:pPr>
              <w:rPr>
                <w:rFonts w:ascii="Tahoma" w:hAnsi="Tahoma" w:cs="Tahoma"/>
                <w:szCs w:val="16"/>
              </w:rPr>
            </w:pPr>
            <w:r w:rsidRPr="00AA3E43">
              <w:rPr>
                <w:rFonts w:ascii="Tahoma" w:hAnsi="Tahoma" w:cs="Tahoma"/>
                <w:sz w:val="22"/>
                <w:szCs w:val="16"/>
              </w:rPr>
              <w:t>- Efectuar e</w:t>
            </w:r>
            <w:r w:rsidR="00A62E83" w:rsidRPr="00AA3E43">
              <w:rPr>
                <w:rFonts w:ascii="Tahoma" w:hAnsi="Tahoma" w:cs="Tahoma"/>
                <w:sz w:val="22"/>
                <w:szCs w:val="16"/>
              </w:rPr>
              <w:t>ncaminhamentos;</w:t>
            </w:r>
          </w:p>
          <w:p w:rsidR="00A62E83" w:rsidRPr="00AA3E43" w:rsidRDefault="00A62E83" w:rsidP="00F55370">
            <w:pPr>
              <w:rPr>
                <w:rFonts w:ascii="Tahoma" w:hAnsi="Tahoma" w:cs="Tahoma"/>
                <w:szCs w:val="16"/>
              </w:rPr>
            </w:pPr>
            <w:r w:rsidRPr="00AA3E43">
              <w:rPr>
                <w:rFonts w:ascii="Tahoma" w:hAnsi="Tahoma" w:cs="Tahoma"/>
                <w:sz w:val="22"/>
                <w:szCs w:val="16"/>
              </w:rPr>
              <w:t>- Definir agendamentos para efectuar Avaliações Psicológicas</w:t>
            </w:r>
            <w:r w:rsidR="00F55370" w:rsidRPr="00AA3E43">
              <w:rPr>
                <w:rFonts w:ascii="Tahoma" w:hAnsi="Tahoma" w:cs="Tahoma"/>
                <w:sz w:val="22"/>
                <w:szCs w:val="16"/>
              </w:rPr>
              <w:t>;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2E83" w:rsidRPr="00AA3E43" w:rsidRDefault="00A62E83" w:rsidP="00A4551E">
            <w:pPr>
              <w:jc w:val="center"/>
              <w:rPr>
                <w:rFonts w:ascii="Tahoma" w:hAnsi="Tahoma" w:cs="Tahoma"/>
              </w:rPr>
            </w:pPr>
            <w:r w:rsidRPr="00AA3E43">
              <w:rPr>
                <w:rFonts w:ascii="Tahoma" w:hAnsi="Tahoma" w:cs="Tahoma"/>
                <w:sz w:val="22"/>
              </w:rPr>
              <w:t>- Psicóloga do Agrupamento;</w:t>
            </w:r>
          </w:p>
          <w:p w:rsidR="00A62E83" w:rsidRPr="00AA3E43" w:rsidRDefault="00A62E83" w:rsidP="00A4551E">
            <w:pPr>
              <w:jc w:val="center"/>
              <w:rPr>
                <w:rFonts w:ascii="Tahoma" w:hAnsi="Tahoma" w:cs="Tahoma"/>
              </w:rPr>
            </w:pPr>
            <w:r w:rsidRPr="00AA3E43">
              <w:rPr>
                <w:rFonts w:ascii="Tahoma" w:hAnsi="Tahoma" w:cs="Tahoma"/>
                <w:sz w:val="22"/>
              </w:rPr>
              <w:t>- Parceria da CERCIAV;</w:t>
            </w:r>
          </w:p>
          <w:p w:rsidR="00A62E83" w:rsidRPr="00AA3E43" w:rsidRDefault="00A62E83" w:rsidP="00F55370">
            <w:pPr>
              <w:jc w:val="center"/>
              <w:rPr>
                <w:rFonts w:ascii="Tahoma" w:hAnsi="Tahoma" w:cs="Tahoma"/>
              </w:rPr>
            </w:pPr>
            <w:r w:rsidRPr="00AA3E43">
              <w:rPr>
                <w:rFonts w:ascii="Tahoma" w:hAnsi="Tahoma" w:cs="Tahoma"/>
                <w:sz w:val="22"/>
              </w:rPr>
              <w:t>- Elementos do Centro de Saúde de Aveiro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2E83" w:rsidRPr="00AA3E43" w:rsidRDefault="00A62E83" w:rsidP="00A4551E">
            <w:pPr>
              <w:rPr>
                <w:rFonts w:ascii="Tahoma" w:hAnsi="Tahoma" w:cs="Tahoma"/>
              </w:rPr>
            </w:pPr>
          </w:p>
          <w:p w:rsidR="00A62E83" w:rsidRPr="00AA3E43" w:rsidRDefault="00A62E83" w:rsidP="00A4551E">
            <w:pPr>
              <w:jc w:val="center"/>
              <w:rPr>
                <w:rFonts w:ascii="Tahoma" w:hAnsi="Tahoma" w:cs="Tahoma"/>
              </w:rPr>
            </w:pPr>
          </w:p>
          <w:p w:rsidR="00A62E83" w:rsidRPr="00AA3E43" w:rsidRDefault="00A62E83" w:rsidP="00A4551E">
            <w:pPr>
              <w:jc w:val="center"/>
              <w:rPr>
                <w:rFonts w:ascii="Tahoma" w:hAnsi="Tahoma" w:cs="Tahoma"/>
              </w:rPr>
            </w:pPr>
            <w:r w:rsidRPr="00AA3E43">
              <w:rPr>
                <w:rFonts w:ascii="Tahoma" w:hAnsi="Tahoma" w:cs="Tahoma"/>
                <w:sz w:val="22"/>
                <w:szCs w:val="22"/>
              </w:rPr>
              <w:t>- Alunos Referenciados</w:t>
            </w:r>
            <w:r w:rsidR="00AA3E43">
              <w:rPr>
                <w:rFonts w:ascii="Tahoma" w:hAnsi="Tahoma" w:cs="Tahoma"/>
                <w:sz w:val="22"/>
                <w:szCs w:val="22"/>
              </w:rPr>
              <w:t>;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E83" w:rsidRPr="00AA3E43" w:rsidRDefault="00A62E83" w:rsidP="007904F5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  <w:tr w:rsidR="00AA3E43" w:rsidRPr="00D745E5" w:rsidTr="00AA3E43">
        <w:trPr>
          <w:trHeight w:val="266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3E43" w:rsidRDefault="00AA3E43" w:rsidP="00AA3E43">
            <w:pPr>
              <w:jc w:val="center"/>
              <w:rPr>
                <w:rFonts w:ascii="Tahoma" w:hAnsi="Tahoma" w:cs="Tahoma"/>
                <w:bCs/>
                <w:sz w:val="22"/>
              </w:rPr>
            </w:pPr>
            <w:r>
              <w:rPr>
                <w:rFonts w:ascii="Tahoma" w:hAnsi="Tahoma" w:cs="Tahoma"/>
                <w:bCs/>
                <w:sz w:val="22"/>
              </w:rPr>
              <w:t xml:space="preserve">22 </w:t>
            </w:r>
            <w:proofErr w:type="gramStart"/>
            <w:r>
              <w:rPr>
                <w:rFonts w:ascii="Tahoma" w:hAnsi="Tahoma" w:cs="Tahoma"/>
                <w:bCs/>
                <w:sz w:val="22"/>
              </w:rPr>
              <w:t>de</w:t>
            </w:r>
            <w:proofErr w:type="gramEnd"/>
            <w:r>
              <w:rPr>
                <w:rFonts w:ascii="Tahoma" w:hAnsi="Tahoma" w:cs="Tahoma"/>
                <w:bCs/>
                <w:sz w:val="22"/>
              </w:rPr>
              <w:t xml:space="preserve"> Março</w:t>
            </w:r>
          </w:p>
          <w:p w:rsidR="00AA3E43" w:rsidRDefault="00AA3E43" w:rsidP="00AA3E43">
            <w:pPr>
              <w:jc w:val="center"/>
              <w:rPr>
                <w:rFonts w:ascii="Tahoma" w:hAnsi="Tahoma" w:cs="Tahoma"/>
                <w:bCs/>
                <w:sz w:val="22"/>
              </w:rPr>
            </w:pPr>
          </w:p>
          <w:p w:rsidR="00AA3E43" w:rsidRDefault="00AA3E43" w:rsidP="00AA3E43">
            <w:pPr>
              <w:jc w:val="center"/>
              <w:rPr>
                <w:rFonts w:ascii="Tahoma" w:hAnsi="Tahoma" w:cs="Tahoma"/>
                <w:bCs/>
                <w:sz w:val="22"/>
              </w:rPr>
            </w:pPr>
          </w:p>
          <w:p w:rsidR="00AA3E43" w:rsidRDefault="00AA3E43" w:rsidP="00AA3E43">
            <w:pPr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3E43" w:rsidRDefault="00AA3E43" w:rsidP="00AA3E43">
            <w:pPr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Escola Básica Integrada de Eixo</w:t>
            </w:r>
          </w:p>
          <w:p w:rsidR="00AA3E43" w:rsidRDefault="00AA3E43" w:rsidP="00AA3E43">
            <w:pPr>
              <w:jc w:val="center"/>
              <w:rPr>
                <w:rFonts w:ascii="Tahoma" w:hAnsi="Tahoma" w:cs="Tahoma"/>
                <w:sz w:val="22"/>
              </w:rPr>
            </w:pPr>
          </w:p>
          <w:p w:rsidR="00AA3E43" w:rsidRDefault="00AA3E43" w:rsidP="00AA3E43">
            <w:pPr>
              <w:jc w:val="center"/>
              <w:rPr>
                <w:rFonts w:ascii="Tahoma" w:hAnsi="Tahoma" w:cs="Tahoma"/>
                <w:sz w:val="22"/>
              </w:rPr>
            </w:pPr>
          </w:p>
          <w:p w:rsidR="00AA3E43" w:rsidRDefault="00AA3E43" w:rsidP="00AA3E43">
            <w:pPr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3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3E43" w:rsidRDefault="00AA3E43" w:rsidP="00AA3E43">
            <w:pPr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b/>
                <w:color w:val="000000"/>
                <w:sz w:val="22"/>
                <w:szCs w:val="22"/>
              </w:rPr>
              <w:t>- Sessão de sensibilização sobre o CRTIC Eixo/Aveiro</w:t>
            </w:r>
            <w:r>
              <w:rPr>
                <w:rFonts w:ascii="Tahoma" w:hAnsi="Tahoma" w:cs="Tahoma"/>
                <w:b/>
                <w:color w:val="000000"/>
                <w:sz w:val="22"/>
                <w:szCs w:val="22"/>
              </w:rPr>
              <w:t>;</w:t>
            </w:r>
          </w:p>
          <w:p w:rsidR="00AA3E43" w:rsidRDefault="00AA3E43" w:rsidP="00AA3E43">
            <w:pPr>
              <w:rPr>
                <w:rFonts w:ascii="Tahoma" w:hAnsi="Tahoma" w:cs="Tahoma"/>
                <w:b/>
                <w:bCs/>
                <w:sz w:val="22"/>
              </w:rPr>
            </w:pPr>
          </w:p>
          <w:p w:rsidR="00AA3E43" w:rsidRDefault="00AA3E43" w:rsidP="00AA3E43">
            <w:pPr>
              <w:rPr>
                <w:rFonts w:ascii="Tahoma" w:hAnsi="Tahoma" w:cs="Tahoma"/>
                <w:b/>
                <w:bCs/>
                <w:sz w:val="22"/>
              </w:rPr>
            </w:pPr>
          </w:p>
          <w:p w:rsidR="00AA3E43" w:rsidRDefault="00AA3E43" w:rsidP="00AA3E43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3E43" w:rsidRDefault="00AA3E43" w:rsidP="00AA3E4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- Sensibilizar os docentes de Educação Especial para a importância das tecnologias de apoio no ensino e aprendizagem dos alunos com NEECP;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br/>
              <w:t>- Informar sobre as finalidades do CRTIC (avaliação de alunos com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br/>
              <w:t xml:space="preserve">NEECP, ao nível das tecnologias de apoio) e sobre o seu </w:t>
            </w:r>
            <w:proofErr w:type="gramStart"/>
            <w:r>
              <w:rPr>
                <w:rFonts w:ascii="Tahoma" w:hAnsi="Tahoma" w:cs="Tahoma"/>
                <w:color w:val="000000"/>
                <w:sz w:val="22"/>
                <w:szCs w:val="22"/>
              </w:rPr>
              <w:t>funcionamento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br/>
              <w:t>(processo</w:t>
            </w:r>
            <w:proofErr w:type="gramEnd"/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 de pedido de avaliação, recursos disponíveis);</w:t>
            </w:r>
          </w:p>
          <w:p w:rsidR="00AA3E43" w:rsidRDefault="00AA3E43" w:rsidP="00AA3E4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- Informar sobre o tipo de 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>tecnologias de apoio existentes;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3E43" w:rsidRPr="00AA3E43" w:rsidRDefault="00AA3E43" w:rsidP="00AA3E43">
            <w:pPr>
              <w:jc w:val="center"/>
              <w:rPr>
                <w:rFonts w:ascii="Tahoma" w:hAnsi="Tahoma" w:cs="Tahoma"/>
                <w:spacing w:val="-4"/>
                <w:sz w:val="22"/>
                <w:szCs w:val="22"/>
              </w:rPr>
            </w:pPr>
            <w:r>
              <w:rPr>
                <w:rFonts w:ascii="Tahoma" w:hAnsi="Tahoma" w:cs="Tahoma"/>
                <w:spacing w:val="-4"/>
                <w:sz w:val="22"/>
                <w:szCs w:val="22"/>
              </w:rPr>
              <w:t>- Ana Cristina Bastos</w:t>
            </w:r>
            <w:r>
              <w:rPr>
                <w:rFonts w:ascii="Tahoma" w:hAnsi="Tahoma" w:cs="Tahoma"/>
                <w:spacing w:val="-4"/>
                <w:sz w:val="22"/>
                <w:szCs w:val="22"/>
              </w:rPr>
              <w:t>;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3E43" w:rsidRPr="00AA3E43" w:rsidRDefault="00AA3E43" w:rsidP="00AA3E43">
            <w:pPr>
              <w:jc w:val="center"/>
              <w:rPr>
                <w:rFonts w:ascii="Tahoma" w:hAnsi="Tahoma" w:cs="Tahoma"/>
                <w:spacing w:val="-4"/>
                <w:sz w:val="22"/>
                <w:szCs w:val="22"/>
              </w:rPr>
            </w:pPr>
            <w:r>
              <w:rPr>
                <w:rFonts w:ascii="Tahoma" w:hAnsi="Tahoma" w:cs="Tahoma"/>
                <w:spacing w:val="-4"/>
                <w:sz w:val="22"/>
                <w:szCs w:val="22"/>
              </w:rPr>
              <w:t>- Docentes do De</w:t>
            </w:r>
            <w:r>
              <w:rPr>
                <w:rFonts w:ascii="Tahoma" w:hAnsi="Tahoma" w:cs="Tahoma"/>
                <w:spacing w:val="-4"/>
                <w:sz w:val="22"/>
                <w:szCs w:val="22"/>
              </w:rPr>
              <w:t>partamento de Educação Especial;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3E43" w:rsidRDefault="000939FB" w:rsidP="007904F5">
            <w:pPr>
              <w:snapToGrid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___</w:t>
            </w:r>
          </w:p>
        </w:tc>
      </w:tr>
      <w:tr w:rsidR="00AA3E43" w:rsidRPr="00D745E5" w:rsidTr="00A4551E">
        <w:trPr>
          <w:trHeight w:val="266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3E43" w:rsidRDefault="00AA3E43" w:rsidP="00A4551E">
            <w:pPr>
              <w:jc w:val="center"/>
              <w:rPr>
                <w:rFonts w:ascii="Tahoma" w:hAnsi="Tahoma" w:cs="Tahoma"/>
                <w:b/>
                <w:color w:val="800080"/>
                <w:szCs w:val="16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3E43" w:rsidRPr="00D041DF" w:rsidRDefault="00AA3E43" w:rsidP="00A4551E">
            <w:pPr>
              <w:jc w:val="center"/>
              <w:rPr>
                <w:rFonts w:ascii="Tahoma" w:hAnsi="Tahoma" w:cs="Tahoma"/>
                <w:color w:val="800080"/>
                <w:szCs w:val="16"/>
              </w:rPr>
            </w:pPr>
          </w:p>
        </w:tc>
        <w:tc>
          <w:tcPr>
            <w:tcW w:w="3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3E43" w:rsidRPr="00D041DF" w:rsidRDefault="00AA3E43" w:rsidP="00A4551E">
            <w:pPr>
              <w:jc w:val="center"/>
              <w:rPr>
                <w:rFonts w:ascii="Tahoma" w:hAnsi="Tahoma" w:cs="Tahoma"/>
                <w:b/>
                <w:color w:val="800080"/>
                <w:szCs w:val="16"/>
                <w:u w:val="single"/>
              </w:rPr>
            </w:pP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3E43" w:rsidRPr="00D041DF" w:rsidRDefault="00AA3E43" w:rsidP="00A4551E">
            <w:pPr>
              <w:jc w:val="both"/>
              <w:rPr>
                <w:rFonts w:ascii="Tahoma" w:hAnsi="Tahoma" w:cs="Tahoma"/>
                <w:color w:val="800080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3E43" w:rsidRPr="00D041DF" w:rsidRDefault="00AA3E43" w:rsidP="00A4551E">
            <w:pPr>
              <w:rPr>
                <w:rFonts w:ascii="Tahoma" w:hAnsi="Tahoma" w:cs="Tahoma"/>
                <w:color w:val="800080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3E43" w:rsidRPr="00D041DF" w:rsidRDefault="00AA3E43" w:rsidP="00A4551E">
            <w:pPr>
              <w:rPr>
                <w:rFonts w:ascii="Tahoma" w:hAnsi="Tahoma" w:cs="Tahoma"/>
                <w:color w:val="80008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3E43" w:rsidRDefault="00AA3E43" w:rsidP="007904F5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  <w:tr w:rsidR="00AA3E43" w:rsidRPr="00D745E5" w:rsidTr="00A4551E">
        <w:trPr>
          <w:trHeight w:val="266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3E43" w:rsidRDefault="00AA3E43" w:rsidP="00A4551E">
            <w:pPr>
              <w:jc w:val="center"/>
              <w:rPr>
                <w:rFonts w:ascii="Tahoma" w:hAnsi="Tahoma" w:cs="Tahoma"/>
                <w:b/>
                <w:color w:val="800080"/>
                <w:szCs w:val="16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3E43" w:rsidRPr="00D041DF" w:rsidRDefault="00AA3E43" w:rsidP="00A4551E">
            <w:pPr>
              <w:jc w:val="center"/>
              <w:rPr>
                <w:rFonts w:ascii="Tahoma" w:hAnsi="Tahoma" w:cs="Tahoma"/>
                <w:color w:val="800080"/>
                <w:szCs w:val="16"/>
              </w:rPr>
            </w:pPr>
          </w:p>
        </w:tc>
        <w:tc>
          <w:tcPr>
            <w:tcW w:w="3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3E43" w:rsidRPr="00D041DF" w:rsidRDefault="00AA3E43" w:rsidP="00A4551E">
            <w:pPr>
              <w:jc w:val="center"/>
              <w:rPr>
                <w:rFonts w:ascii="Tahoma" w:hAnsi="Tahoma" w:cs="Tahoma"/>
                <w:b/>
                <w:color w:val="800080"/>
                <w:szCs w:val="16"/>
                <w:u w:val="single"/>
              </w:rPr>
            </w:pP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3E43" w:rsidRPr="00D041DF" w:rsidRDefault="00AA3E43" w:rsidP="00A4551E">
            <w:pPr>
              <w:jc w:val="both"/>
              <w:rPr>
                <w:rFonts w:ascii="Tahoma" w:hAnsi="Tahoma" w:cs="Tahoma"/>
                <w:color w:val="800080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3E43" w:rsidRPr="00D041DF" w:rsidRDefault="00AA3E43" w:rsidP="00A4551E">
            <w:pPr>
              <w:rPr>
                <w:rFonts w:ascii="Tahoma" w:hAnsi="Tahoma" w:cs="Tahoma"/>
                <w:color w:val="800080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3E43" w:rsidRPr="00D041DF" w:rsidRDefault="00AA3E43" w:rsidP="00A4551E">
            <w:pPr>
              <w:rPr>
                <w:rFonts w:ascii="Tahoma" w:hAnsi="Tahoma" w:cs="Tahoma"/>
                <w:color w:val="80008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3E43" w:rsidRDefault="00AA3E43" w:rsidP="007904F5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  <w:tr w:rsidR="00AA3E43" w:rsidRPr="00D745E5" w:rsidTr="00A4551E">
        <w:trPr>
          <w:trHeight w:val="266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3E43" w:rsidRDefault="00AA3E43" w:rsidP="00A4551E">
            <w:pPr>
              <w:jc w:val="center"/>
              <w:rPr>
                <w:rFonts w:ascii="Tahoma" w:hAnsi="Tahoma" w:cs="Tahoma"/>
                <w:b/>
                <w:color w:val="800080"/>
                <w:szCs w:val="16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3E43" w:rsidRPr="00D041DF" w:rsidRDefault="00AA3E43" w:rsidP="00A4551E">
            <w:pPr>
              <w:jc w:val="center"/>
              <w:rPr>
                <w:rFonts w:ascii="Tahoma" w:hAnsi="Tahoma" w:cs="Tahoma"/>
                <w:color w:val="800080"/>
                <w:szCs w:val="16"/>
              </w:rPr>
            </w:pPr>
          </w:p>
        </w:tc>
        <w:tc>
          <w:tcPr>
            <w:tcW w:w="3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3E43" w:rsidRPr="00D041DF" w:rsidRDefault="00AA3E43" w:rsidP="00A4551E">
            <w:pPr>
              <w:jc w:val="center"/>
              <w:rPr>
                <w:rFonts w:ascii="Tahoma" w:hAnsi="Tahoma" w:cs="Tahoma"/>
                <w:b/>
                <w:color w:val="800080"/>
                <w:szCs w:val="16"/>
                <w:u w:val="single"/>
              </w:rPr>
            </w:pP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3E43" w:rsidRPr="00D041DF" w:rsidRDefault="00AA3E43" w:rsidP="00A4551E">
            <w:pPr>
              <w:jc w:val="both"/>
              <w:rPr>
                <w:rFonts w:ascii="Tahoma" w:hAnsi="Tahoma" w:cs="Tahoma"/>
                <w:color w:val="800080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3E43" w:rsidRPr="00D041DF" w:rsidRDefault="00AA3E43" w:rsidP="00A4551E">
            <w:pPr>
              <w:rPr>
                <w:rFonts w:ascii="Tahoma" w:hAnsi="Tahoma" w:cs="Tahoma"/>
                <w:color w:val="800080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3E43" w:rsidRPr="00D041DF" w:rsidRDefault="00AA3E43" w:rsidP="00A4551E">
            <w:pPr>
              <w:rPr>
                <w:rFonts w:ascii="Tahoma" w:hAnsi="Tahoma" w:cs="Tahoma"/>
                <w:color w:val="80008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3E43" w:rsidRDefault="00AA3E43" w:rsidP="007904F5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  <w:tr w:rsidR="00AA3E43" w:rsidRPr="00D745E5" w:rsidTr="00A4551E">
        <w:trPr>
          <w:trHeight w:val="266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3E43" w:rsidRDefault="00AA3E43" w:rsidP="00A4551E">
            <w:pPr>
              <w:jc w:val="center"/>
              <w:rPr>
                <w:rFonts w:ascii="Tahoma" w:hAnsi="Tahoma" w:cs="Tahoma"/>
                <w:b/>
                <w:color w:val="800080"/>
                <w:szCs w:val="16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3E43" w:rsidRPr="00D041DF" w:rsidRDefault="00AA3E43" w:rsidP="00A4551E">
            <w:pPr>
              <w:jc w:val="center"/>
              <w:rPr>
                <w:rFonts w:ascii="Tahoma" w:hAnsi="Tahoma" w:cs="Tahoma"/>
                <w:color w:val="800080"/>
                <w:szCs w:val="16"/>
              </w:rPr>
            </w:pPr>
          </w:p>
        </w:tc>
        <w:tc>
          <w:tcPr>
            <w:tcW w:w="3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3E43" w:rsidRPr="00D041DF" w:rsidRDefault="00AA3E43" w:rsidP="00A4551E">
            <w:pPr>
              <w:jc w:val="center"/>
              <w:rPr>
                <w:rFonts w:ascii="Tahoma" w:hAnsi="Tahoma" w:cs="Tahoma"/>
                <w:b/>
                <w:color w:val="800080"/>
                <w:szCs w:val="16"/>
                <w:u w:val="single"/>
              </w:rPr>
            </w:pP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3E43" w:rsidRPr="00D041DF" w:rsidRDefault="00AA3E43" w:rsidP="00A4551E">
            <w:pPr>
              <w:jc w:val="both"/>
              <w:rPr>
                <w:rFonts w:ascii="Tahoma" w:hAnsi="Tahoma" w:cs="Tahoma"/>
                <w:color w:val="800080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3E43" w:rsidRPr="00D041DF" w:rsidRDefault="00AA3E43" w:rsidP="00A4551E">
            <w:pPr>
              <w:rPr>
                <w:rFonts w:ascii="Tahoma" w:hAnsi="Tahoma" w:cs="Tahoma"/>
                <w:color w:val="800080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3E43" w:rsidRPr="00D041DF" w:rsidRDefault="00AA3E43" w:rsidP="00A4551E">
            <w:pPr>
              <w:rPr>
                <w:rFonts w:ascii="Tahoma" w:hAnsi="Tahoma" w:cs="Tahoma"/>
                <w:color w:val="80008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3E43" w:rsidRDefault="00AA3E43" w:rsidP="007904F5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</w:tbl>
    <w:p w:rsidR="000D0F17" w:rsidRDefault="000D0F17" w:rsidP="00567AAD">
      <w:pPr>
        <w:rPr>
          <w:rFonts w:ascii="Tahoma" w:hAnsi="Tahoma" w:cs="Tahoma"/>
          <w:sz w:val="22"/>
          <w:szCs w:val="22"/>
        </w:rPr>
      </w:pPr>
    </w:p>
    <w:p w:rsidR="00BC63C5" w:rsidRPr="00D745E5" w:rsidRDefault="00BC63C5">
      <w:pPr>
        <w:rPr>
          <w:rFonts w:ascii="Tahoma" w:hAnsi="Tahoma" w:cs="Tahoma"/>
          <w:sz w:val="22"/>
          <w:szCs w:val="22"/>
        </w:rPr>
      </w:pPr>
    </w:p>
    <w:sectPr w:rsidR="00BC63C5" w:rsidRPr="00D745E5" w:rsidSect="00A14933">
      <w:headerReference w:type="default" r:id="rId12"/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551E" w:rsidRDefault="00A4551E" w:rsidP="00A35D80">
      <w:r>
        <w:separator/>
      </w:r>
    </w:p>
  </w:endnote>
  <w:endnote w:type="continuationSeparator" w:id="0">
    <w:p w:rsidR="00A4551E" w:rsidRDefault="00A4551E" w:rsidP="00A35D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askerville Old Face">
    <w:altName w:val="Plantagenet Cherokee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Elephant">
    <w:altName w:val="Nyala"/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551E" w:rsidRDefault="00A4551E" w:rsidP="00A35D80">
      <w:r>
        <w:separator/>
      </w:r>
    </w:p>
  </w:footnote>
  <w:footnote w:type="continuationSeparator" w:id="0">
    <w:p w:rsidR="00A4551E" w:rsidRDefault="00A4551E" w:rsidP="00A35D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99141"/>
      <w:docPartObj>
        <w:docPartGallery w:val="Page Numbers (Margins)"/>
        <w:docPartUnique/>
      </w:docPartObj>
    </w:sdtPr>
    <w:sdtContent>
      <w:p w:rsidR="00A4551E" w:rsidRDefault="00A4551E">
        <w:pPr>
          <w:pStyle w:val="Cabealho"/>
        </w:pPr>
        <w:r>
          <w:rPr>
            <w:noProof/>
            <w:lang w:eastAsia="zh-TW"/>
          </w:rPr>
          <w:pict>
            <v:rect id="_x0000_s2049" style="position:absolute;margin-left:399.3pt;margin-top:0;width:57.55pt;height:25.95pt;z-index:251660288;mso-width-percent:800;mso-position-horizontal:right;mso-position-horizontal-relative:right-margin-area;mso-position-vertical:center;mso-position-vertical-relative:margin;mso-width-percent:800;mso-width-relative:right-margin-area" o:allowincell="f" stroked="f">
              <v:textbox>
                <w:txbxContent>
                  <w:p w:rsidR="00A4551E" w:rsidRDefault="00A4551E">
                    <w:pPr>
                      <w:pBdr>
                        <w:bottom w:val="single" w:sz="4" w:space="1" w:color="auto"/>
                      </w:pBdr>
                    </w:pPr>
                    <w:fldSimple w:instr=" PAGE   \* MERGEFORMAT ">
                      <w:r w:rsidR="000939FB">
                        <w:rPr>
                          <w:noProof/>
                        </w:rPr>
                        <w:t>47</w:t>
                      </w:r>
                    </w:fldSimple>
                  </w:p>
                </w:txbxContent>
              </v:textbox>
              <w10:wrap anchorx="page" anchory="margin"/>
            </v:rect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479"/>
        </w:tabs>
        <w:ind w:left="479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598"/>
        </w:tabs>
        <w:ind w:left="598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836"/>
        </w:tabs>
        <w:ind w:left="836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955"/>
        </w:tabs>
        <w:ind w:left="955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1074"/>
        </w:tabs>
        <w:ind w:left="1074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1193"/>
        </w:tabs>
        <w:ind w:left="1193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1312"/>
        </w:tabs>
        <w:ind w:left="1312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4">
    <w:nsid w:val="0000000C"/>
    <w:multiLevelType w:val="multilevel"/>
    <w:tmpl w:val="0000000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5">
    <w:nsid w:val="284F0A6F"/>
    <w:multiLevelType w:val="hybridMultilevel"/>
    <w:tmpl w:val="23108856"/>
    <w:lvl w:ilvl="0" w:tplc="DB7E2F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C5F6A8F"/>
    <w:multiLevelType w:val="hybridMultilevel"/>
    <w:tmpl w:val="6B6ECB1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576905"/>
    <w:multiLevelType w:val="hybridMultilevel"/>
    <w:tmpl w:val="3BB4D43A"/>
    <w:lvl w:ilvl="0" w:tplc="DB7E2F30">
      <w:start w:val="1"/>
      <w:numFmt w:val="bullet"/>
      <w:lvlText w:val="-"/>
      <w:lvlJc w:val="left"/>
      <w:pPr>
        <w:tabs>
          <w:tab w:val="num" w:pos="800"/>
        </w:tabs>
        <w:ind w:left="800" w:hanging="360"/>
      </w:pPr>
      <w:rPr>
        <w:rFonts w:ascii="Courier New" w:hAnsi="Courier New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8">
    <w:nsid w:val="46D358CC"/>
    <w:multiLevelType w:val="hybridMultilevel"/>
    <w:tmpl w:val="B748EC9A"/>
    <w:lvl w:ilvl="0" w:tplc="6D4A50C6">
      <w:start w:val="1"/>
      <w:numFmt w:val="bullet"/>
      <w:lvlText w:val=""/>
      <w:lvlJc w:val="left"/>
      <w:pPr>
        <w:tabs>
          <w:tab w:val="num" w:pos="1108"/>
        </w:tabs>
        <w:ind w:left="975" w:hanging="227"/>
      </w:pPr>
      <w:rPr>
        <w:rFonts w:ascii="Symbol" w:hAnsi="Symbol" w:hint="default"/>
        <w:color w:val="auto"/>
        <w:sz w:val="16"/>
      </w:rPr>
    </w:lvl>
    <w:lvl w:ilvl="1" w:tplc="08160003">
      <w:start w:val="1"/>
      <w:numFmt w:val="decimal"/>
      <w:lvlText w:val="%2."/>
      <w:lvlJc w:val="left"/>
      <w:pPr>
        <w:tabs>
          <w:tab w:val="num" w:pos="1791"/>
        </w:tabs>
        <w:ind w:left="1791" w:hanging="360"/>
      </w:pPr>
    </w:lvl>
    <w:lvl w:ilvl="2" w:tplc="08160005">
      <w:start w:val="1"/>
      <w:numFmt w:val="decimal"/>
      <w:lvlText w:val="%3."/>
      <w:lvlJc w:val="left"/>
      <w:pPr>
        <w:tabs>
          <w:tab w:val="num" w:pos="2511"/>
        </w:tabs>
        <w:ind w:left="2511" w:hanging="360"/>
      </w:pPr>
    </w:lvl>
    <w:lvl w:ilvl="3" w:tplc="08160001">
      <w:start w:val="1"/>
      <w:numFmt w:val="decimal"/>
      <w:lvlText w:val="%4."/>
      <w:lvlJc w:val="left"/>
      <w:pPr>
        <w:tabs>
          <w:tab w:val="num" w:pos="3231"/>
        </w:tabs>
        <w:ind w:left="3231" w:hanging="360"/>
      </w:pPr>
    </w:lvl>
    <w:lvl w:ilvl="4" w:tplc="08160003">
      <w:start w:val="1"/>
      <w:numFmt w:val="decimal"/>
      <w:lvlText w:val="%5."/>
      <w:lvlJc w:val="left"/>
      <w:pPr>
        <w:tabs>
          <w:tab w:val="num" w:pos="3951"/>
        </w:tabs>
        <w:ind w:left="3951" w:hanging="360"/>
      </w:pPr>
    </w:lvl>
    <w:lvl w:ilvl="5" w:tplc="08160005">
      <w:start w:val="1"/>
      <w:numFmt w:val="decimal"/>
      <w:lvlText w:val="%6."/>
      <w:lvlJc w:val="left"/>
      <w:pPr>
        <w:tabs>
          <w:tab w:val="num" w:pos="4671"/>
        </w:tabs>
        <w:ind w:left="4671" w:hanging="360"/>
      </w:pPr>
    </w:lvl>
    <w:lvl w:ilvl="6" w:tplc="08160001">
      <w:start w:val="1"/>
      <w:numFmt w:val="decimal"/>
      <w:lvlText w:val="%7."/>
      <w:lvlJc w:val="left"/>
      <w:pPr>
        <w:tabs>
          <w:tab w:val="num" w:pos="5391"/>
        </w:tabs>
        <w:ind w:left="5391" w:hanging="360"/>
      </w:pPr>
    </w:lvl>
    <w:lvl w:ilvl="7" w:tplc="08160003">
      <w:start w:val="1"/>
      <w:numFmt w:val="decimal"/>
      <w:lvlText w:val="%8."/>
      <w:lvlJc w:val="left"/>
      <w:pPr>
        <w:tabs>
          <w:tab w:val="num" w:pos="6111"/>
        </w:tabs>
        <w:ind w:left="6111" w:hanging="360"/>
      </w:pPr>
    </w:lvl>
    <w:lvl w:ilvl="8" w:tplc="08160005">
      <w:start w:val="1"/>
      <w:numFmt w:val="decimal"/>
      <w:lvlText w:val="%9."/>
      <w:lvlJc w:val="left"/>
      <w:pPr>
        <w:tabs>
          <w:tab w:val="num" w:pos="6831"/>
        </w:tabs>
        <w:ind w:left="6831" w:hanging="360"/>
      </w:pPr>
    </w:lvl>
  </w:abstractNum>
  <w:abstractNum w:abstractNumId="9">
    <w:nsid w:val="4DB55A2C"/>
    <w:multiLevelType w:val="hybridMultilevel"/>
    <w:tmpl w:val="1D0CA9C6"/>
    <w:lvl w:ilvl="0" w:tplc="DB7E2F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5682B8D"/>
    <w:multiLevelType w:val="hybridMultilevel"/>
    <w:tmpl w:val="D9367964"/>
    <w:lvl w:ilvl="0" w:tplc="409047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9D44225"/>
    <w:multiLevelType w:val="hybridMultilevel"/>
    <w:tmpl w:val="B71AF722"/>
    <w:lvl w:ilvl="0" w:tplc="2F4CF2A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B323719"/>
    <w:multiLevelType w:val="hybridMultilevel"/>
    <w:tmpl w:val="05A01348"/>
    <w:lvl w:ilvl="0" w:tplc="409047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9B84820"/>
    <w:multiLevelType w:val="hybridMultilevel"/>
    <w:tmpl w:val="67E646B0"/>
    <w:lvl w:ilvl="0" w:tplc="D1A43FD2">
      <w:start w:val="1"/>
      <w:numFmt w:val="bullet"/>
      <w:lvlText w:val=""/>
      <w:lvlJc w:val="left"/>
      <w:pPr>
        <w:tabs>
          <w:tab w:val="num" w:pos="2209"/>
        </w:tabs>
        <w:ind w:left="2209" w:hanging="553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5"/>
  </w:num>
  <w:num w:numId="7">
    <w:abstractNumId w:val="7"/>
  </w:num>
  <w:num w:numId="8">
    <w:abstractNumId w:val="6"/>
  </w:num>
  <w:num w:numId="9">
    <w:abstractNumId w:val="11"/>
  </w:num>
  <w:num w:numId="10">
    <w:abstractNumId w:val="2"/>
  </w:num>
  <w:num w:numId="11">
    <w:abstractNumId w:val="3"/>
  </w:num>
  <w:num w:numId="12">
    <w:abstractNumId w:val="4"/>
  </w:num>
  <w:num w:numId="13">
    <w:abstractNumId w:val="12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67AAD"/>
    <w:rsid w:val="000068A0"/>
    <w:rsid w:val="000175CB"/>
    <w:rsid w:val="00033A3C"/>
    <w:rsid w:val="000422B9"/>
    <w:rsid w:val="000939FB"/>
    <w:rsid w:val="00094E26"/>
    <w:rsid w:val="00095532"/>
    <w:rsid w:val="000B1B5B"/>
    <w:rsid w:val="000D0F17"/>
    <w:rsid w:val="000E06A7"/>
    <w:rsid w:val="000E6727"/>
    <w:rsid w:val="00101712"/>
    <w:rsid w:val="001028BE"/>
    <w:rsid w:val="001214B1"/>
    <w:rsid w:val="00137495"/>
    <w:rsid w:val="00145EF0"/>
    <w:rsid w:val="00152753"/>
    <w:rsid w:val="0016437F"/>
    <w:rsid w:val="001767F0"/>
    <w:rsid w:val="001C5F30"/>
    <w:rsid w:val="001E30A3"/>
    <w:rsid w:val="001E672F"/>
    <w:rsid w:val="001F00EF"/>
    <w:rsid w:val="001F046F"/>
    <w:rsid w:val="001F70AB"/>
    <w:rsid w:val="00224AF5"/>
    <w:rsid w:val="00230512"/>
    <w:rsid w:val="00234FEE"/>
    <w:rsid w:val="00256A5F"/>
    <w:rsid w:val="00257109"/>
    <w:rsid w:val="0028221B"/>
    <w:rsid w:val="00282B60"/>
    <w:rsid w:val="00293D8E"/>
    <w:rsid w:val="002A42B5"/>
    <w:rsid w:val="002B5A5F"/>
    <w:rsid w:val="002C177D"/>
    <w:rsid w:val="002D1F3D"/>
    <w:rsid w:val="002D5A39"/>
    <w:rsid w:val="002D70B7"/>
    <w:rsid w:val="002E3467"/>
    <w:rsid w:val="002E3E2E"/>
    <w:rsid w:val="002E60D2"/>
    <w:rsid w:val="002F215B"/>
    <w:rsid w:val="002F3266"/>
    <w:rsid w:val="00330D05"/>
    <w:rsid w:val="00334C11"/>
    <w:rsid w:val="00335C26"/>
    <w:rsid w:val="0034588D"/>
    <w:rsid w:val="00345BF3"/>
    <w:rsid w:val="00364CEF"/>
    <w:rsid w:val="00373583"/>
    <w:rsid w:val="003B29F8"/>
    <w:rsid w:val="003C0D07"/>
    <w:rsid w:val="003D6B85"/>
    <w:rsid w:val="003E2330"/>
    <w:rsid w:val="003E3C25"/>
    <w:rsid w:val="00407243"/>
    <w:rsid w:val="00425D1A"/>
    <w:rsid w:val="004356F1"/>
    <w:rsid w:val="00441E33"/>
    <w:rsid w:val="004813E6"/>
    <w:rsid w:val="004A1D29"/>
    <w:rsid w:val="004F48E8"/>
    <w:rsid w:val="00520F6B"/>
    <w:rsid w:val="00534054"/>
    <w:rsid w:val="00537562"/>
    <w:rsid w:val="005445A4"/>
    <w:rsid w:val="00567AAD"/>
    <w:rsid w:val="0057692B"/>
    <w:rsid w:val="005E4F5F"/>
    <w:rsid w:val="005F0F7B"/>
    <w:rsid w:val="00631994"/>
    <w:rsid w:val="00631BBE"/>
    <w:rsid w:val="0065041C"/>
    <w:rsid w:val="00657556"/>
    <w:rsid w:val="00675B3F"/>
    <w:rsid w:val="006A0284"/>
    <w:rsid w:val="006C159C"/>
    <w:rsid w:val="006C624B"/>
    <w:rsid w:val="006E4C73"/>
    <w:rsid w:val="006E6F61"/>
    <w:rsid w:val="006F4583"/>
    <w:rsid w:val="00704C15"/>
    <w:rsid w:val="00724AFF"/>
    <w:rsid w:val="007715D0"/>
    <w:rsid w:val="007743EE"/>
    <w:rsid w:val="007904F5"/>
    <w:rsid w:val="007D3FBA"/>
    <w:rsid w:val="007E6445"/>
    <w:rsid w:val="007E75FB"/>
    <w:rsid w:val="007F0ECE"/>
    <w:rsid w:val="00863F0D"/>
    <w:rsid w:val="00865669"/>
    <w:rsid w:val="00891C8A"/>
    <w:rsid w:val="008B3362"/>
    <w:rsid w:val="008D27C2"/>
    <w:rsid w:val="008D33BF"/>
    <w:rsid w:val="008E790B"/>
    <w:rsid w:val="008F41BC"/>
    <w:rsid w:val="009010C5"/>
    <w:rsid w:val="00901A1A"/>
    <w:rsid w:val="0090781C"/>
    <w:rsid w:val="00912836"/>
    <w:rsid w:val="00917A56"/>
    <w:rsid w:val="00917CBD"/>
    <w:rsid w:val="009236C6"/>
    <w:rsid w:val="00933FF2"/>
    <w:rsid w:val="00935B59"/>
    <w:rsid w:val="009428A9"/>
    <w:rsid w:val="00947C02"/>
    <w:rsid w:val="00951144"/>
    <w:rsid w:val="0095230D"/>
    <w:rsid w:val="009614BE"/>
    <w:rsid w:val="00970FED"/>
    <w:rsid w:val="00980173"/>
    <w:rsid w:val="00984966"/>
    <w:rsid w:val="009B6A2E"/>
    <w:rsid w:val="009C184E"/>
    <w:rsid w:val="009C7E0F"/>
    <w:rsid w:val="009D42D5"/>
    <w:rsid w:val="009D4C68"/>
    <w:rsid w:val="009E3A72"/>
    <w:rsid w:val="009E770D"/>
    <w:rsid w:val="00A01A76"/>
    <w:rsid w:val="00A03F77"/>
    <w:rsid w:val="00A134D8"/>
    <w:rsid w:val="00A14933"/>
    <w:rsid w:val="00A149D5"/>
    <w:rsid w:val="00A35D80"/>
    <w:rsid w:val="00A4551E"/>
    <w:rsid w:val="00A4713B"/>
    <w:rsid w:val="00A62E83"/>
    <w:rsid w:val="00A7471D"/>
    <w:rsid w:val="00A8078C"/>
    <w:rsid w:val="00A91FA7"/>
    <w:rsid w:val="00AA3E43"/>
    <w:rsid w:val="00AD040C"/>
    <w:rsid w:val="00AD0702"/>
    <w:rsid w:val="00B04995"/>
    <w:rsid w:val="00B26A04"/>
    <w:rsid w:val="00B26A49"/>
    <w:rsid w:val="00B32D22"/>
    <w:rsid w:val="00B409F6"/>
    <w:rsid w:val="00B501EC"/>
    <w:rsid w:val="00B70865"/>
    <w:rsid w:val="00B84A04"/>
    <w:rsid w:val="00B87659"/>
    <w:rsid w:val="00BA327A"/>
    <w:rsid w:val="00BA6E3A"/>
    <w:rsid w:val="00BB3565"/>
    <w:rsid w:val="00BC2765"/>
    <w:rsid w:val="00BC63C5"/>
    <w:rsid w:val="00BD2AA5"/>
    <w:rsid w:val="00C25173"/>
    <w:rsid w:val="00C412F7"/>
    <w:rsid w:val="00C43D26"/>
    <w:rsid w:val="00C45E5C"/>
    <w:rsid w:val="00C66D55"/>
    <w:rsid w:val="00C7133B"/>
    <w:rsid w:val="00C831F3"/>
    <w:rsid w:val="00C84EAB"/>
    <w:rsid w:val="00C86EF7"/>
    <w:rsid w:val="00C87DC9"/>
    <w:rsid w:val="00C95C68"/>
    <w:rsid w:val="00CE34EE"/>
    <w:rsid w:val="00CF4489"/>
    <w:rsid w:val="00D07AC3"/>
    <w:rsid w:val="00D61D8B"/>
    <w:rsid w:val="00D745E5"/>
    <w:rsid w:val="00D91EF7"/>
    <w:rsid w:val="00DC6EED"/>
    <w:rsid w:val="00DD3C0B"/>
    <w:rsid w:val="00DE73FF"/>
    <w:rsid w:val="00DF164C"/>
    <w:rsid w:val="00E15A37"/>
    <w:rsid w:val="00E22E7B"/>
    <w:rsid w:val="00E23558"/>
    <w:rsid w:val="00E50C53"/>
    <w:rsid w:val="00EA0AF9"/>
    <w:rsid w:val="00EA75CF"/>
    <w:rsid w:val="00EF5E34"/>
    <w:rsid w:val="00F20D3C"/>
    <w:rsid w:val="00F20F24"/>
    <w:rsid w:val="00F4268F"/>
    <w:rsid w:val="00F45709"/>
    <w:rsid w:val="00F55370"/>
    <w:rsid w:val="00F60365"/>
    <w:rsid w:val="00F65DC7"/>
    <w:rsid w:val="00F745DA"/>
    <w:rsid w:val="00F845F5"/>
    <w:rsid w:val="00F869C5"/>
    <w:rsid w:val="00F92F2E"/>
    <w:rsid w:val="00F96C03"/>
    <w:rsid w:val="00FA1B0F"/>
    <w:rsid w:val="00FA39B0"/>
    <w:rsid w:val="00FA6BA9"/>
    <w:rsid w:val="00FA7139"/>
    <w:rsid w:val="00FB726A"/>
    <w:rsid w:val="00FB7AA9"/>
    <w:rsid w:val="00FD136B"/>
    <w:rsid w:val="00FE4343"/>
    <w:rsid w:val="00FF6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1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AA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3">
    <w:name w:val="heading 3"/>
    <w:basedOn w:val="Normal"/>
    <w:next w:val="Normal"/>
    <w:link w:val="Ttulo3Carcter"/>
    <w:qFormat/>
    <w:rsid w:val="00567AAD"/>
    <w:pPr>
      <w:keepNext/>
      <w:suppressAutoHyphens w:val="0"/>
      <w:outlineLvl w:val="2"/>
    </w:pPr>
    <w:rPr>
      <w:b/>
      <w:bCs/>
      <w:u w:val="single"/>
      <w:lang w:eastAsia="pt-PT"/>
    </w:rPr>
  </w:style>
  <w:style w:type="paragraph" w:styleId="Ttulo4">
    <w:name w:val="heading 4"/>
    <w:basedOn w:val="Normal"/>
    <w:next w:val="Normal"/>
    <w:link w:val="Ttulo4Carcter"/>
    <w:qFormat/>
    <w:rsid w:val="00567AAD"/>
    <w:pPr>
      <w:keepNext/>
      <w:tabs>
        <w:tab w:val="num" w:pos="864"/>
      </w:tabs>
      <w:spacing w:before="240" w:after="60"/>
      <w:ind w:left="864" w:hanging="864"/>
      <w:outlineLvl w:val="3"/>
    </w:pPr>
    <w:rPr>
      <w:rFonts w:ascii="Calibri" w:hAnsi="Calibri"/>
      <w:b/>
      <w:bCs/>
      <w:sz w:val="28"/>
      <w:szCs w:val="28"/>
    </w:rPr>
  </w:style>
  <w:style w:type="paragraph" w:styleId="Ttulo7">
    <w:name w:val="heading 7"/>
    <w:basedOn w:val="Normal"/>
    <w:next w:val="Normal"/>
    <w:link w:val="Ttulo7Carcter"/>
    <w:qFormat/>
    <w:rsid w:val="00567AAD"/>
    <w:pPr>
      <w:keepNext/>
      <w:tabs>
        <w:tab w:val="num" w:pos="1296"/>
      </w:tabs>
      <w:spacing w:line="360" w:lineRule="auto"/>
      <w:ind w:left="1296" w:hanging="1296"/>
      <w:outlineLvl w:val="6"/>
    </w:pPr>
    <w:rPr>
      <w:rFonts w:ascii="Tahoma" w:hAnsi="Tahoma" w:cs="Tahoma"/>
      <w:b/>
      <w:bCs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arcter">
    <w:name w:val="Título 3 Carácter"/>
    <w:basedOn w:val="Tipodeletrapredefinidodopargrafo"/>
    <w:link w:val="Ttulo3"/>
    <w:rsid w:val="00567AAD"/>
    <w:rPr>
      <w:rFonts w:ascii="Times New Roman" w:eastAsia="Times New Roman" w:hAnsi="Times New Roman" w:cs="Times New Roman"/>
      <w:b/>
      <w:bCs/>
      <w:sz w:val="24"/>
      <w:szCs w:val="24"/>
      <w:u w:val="single"/>
      <w:lang w:eastAsia="pt-PT"/>
    </w:rPr>
  </w:style>
  <w:style w:type="character" w:customStyle="1" w:styleId="Ttulo4Carcter">
    <w:name w:val="Título 4 Carácter"/>
    <w:basedOn w:val="Tipodeletrapredefinidodopargrafo"/>
    <w:link w:val="Ttulo4"/>
    <w:rsid w:val="00567AAD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Ttulo7Carcter">
    <w:name w:val="Título 7 Carácter"/>
    <w:basedOn w:val="Tipodeletrapredefinidodopargrafo"/>
    <w:link w:val="Ttulo7"/>
    <w:rsid w:val="00567AAD"/>
    <w:rPr>
      <w:rFonts w:ascii="Tahoma" w:eastAsia="Times New Roman" w:hAnsi="Tahoma" w:cs="Tahoma"/>
      <w:b/>
      <w:bCs/>
      <w:sz w:val="24"/>
      <w:szCs w:val="24"/>
      <w:lang w:eastAsia="ar-SA"/>
    </w:rPr>
  </w:style>
  <w:style w:type="character" w:customStyle="1" w:styleId="WW8Num2z0">
    <w:name w:val="WW8Num2z0"/>
    <w:rsid w:val="00567AAD"/>
    <w:rPr>
      <w:rFonts w:ascii="Symbol" w:hAnsi="Symbol" w:cs="StarSymbol"/>
      <w:sz w:val="18"/>
      <w:szCs w:val="18"/>
    </w:rPr>
  </w:style>
  <w:style w:type="character" w:customStyle="1" w:styleId="WW8Num3z0">
    <w:name w:val="WW8Num3z0"/>
    <w:rsid w:val="00567AAD"/>
    <w:rPr>
      <w:rFonts w:ascii="Symbol" w:hAnsi="Symbol" w:cs="StarSymbol"/>
      <w:sz w:val="18"/>
      <w:szCs w:val="18"/>
    </w:rPr>
  </w:style>
  <w:style w:type="character" w:customStyle="1" w:styleId="WW8Num4z0">
    <w:name w:val="WW8Num4z0"/>
    <w:rsid w:val="00567AAD"/>
    <w:rPr>
      <w:rFonts w:ascii="Wingdings" w:hAnsi="Wingdings"/>
    </w:rPr>
  </w:style>
  <w:style w:type="character" w:customStyle="1" w:styleId="WW8Num5z0">
    <w:name w:val="WW8Num5z0"/>
    <w:rsid w:val="00567AAD"/>
    <w:rPr>
      <w:rFonts w:ascii="Symbol" w:hAnsi="Symbol"/>
    </w:rPr>
  </w:style>
  <w:style w:type="character" w:customStyle="1" w:styleId="WW8Num5z1">
    <w:name w:val="WW8Num5z1"/>
    <w:rsid w:val="00567AAD"/>
    <w:rPr>
      <w:rFonts w:ascii="Courier New" w:hAnsi="Courier New" w:cs="Courier New"/>
    </w:rPr>
  </w:style>
  <w:style w:type="character" w:customStyle="1" w:styleId="WW8Num5z2">
    <w:name w:val="WW8Num5z2"/>
    <w:rsid w:val="00567AAD"/>
    <w:rPr>
      <w:rFonts w:ascii="Wingdings" w:hAnsi="Wingdings"/>
    </w:rPr>
  </w:style>
  <w:style w:type="character" w:customStyle="1" w:styleId="WW8Num6z0">
    <w:name w:val="WW8Num6z0"/>
    <w:rsid w:val="00567AAD"/>
    <w:rPr>
      <w:rFonts w:ascii="Symbol" w:hAnsi="Symbol"/>
    </w:rPr>
  </w:style>
  <w:style w:type="character" w:customStyle="1" w:styleId="WW8Num6z1">
    <w:name w:val="WW8Num6z1"/>
    <w:rsid w:val="00567AAD"/>
    <w:rPr>
      <w:rFonts w:ascii="Courier New" w:hAnsi="Courier New" w:cs="Courier New"/>
    </w:rPr>
  </w:style>
  <w:style w:type="character" w:customStyle="1" w:styleId="WW8Num6z2">
    <w:name w:val="WW8Num6z2"/>
    <w:rsid w:val="00567AAD"/>
    <w:rPr>
      <w:rFonts w:ascii="Wingdings" w:hAnsi="Wingdings"/>
    </w:rPr>
  </w:style>
  <w:style w:type="character" w:customStyle="1" w:styleId="WW8Num7z0">
    <w:name w:val="WW8Num7z0"/>
    <w:rsid w:val="00567AAD"/>
    <w:rPr>
      <w:rFonts w:ascii="Symbol" w:hAnsi="Symbol"/>
    </w:rPr>
  </w:style>
  <w:style w:type="character" w:customStyle="1" w:styleId="WW8Num7z1">
    <w:name w:val="WW8Num7z1"/>
    <w:rsid w:val="00567AAD"/>
    <w:rPr>
      <w:rFonts w:ascii="Courier New" w:hAnsi="Courier New" w:cs="Courier New"/>
    </w:rPr>
  </w:style>
  <w:style w:type="character" w:customStyle="1" w:styleId="WW8Num7z2">
    <w:name w:val="WW8Num7z2"/>
    <w:rsid w:val="00567AAD"/>
    <w:rPr>
      <w:rFonts w:ascii="Wingdings" w:hAnsi="Wingdings"/>
    </w:rPr>
  </w:style>
  <w:style w:type="character" w:customStyle="1" w:styleId="WW8Num8z0">
    <w:name w:val="WW8Num8z0"/>
    <w:rsid w:val="00567AAD"/>
    <w:rPr>
      <w:rFonts w:ascii="Symbol" w:hAnsi="Symbol"/>
    </w:rPr>
  </w:style>
  <w:style w:type="character" w:customStyle="1" w:styleId="WW8Num8z1">
    <w:name w:val="WW8Num8z1"/>
    <w:rsid w:val="00567AAD"/>
    <w:rPr>
      <w:rFonts w:ascii="Courier New" w:hAnsi="Courier New" w:cs="Courier New"/>
    </w:rPr>
  </w:style>
  <w:style w:type="character" w:customStyle="1" w:styleId="WW8Num8z2">
    <w:name w:val="WW8Num8z2"/>
    <w:rsid w:val="00567AAD"/>
    <w:rPr>
      <w:rFonts w:ascii="Wingdings" w:hAnsi="Wingdings"/>
    </w:rPr>
  </w:style>
  <w:style w:type="character" w:customStyle="1" w:styleId="Tipodeletrapredefinidodopargrafo2">
    <w:name w:val="Tipo de letra predefinido do parágrafo2"/>
    <w:rsid w:val="00567AAD"/>
  </w:style>
  <w:style w:type="character" w:styleId="Nmerodepgina">
    <w:name w:val="page number"/>
    <w:basedOn w:val="Tipodeletrapredefinidodopargrafo2"/>
    <w:rsid w:val="00567AAD"/>
  </w:style>
  <w:style w:type="character" w:customStyle="1" w:styleId="RodapCarcter">
    <w:name w:val="Rodapé Carácter"/>
    <w:basedOn w:val="Tipodeletrapredefinidodopargrafo2"/>
    <w:rsid w:val="00567AAD"/>
    <w:rPr>
      <w:sz w:val="24"/>
      <w:szCs w:val="24"/>
      <w:lang w:val="pt-PT" w:eastAsia="ar-SA" w:bidi="ar-SA"/>
    </w:rPr>
  </w:style>
  <w:style w:type="character" w:customStyle="1" w:styleId="CorpodetextoCarcter">
    <w:name w:val="Corpo de texto Carácter"/>
    <w:basedOn w:val="Tipodeletrapredefinidodopargrafo2"/>
    <w:rsid w:val="00567AAD"/>
    <w:rPr>
      <w:rFonts w:ascii="Tahoma" w:hAnsi="Tahoma" w:cs="Tahoma"/>
      <w:b/>
      <w:bCs/>
      <w:sz w:val="28"/>
      <w:szCs w:val="24"/>
      <w:lang w:val="pt-PT" w:eastAsia="ar-SA" w:bidi="ar-SA"/>
    </w:rPr>
  </w:style>
  <w:style w:type="character" w:customStyle="1" w:styleId="Tipodeletrapredefinidodopargrafo1">
    <w:name w:val="Tipo de letra predefinido do parágrafo1"/>
    <w:rsid w:val="00567AAD"/>
  </w:style>
  <w:style w:type="character" w:customStyle="1" w:styleId="Marcas">
    <w:name w:val="Marcas"/>
    <w:rsid w:val="00567AAD"/>
    <w:rPr>
      <w:rFonts w:ascii="OpenSymbol" w:eastAsia="OpenSymbol" w:hAnsi="OpenSymbol" w:cs="OpenSymbol"/>
    </w:rPr>
  </w:style>
  <w:style w:type="paragraph" w:customStyle="1" w:styleId="Cabealho1">
    <w:name w:val="Cabeçalho1"/>
    <w:basedOn w:val="Normal"/>
    <w:next w:val="Corpodetexto"/>
    <w:rsid w:val="00567AA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link w:val="CorpodetextoCarcter1"/>
    <w:rsid w:val="00567AAD"/>
    <w:rPr>
      <w:rFonts w:ascii="Tahoma" w:hAnsi="Tahoma" w:cs="Tahoma"/>
      <w:b/>
      <w:bCs/>
      <w:sz w:val="28"/>
    </w:rPr>
  </w:style>
  <w:style w:type="character" w:customStyle="1" w:styleId="CorpodetextoCarcter1">
    <w:name w:val="Corpo de texto Carácter1"/>
    <w:basedOn w:val="Tipodeletrapredefinidodopargrafo"/>
    <w:link w:val="Corpodetexto"/>
    <w:rsid w:val="00567AAD"/>
    <w:rPr>
      <w:rFonts w:ascii="Tahoma" w:eastAsia="Times New Roman" w:hAnsi="Tahoma" w:cs="Tahoma"/>
      <w:b/>
      <w:bCs/>
      <w:sz w:val="28"/>
      <w:szCs w:val="24"/>
      <w:lang w:eastAsia="ar-SA"/>
    </w:rPr>
  </w:style>
  <w:style w:type="paragraph" w:styleId="Lista">
    <w:name w:val="List"/>
    <w:basedOn w:val="Corpodetexto"/>
    <w:rsid w:val="00567AAD"/>
  </w:style>
  <w:style w:type="paragraph" w:customStyle="1" w:styleId="Legenda1">
    <w:name w:val="Legenda1"/>
    <w:basedOn w:val="Normal"/>
    <w:rsid w:val="00567AAD"/>
    <w:pPr>
      <w:suppressLineNumbers/>
      <w:spacing w:before="120" w:after="120"/>
    </w:pPr>
    <w:rPr>
      <w:rFonts w:cs="Tahoma"/>
      <w:i/>
      <w:iCs/>
    </w:rPr>
  </w:style>
  <w:style w:type="paragraph" w:customStyle="1" w:styleId="ndiceremissivo">
    <w:name w:val="Índice remissivo"/>
    <w:basedOn w:val="Normal"/>
    <w:rsid w:val="00567AAD"/>
    <w:pPr>
      <w:suppressLineNumbers/>
    </w:pPr>
    <w:rPr>
      <w:rFonts w:cs="Tahoma"/>
    </w:rPr>
  </w:style>
  <w:style w:type="paragraph" w:styleId="Rodap">
    <w:name w:val="footer"/>
    <w:basedOn w:val="Normal"/>
    <w:link w:val="RodapCarcter1"/>
    <w:rsid w:val="00567AAD"/>
    <w:pPr>
      <w:tabs>
        <w:tab w:val="center" w:pos="4252"/>
        <w:tab w:val="right" w:pos="8504"/>
      </w:tabs>
    </w:pPr>
  </w:style>
  <w:style w:type="character" w:customStyle="1" w:styleId="RodapCarcter1">
    <w:name w:val="Rodapé Carácter1"/>
    <w:basedOn w:val="Tipodeletrapredefinidodopargrafo"/>
    <w:link w:val="Rodap"/>
    <w:rsid w:val="00567AA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abealho">
    <w:name w:val="header"/>
    <w:basedOn w:val="Normal"/>
    <w:link w:val="CabealhoCarcter"/>
    <w:uiPriority w:val="99"/>
    <w:rsid w:val="00567AAD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567AA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rpodetexto31">
    <w:name w:val="Corpo de texto 31"/>
    <w:basedOn w:val="Normal"/>
    <w:rsid w:val="00567AAD"/>
    <w:rPr>
      <w:rFonts w:ascii="Tahoma" w:hAnsi="Tahoma" w:cs="Tahoma"/>
      <w:sz w:val="22"/>
    </w:rPr>
  </w:style>
  <w:style w:type="paragraph" w:customStyle="1" w:styleId="Corpodetexto32">
    <w:name w:val="Corpo de texto 32"/>
    <w:basedOn w:val="Normal"/>
    <w:rsid w:val="00567AAD"/>
    <w:rPr>
      <w:rFonts w:ascii="Tahoma" w:hAnsi="Tahoma" w:cs="Tahoma"/>
      <w:sz w:val="22"/>
    </w:rPr>
  </w:style>
  <w:style w:type="paragraph" w:styleId="Ttulo">
    <w:name w:val="Title"/>
    <w:basedOn w:val="Normal"/>
    <w:next w:val="Subttulo"/>
    <w:link w:val="TtuloCarcter"/>
    <w:qFormat/>
    <w:rsid w:val="00567AAD"/>
    <w:pPr>
      <w:jc w:val="center"/>
    </w:pPr>
    <w:rPr>
      <w:rFonts w:ascii="Tahoma" w:hAnsi="Tahoma" w:cs="Tahoma"/>
      <w:sz w:val="28"/>
    </w:rPr>
  </w:style>
  <w:style w:type="character" w:customStyle="1" w:styleId="TtuloCarcter">
    <w:name w:val="Título Carácter"/>
    <w:basedOn w:val="Tipodeletrapredefinidodopargrafo"/>
    <w:link w:val="Ttulo"/>
    <w:rsid w:val="00567AAD"/>
    <w:rPr>
      <w:rFonts w:ascii="Tahoma" w:eastAsia="Times New Roman" w:hAnsi="Tahoma" w:cs="Tahoma"/>
      <w:sz w:val="28"/>
      <w:szCs w:val="24"/>
      <w:lang w:eastAsia="ar-SA"/>
    </w:rPr>
  </w:style>
  <w:style w:type="paragraph" w:styleId="Subttulo">
    <w:name w:val="Subtitle"/>
    <w:basedOn w:val="Cabealho1"/>
    <w:next w:val="Corpodetexto"/>
    <w:link w:val="SubttuloCarcter"/>
    <w:qFormat/>
    <w:rsid w:val="00567AAD"/>
    <w:pPr>
      <w:jc w:val="center"/>
    </w:pPr>
    <w:rPr>
      <w:i/>
      <w:iCs/>
    </w:rPr>
  </w:style>
  <w:style w:type="character" w:customStyle="1" w:styleId="SubttuloCarcter">
    <w:name w:val="Subtítulo Carácter"/>
    <w:basedOn w:val="Tipodeletrapredefinidodopargrafo"/>
    <w:link w:val="Subttulo"/>
    <w:rsid w:val="00567AAD"/>
    <w:rPr>
      <w:rFonts w:ascii="Arial" w:eastAsia="MS Mincho" w:hAnsi="Arial" w:cs="Tahoma"/>
      <w:i/>
      <w:iCs/>
      <w:sz w:val="28"/>
      <w:szCs w:val="28"/>
      <w:lang w:eastAsia="ar-SA"/>
    </w:rPr>
  </w:style>
  <w:style w:type="paragraph" w:styleId="Avanodecorpodetexto">
    <w:name w:val="Body Text Indent"/>
    <w:basedOn w:val="Normal"/>
    <w:link w:val="AvanodecorpodetextoCarcter"/>
    <w:rsid w:val="00567AAD"/>
    <w:pPr>
      <w:spacing w:after="120"/>
      <w:ind w:left="283"/>
    </w:pPr>
  </w:style>
  <w:style w:type="character" w:customStyle="1" w:styleId="AvanodecorpodetextoCarcter">
    <w:name w:val="Avanço de corpo de texto Carácter"/>
    <w:basedOn w:val="Tipodeletrapredefinidodopargrafo"/>
    <w:link w:val="Avanodecorpodetexto"/>
    <w:rsid w:val="00567AA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tedodamoldura">
    <w:name w:val="Conteúdo da moldura"/>
    <w:basedOn w:val="Corpodetexto"/>
    <w:rsid w:val="00567AAD"/>
  </w:style>
  <w:style w:type="paragraph" w:customStyle="1" w:styleId="Contedodatabela">
    <w:name w:val="Conteúdo da tabela"/>
    <w:basedOn w:val="Normal"/>
    <w:rsid w:val="00567AAD"/>
    <w:pPr>
      <w:suppressLineNumbers/>
    </w:pPr>
  </w:style>
  <w:style w:type="paragraph" w:customStyle="1" w:styleId="Cabealhodatabela">
    <w:name w:val="Cabeçalho da tabela"/>
    <w:basedOn w:val="Contedodatabela"/>
    <w:rsid w:val="00567AAD"/>
    <w:pPr>
      <w:jc w:val="center"/>
    </w:pPr>
    <w:rPr>
      <w:b/>
      <w:bCs/>
    </w:rPr>
  </w:style>
  <w:style w:type="paragraph" w:styleId="Corpodetexto3">
    <w:name w:val="Body Text 3"/>
    <w:basedOn w:val="Normal"/>
    <w:link w:val="Corpodetexto3Carcter"/>
    <w:rsid w:val="00567AAD"/>
    <w:pPr>
      <w:suppressAutoHyphens w:val="0"/>
      <w:spacing w:after="120"/>
    </w:pPr>
    <w:rPr>
      <w:sz w:val="16"/>
      <w:szCs w:val="16"/>
      <w:lang w:eastAsia="pt-PT"/>
    </w:rPr>
  </w:style>
  <w:style w:type="character" w:customStyle="1" w:styleId="Corpodetexto3Carcter">
    <w:name w:val="Corpo de texto 3 Carácter"/>
    <w:basedOn w:val="Tipodeletrapredefinidodopargrafo"/>
    <w:link w:val="Corpodetexto3"/>
    <w:rsid w:val="00567AAD"/>
    <w:rPr>
      <w:rFonts w:ascii="Times New Roman" w:eastAsia="Times New Roman" w:hAnsi="Times New Roman" w:cs="Times New Roman"/>
      <w:sz w:val="16"/>
      <w:szCs w:val="16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567AAD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567AAD"/>
    <w:rPr>
      <w:rFonts w:ascii="Tahoma" w:eastAsia="Times New Roman" w:hAnsi="Tahoma" w:cs="Tahoma"/>
      <w:sz w:val="16"/>
      <w:szCs w:val="16"/>
      <w:lang w:eastAsia="ar-SA"/>
    </w:rPr>
  </w:style>
  <w:style w:type="paragraph" w:styleId="SemEspaamento">
    <w:name w:val="No Spacing"/>
    <w:uiPriority w:val="1"/>
    <w:qFormat/>
    <w:rsid w:val="00B26A04"/>
    <w:pPr>
      <w:spacing w:after="0" w:line="240" w:lineRule="auto"/>
    </w:pPr>
    <w:rPr>
      <w:rFonts w:ascii="Calibri" w:eastAsia="Times New Roman" w:hAnsi="Calibri" w:cs="Times New Roman"/>
    </w:rPr>
  </w:style>
  <w:style w:type="character" w:styleId="Hiperligao">
    <w:name w:val="Hyperlink"/>
    <w:basedOn w:val="Tipodeletrapredefinidodopargrafo"/>
    <w:unhideWhenUsed/>
    <w:rsid w:val="00101712"/>
    <w:rPr>
      <w:color w:val="0000FF" w:themeColor="hyperlink"/>
      <w:u w:val="single"/>
    </w:rPr>
  </w:style>
  <w:style w:type="character" w:customStyle="1" w:styleId="style41">
    <w:name w:val="style41"/>
    <w:basedOn w:val="Tipodeletrapredefinidodopargrafo"/>
    <w:rsid w:val="00101712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raumavezemaveiro.com" TargetMode="Externa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www.apesbeb23.ne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BA2C277FA82154397EA468EA06CECEF" ma:contentTypeVersion="0" ma:contentTypeDescription="Criar um novo documento." ma:contentTypeScope="" ma:versionID="5ee3b5b1f9ddf12229fd2429ec2f015a">
  <xsd:schema xmlns:xsd="http://www.w3.org/2001/XMLSchema" xmlns:xs="http://www.w3.org/2001/XMLSchema" xmlns:p="http://schemas.microsoft.com/office/2006/metadata/properties" xmlns:ns2="f617f01d-2262-42c7-adb7-8ec9e8a5b102" targetNamespace="http://schemas.microsoft.com/office/2006/metadata/properties" ma:root="true" ma:fieldsID="80c66c6486c7a5df820a1a55369b8bc8" ns2:_="">
    <xsd:import namespace="f617f01d-2262-42c7-adb7-8ec9e8a5b10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17f01d-2262-42c7-adb7-8ec9e8a5b10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o ID do Documento" ma:description="O valor do ID do documento atribuído a este item." ma:internalName="_dlc_DocId" ma:readOnly="true">
      <xsd:simpleType>
        <xsd:restriction base="dms:Text"/>
      </xsd:simpleType>
    </xsd:element>
    <xsd:element name="_dlc_DocIdUrl" ma:index="9" nillable="true" ma:displayName="ID do Documento" ma:description="Ligaçã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617f01d-2262-42c7-adb7-8ec9e8a5b102">Q7F3VJT7XC6Q-36-2</_dlc_DocId>
    <_dlc_DocIdUrl xmlns="f617f01d-2262-42c7-adb7-8ec9e8a5b102">
      <Url>http://www.aesbernardo.pt/sae/aee/_layouts/DocIdRedir.aspx?ID=Q7F3VJT7XC6Q-36-2</Url>
      <Description>Q7F3VJT7XC6Q-36-2</Description>
    </_dlc_DocIdUrl>
  </documentManagement>
</p:properties>
</file>

<file path=customXml/itemProps1.xml><?xml version="1.0" encoding="utf-8"?>
<ds:datastoreItem xmlns:ds="http://schemas.openxmlformats.org/officeDocument/2006/customXml" ds:itemID="{794FE522-5C11-4BD6-B6A7-497E5C011E63}"/>
</file>

<file path=customXml/itemProps2.xml><?xml version="1.0" encoding="utf-8"?>
<ds:datastoreItem xmlns:ds="http://schemas.openxmlformats.org/officeDocument/2006/customXml" ds:itemID="{A205363D-90D0-400C-8D55-FA950B0D4C89}"/>
</file>

<file path=customXml/itemProps3.xml><?xml version="1.0" encoding="utf-8"?>
<ds:datastoreItem xmlns:ds="http://schemas.openxmlformats.org/officeDocument/2006/customXml" ds:itemID="{FCD106CB-A86B-46E0-90C2-1092ABE792DB}"/>
</file>

<file path=customXml/itemProps4.xml><?xml version="1.0" encoding="utf-8"?>
<ds:datastoreItem xmlns:ds="http://schemas.openxmlformats.org/officeDocument/2006/customXml" ds:itemID="{48D41F04-8CDC-4A3C-A731-FBB7E413C8C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47</Pages>
  <Words>11740</Words>
  <Characters>63399</Characters>
  <Application>Microsoft Office Word</Application>
  <DocSecurity>0</DocSecurity>
  <Lines>528</Lines>
  <Paragraphs>149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Ana</cp:lastModifiedBy>
  <cp:revision>17</cp:revision>
  <dcterms:created xsi:type="dcterms:W3CDTF">2010-11-22T00:09:00Z</dcterms:created>
  <dcterms:modified xsi:type="dcterms:W3CDTF">2011-02-22T22:30:00Z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0x010100ABA2C277FA82154397EA468EA06CECEF</vt:lpwstr>
  </property>
  <property fmtid="{D5CDD505-2E9C-101B-9397-08002B2CF9AE}" pid="3" name="_dlc_DocIdItemGuid">
    <vt:lpwstr>ee49586f-84b3-4de9-acff-08393a999d36</vt:lpwstr>
  </property>
</Properties>
</file>